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84" w:rsidRDefault="002A3CCB" w:rsidP="005478DE">
      <w:pPr>
        <w:spacing w:after="0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>
        <w:rPr>
          <w:rFonts w:ascii="Times New Roman" w:eastAsia="Century Gothic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69638" cy="7369304"/>
            <wp:effectExtent l="19050" t="0" r="0" b="0"/>
            <wp:docPr id="5" name="Рисунок 5" descr="C:\Users\Екатерина\Pictures\ControlCenter4\Scan\CCI_00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катерина\Pictures\ControlCenter4\Scan\CCI_000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61" cy="739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62" w:rsidRDefault="00DA7F30" w:rsidP="005478DE">
      <w:pPr>
        <w:spacing w:after="0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03117" cy="6245623"/>
            <wp:effectExtent l="19050" t="0" r="0" b="0"/>
            <wp:docPr id="3" name="Рисунок 2" descr="C:\Users\Екатерина\AppData\Local\Microsoft\Windows\Temporary Internet Files\Content.Word\CCI_00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AppData\Local\Microsoft\Windows\Temporary Internet Files\Content.Word\CCI_0001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257" cy="624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374" w:rsidRDefault="005478DE" w:rsidP="005478DE">
      <w:pPr>
        <w:spacing w:after="0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5478DE">
        <w:rPr>
          <w:rFonts w:ascii="Times New Roman" w:eastAsia="Century Gothic" w:hAnsi="Times New Roman" w:cs="Times New Roman"/>
          <w:b/>
          <w:sz w:val="28"/>
          <w:szCs w:val="28"/>
        </w:rPr>
        <w:lastRenderedPageBreak/>
        <w:t xml:space="preserve">УМК МОБУ Бурейской СОШ </w:t>
      </w:r>
    </w:p>
    <w:p w:rsidR="005478DE" w:rsidRPr="005478DE" w:rsidRDefault="005478DE" w:rsidP="005478DE">
      <w:pPr>
        <w:spacing w:after="0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5478DE">
        <w:rPr>
          <w:rFonts w:ascii="Times New Roman" w:eastAsia="Century Gothic" w:hAnsi="Times New Roman" w:cs="Times New Roman"/>
          <w:b/>
          <w:sz w:val="28"/>
          <w:szCs w:val="28"/>
        </w:rPr>
        <w:t>отделение 1-е.</w:t>
      </w:r>
    </w:p>
    <w:p w:rsidR="005478DE" w:rsidRPr="005478DE" w:rsidRDefault="005478DE" w:rsidP="005478DE">
      <w:pPr>
        <w:spacing w:after="0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5478DE">
        <w:rPr>
          <w:rFonts w:ascii="Times New Roman" w:eastAsia="Century Gothic" w:hAnsi="Times New Roman" w:cs="Times New Roman"/>
          <w:b/>
          <w:sz w:val="28"/>
          <w:szCs w:val="28"/>
        </w:rPr>
        <w:t>20</w:t>
      </w:r>
      <w:r w:rsidR="00E50B2A">
        <w:rPr>
          <w:rFonts w:ascii="Times New Roman" w:eastAsia="Century Gothic" w:hAnsi="Times New Roman" w:cs="Times New Roman"/>
          <w:b/>
          <w:sz w:val="28"/>
          <w:szCs w:val="28"/>
        </w:rPr>
        <w:t>2</w:t>
      </w:r>
      <w:r w:rsidR="00727C31">
        <w:rPr>
          <w:rFonts w:ascii="Times New Roman" w:eastAsia="Century Gothic" w:hAnsi="Times New Roman" w:cs="Times New Roman"/>
          <w:b/>
          <w:sz w:val="28"/>
          <w:szCs w:val="28"/>
        </w:rPr>
        <w:t>2</w:t>
      </w:r>
      <w:r w:rsidRPr="005478DE">
        <w:rPr>
          <w:rFonts w:ascii="Times New Roman" w:eastAsia="Century Gothic" w:hAnsi="Times New Roman" w:cs="Times New Roman"/>
          <w:b/>
          <w:sz w:val="28"/>
          <w:szCs w:val="28"/>
        </w:rPr>
        <w:t>-202</w:t>
      </w:r>
      <w:r w:rsidR="00727C31">
        <w:rPr>
          <w:rFonts w:ascii="Times New Roman" w:eastAsia="Century Gothic" w:hAnsi="Times New Roman" w:cs="Times New Roman"/>
          <w:b/>
          <w:sz w:val="28"/>
          <w:szCs w:val="28"/>
        </w:rPr>
        <w:t>3</w:t>
      </w:r>
      <w:r w:rsidRPr="005478DE">
        <w:rPr>
          <w:rFonts w:ascii="Times New Roman" w:eastAsia="Century Gothic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0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1075"/>
        <w:gridCol w:w="1928"/>
        <w:gridCol w:w="2213"/>
        <w:gridCol w:w="1843"/>
        <w:gridCol w:w="1256"/>
        <w:gridCol w:w="1928"/>
        <w:gridCol w:w="2060"/>
        <w:gridCol w:w="891"/>
        <w:gridCol w:w="1313"/>
      </w:tblGrid>
      <w:tr w:rsidR="005478DE" w:rsidRPr="005478DE" w:rsidTr="00C720C5">
        <w:tc>
          <w:tcPr>
            <w:tcW w:w="531" w:type="dxa"/>
            <w:vMerge w:val="restart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№</w:t>
            </w:r>
          </w:p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п/п</w:t>
            </w:r>
          </w:p>
        </w:tc>
        <w:tc>
          <w:tcPr>
            <w:tcW w:w="1075" w:type="dxa"/>
            <w:vMerge w:val="restart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Класс </w:t>
            </w:r>
          </w:p>
        </w:tc>
        <w:tc>
          <w:tcPr>
            <w:tcW w:w="1928" w:type="dxa"/>
            <w:vMerge w:val="restart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Предмет </w:t>
            </w:r>
          </w:p>
        </w:tc>
        <w:tc>
          <w:tcPr>
            <w:tcW w:w="5312" w:type="dxa"/>
            <w:gridSpan w:val="3"/>
          </w:tcPr>
          <w:p w:rsidR="005478DE" w:rsidRPr="005478DE" w:rsidRDefault="005478DE" w:rsidP="005478DE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Программа</w:t>
            </w:r>
          </w:p>
        </w:tc>
        <w:tc>
          <w:tcPr>
            <w:tcW w:w="6192" w:type="dxa"/>
            <w:gridSpan w:val="4"/>
          </w:tcPr>
          <w:p w:rsidR="005478DE" w:rsidRPr="005478DE" w:rsidRDefault="005478DE" w:rsidP="005478DE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Учебник</w:t>
            </w:r>
          </w:p>
        </w:tc>
      </w:tr>
      <w:tr w:rsidR="005478DE" w:rsidRPr="005478DE" w:rsidTr="00C720C5">
        <w:tc>
          <w:tcPr>
            <w:tcW w:w="531" w:type="dxa"/>
            <w:vMerge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  <w:vMerge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13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Название</w:t>
            </w:r>
          </w:p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( вид)</w:t>
            </w:r>
          </w:p>
        </w:tc>
        <w:tc>
          <w:tcPr>
            <w:tcW w:w="1843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Автор </w:t>
            </w:r>
          </w:p>
        </w:tc>
        <w:tc>
          <w:tcPr>
            <w:tcW w:w="1256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Год</w:t>
            </w:r>
          </w:p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издания</w:t>
            </w:r>
          </w:p>
        </w:tc>
        <w:tc>
          <w:tcPr>
            <w:tcW w:w="1928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Название</w:t>
            </w:r>
          </w:p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( вид)</w:t>
            </w:r>
          </w:p>
        </w:tc>
        <w:tc>
          <w:tcPr>
            <w:tcW w:w="2060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Автор </w:t>
            </w:r>
          </w:p>
        </w:tc>
        <w:tc>
          <w:tcPr>
            <w:tcW w:w="891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Год</w:t>
            </w:r>
          </w:p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издания</w:t>
            </w:r>
          </w:p>
        </w:tc>
        <w:tc>
          <w:tcPr>
            <w:tcW w:w="1313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Обес</w:t>
            </w:r>
          </w:p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печенность </w:t>
            </w:r>
          </w:p>
        </w:tc>
      </w:tr>
      <w:tr w:rsidR="005478DE" w:rsidRPr="005478DE" w:rsidTr="00C720C5">
        <w:tc>
          <w:tcPr>
            <w:tcW w:w="531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</w:t>
            </w:r>
          </w:p>
          <w:p w:rsidR="005478DE" w:rsidRPr="005478DE" w:rsidRDefault="005478DE" w:rsidP="005478DE">
            <w:pPr>
              <w:spacing w:after="0" w:line="240" w:lineRule="auto"/>
              <w:ind w:left="360"/>
              <w:jc w:val="both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5478DE" w:rsidRPr="005478DE" w:rsidRDefault="005478DE" w:rsidP="005478DE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11</w:t>
            </w:r>
          </w:p>
        </w:tc>
        <w:tc>
          <w:tcPr>
            <w:tcW w:w="1928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213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Просвещение </w:t>
            </w:r>
          </w:p>
        </w:tc>
        <w:tc>
          <w:tcPr>
            <w:tcW w:w="1843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под ред. Л.М. Рыбченкова.</w:t>
            </w:r>
          </w:p>
        </w:tc>
        <w:tc>
          <w:tcPr>
            <w:tcW w:w="1256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060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А.И. Власенков, Л.М. Рыбченкова</w:t>
            </w:r>
          </w:p>
        </w:tc>
        <w:tc>
          <w:tcPr>
            <w:tcW w:w="891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2017,</w:t>
            </w:r>
          </w:p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478DE" w:rsidRPr="005478DE" w:rsidTr="00C720C5">
        <w:tc>
          <w:tcPr>
            <w:tcW w:w="531" w:type="dxa"/>
          </w:tcPr>
          <w:p w:rsidR="005478DE" w:rsidRPr="005478DE" w:rsidRDefault="005478DE" w:rsidP="005478DE">
            <w:pPr>
              <w:spacing w:after="0" w:line="240" w:lineRule="auto"/>
              <w:ind w:left="36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5478DE" w:rsidRPr="005478DE" w:rsidRDefault="005478DE" w:rsidP="005478DE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Литература </w:t>
            </w:r>
          </w:p>
        </w:tc>
        <w:tc>
          <w:tcPr>
            <w:tcW w:w="2213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Литература1-2ч М. Просвещение </w:t>
            </w:r>
          </w:p>
        </w:tc>
        <w:tc>
          <w:tcPr>
            <w:tcW w:w="1843" w:type="dxa"/>
          </w:tcPr>
          <w:p w:rsidR="005478DE" w:rsidRPr="005478DE" w:rsidRDefault="00FC7D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Журавлёв В.П.</w:t>
            </w:r>
          </w:p>
        </w:tc>
        <w:tc>
          <w:tcPr>
            <w:tcW w:w="1256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2009</w:t>
            </w:r>
          </w:p>
        </w:tc>
        <w:tc>
          <w:tcPr>
            <w:tcW w:w="1928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2060" w:type="dxa"/>
          </w:tcPr>
          <w:p w:rsidR="005478DE" w:rsidRPr="005478DE" w:rsidRDefault="00FC7D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Журавлев В.П.</w:t>
            </w:r>
          </w:p>
        </w:tc>
        <w:tc>
          <w:tcPr>
            <w:tcW w:w="891" w:type="dxa"/>
          </w:tcPr>
          <w:p w:rsidR="005478DE" w:rsidRPr="005478DE" w:rsidRDefault="00FC7D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313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478DE" w:rsidRPr="005478DE" w:rsidTr="00C720C5">
        <w:tc>
          <w:tcPr>
            <w:tcW w:w="531" w:type="dxa"/>
          </w:tcPr>
          <w:p w:rsidR="005478DE" w:rsidRPr="005478DE" w:rsidRDefault="005478DE" w:rsidP="005478DE">
            <w:pPr>
              <w:spacing w:after="0" w:line="240" w:lineRule="auto"/>
              <w:ind w:left="36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5478DE" w:rsidRPr="005478DE" w:rsidRDefault="005478DE" w:rsidP="005478DE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Иностранный язык</w:t>
            </w:r>
          </w:p>
        </w:tc>
        <w:tc>
          <w:tcPr>
            <w:tcW w:w="2213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Иностранный язык 10-11, Дрофа</w:t>
            </w:r>
          </w:p>
        </w:tc>
        <w:tc>
          <w:tcPr>
            <w:tcW w:w="1843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Афанасьева О.В., 2018</w:t>
            </w:r>
          </w:p>
        </w:tc>
        <w:tc>
          <w:tcPr>
            <w:tcW w:w="1256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Английский</w:t>
            </w:r>
          </w:p>
        </w:tc>
        <w:tc>
          <w:tcPr>
            <w:tcW w:w="2060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Афанасьева О.В.</w:t>
            </w:r>
          </w:p>
        </w:tc>
        <w:tc>
          <w:tcPr>
            <w:tcW w:w="891" w:type="dxa"/>
          </w:tcPr>
          <w:p w:rsid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  <w:p w:rsidR="00FC7DE5" w:rsidRPr="005478DE" w:rsidRDefault="00FC7D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313" w:type="dxa"/>
          </w:tcPr>
          <w:p w:rsidR="005478DE" w:rsidRPr="005478DE" w:rsidRDefault="005478DE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478DE" w:rsidRPr="005478DE" w:rsidTr="00C720C5">
        <w:tc>
          <w:tcPr>
            <w:tcW w:w="531" w:type="dxa"/>
          </w:tcPr>
          <w:p w:rsidR="005478DE" w:rsidRPr="005478DE" w:rsidRDefault="005478DE" w:rsidP="005478DE">
            <w:pPr>
              <w:spacing w:after="0" w:line="240" w:lineRule="auto"/>
              <w:ind w:left="36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5478DE" w:rsidRPr="005478DE" w:rsidRDefault="005478DE" w:rsidP="005478DE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Математика</w:t>
            </w:r>
          </w:p>
        </w:tc>
        <w:tc>
          <w:tcPr>
            <w:tcW w:w="2213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Глобус</w:t>
            </w:r>
          </w:p>
        </w:tc>
        <w:tc>
          <w:tcPr>
            <w:tcW w:w="1843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Атанасян Л.С.</w:t>
            </w:r>
          </w:p>
        </w:tc>
        <w:tc>
          <w:tcPr>
            <w:tcW w:w="1256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2005</w:t>
            </w:r>
          </w:p>
        </w:tc>
        <w:tc>
          <w:tcPr>
            <w:tcW w:w="1928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Геометрия</w:t>
            </w:r>
          </w:p>
        </w:tc>
        <w:tc>
          <w:tcPr>
            <w:tcW w:w="2060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Атанасян Л.С. и др.</w:t>
            </w:r>
          </w:p>
        </w:tc>
        <w:tc>
          <w:tcPr>
            <w:tcW w:w="891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2013,</w:t>
            </w:r>
          </w:p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478DE" w:rsidRPr="005478DE" w:rsidTr="00C720C5">
        <w:tc>
          <w:tcPr>
            <w:tcW w:w="531" w:type="dxa"/>
          </w:tcPr>
          <w:p w:rsidR="005478DE" w:rsidRPr="005478DE" w:rsidRDefault="005478DE" w:rsidP="005478DE">
            <w:pPr>
              <w:spacing w:after="0" w:line="240" w:lineRule="auto"/>
              <w:ind w:left="36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5478DE" w:rsidRPr="005478DE" w:rsidRDefault="005478DE" w:rsidP="005478DE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Алгебра </w:t>
            </w:r>
          </w:p>
        </w:tc>
        <w:tc>
          <w:tcPr>
            <w:tcW w:w="2213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Глобус</w:t>
            </w:r>
          </w:p>
        </w:tc>
        <w:tc>
          <w:tcPr>
            <w:tcW w:w="1843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Алимов Ш.А.</w:t>
            </w:r>
          </w:p>
        </w:tc>
        <w:tc>
          <w:tcPr>
            <w:tcW w:w="1256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2012</w:t>
            </w:r>
          </w:p>
        </w:tc>
        <w:tc>
          <w:tcPr>
            <w:tcW w:w="1928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Алгебра</w:t>
            </w:r>
          </w:p>
        </w:tc>
        <w:tc>
          <w:tcPr>
            <w:tcW w:w="2060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Алимов Ш.А. и др.</w:t>
            </w:r>
          </w:p>
        </w:tc>
        <w:tc>
          <w:tcPr>
            <w:tcW w:w="891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2012</w:t>
            </w:r>
          </w:p>
        </w:tc>
        <w:tc>
          <w:tcPr>
            <w:tcW w:w="1313" w:type="dxa"/>
          </w:tcPr>
          <w:p w:rsidR="005478DE" w:rsidRPr="005478DE" w:rsidRDefault="005478DE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654696" w:rsidRPr="005478DE" w:rsidTr="00C720C5">
        <w:tc>
          <w:tcPr>
            <w:tcW w:w="531" w:type="dxa"/>
          </w:tcPr>
          <w:p w:rsidR="00654696" w:rsidRPr="005478DE" w:rsidRDefault="00654696" w:rsidP="005478DE">
            <w:pPr>
              <w:spacing w:after="0" w:line="240" w:lineRule="auto"/>
              <w:ind w:left="36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654696" w:rsidRPr="005478DE" w:rsidRDefault="00654696" w:rsidP="005478DE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654696" w:rsidRPr="005478DE" w:rsidRDefault="00654696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Информатика </w:t>
            </w:r>
          </w:p>
        </w:tc>
        <w:tc>
          <w:tcPr>
            <w:tcW w:w="2213" w:type="dxa"/>
          </w:tcPr>
          <w:p w:rsidR="00654696" w:rsidRDefault="00654696" w:rsidP="005478DE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Информатика</w:t>
            </w:r>
          </w:p>
          <w:p w:rsidR="00654696" w:rsidRPr="005478DE" w:rsidRDefault="00654696" w:rsidP="005478DE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</w:tcPr>
          <w:p w:rsidR="00654696" w:rsidRPr="005478DE" w:rsidRDefault="00654696" w:rsidP="005478DE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Семакин И.Г.</w:t>
            </w:r>
          </w:p>
        </w:tc>
        <w:tc>
          <w:tcPr>
            <w:tcW w:w="1256" w:type="dxa"/>
          </w:tcPr>
          <w:p w:rsidR="00654696" w:rsidRPr="005478DE" w:rsidRDefault="00654696" w:rsidP="00654696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</w:t>
            </w:r>
            <w:r>
              <w:rPr>
                <w:rFonts w:ascii="Times New Roman" w:eastAsia="Century Gothic" w:hAnsi="Times New Roman" w:cs="Times New Roman"/>
              </w:rPr>
              <w:t>022</w:t>
            </w:r>
          </w:p>
        </w:tc>
        <w:tc>
          <w:tcPr>
            <w:tcW w:w="1928" w:type="dxa"/>
          </w:tcPr>
          <w:p w:rsidR="00654696" w:rsidRPr="005478DE" w:rsidRDefault="00654696" w:rsidP="00654696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Информатика </w:t>
            </w:r>
          </w:p>
        </w:tc>
        <w:tc>
          <w:tcPr>
            <w:tcW w:w="2060" w:type="dxa"/>
          </w:tcPr>
          <w:p w:rsidR="00654696" w:rsidRPr="005478DE" w:rsidRDefault="00654696" w:rsidP="00BA7097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Семакин И.Г.</w:t>
            </w:r>
          </w:p>
        </w:tc>
        <w:tc>
          <w:tcPr>
            <w:tcW w:w="891" w:type="dxa"/>
          </w:tcPr>
          <w:p w:rsidR="00654696" w:rsidRPr="005478DE" w:rsidRDefault="00654696" w:rsidP="005478DE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313" w:type="dxa"/>
          </w:tcPr>
          <w:p w:rsidR="00654696" w:rsidRPr="005478DE" w:rsidRDefault="00654696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1167E5" w:rsidRPr="005478DE" w:rsidTr="00C720C5">
        <w:tc>
          <w:tcPr>
            <w:tcW w:w="531" w:type="dxa"/>
          </w:tcPr>
          <w:p w:rsidR="001167E5" w:rsidRPr="005478DE" w:rsidRDefault="001167E5" w:rsidP="005478DE">
            <w:pPr>
              <w:spacing w:after="0" w:line="240" w:lineRule="auto"/>
              <w:ind w:left="36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1167E5" w:rsidRPr="005478DE" w:rsidRDefault="001167E5" w:rsidP="005478DE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1167E5" w:rsidRPr="005478DE" w:rsidRDefault="001167E5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История России</w:t>
            </w:r>
          </w:p>
        </w:tc>
        <w:tc>
          <w:tcPr>
            <w:tcW w:w="2213" w:type="dxa"/>
          </w:tcPr>
          <w:p w:rsidR="001167E5" w:rsidRPr="005478DE" w:rsidRDefault="001167E5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  <w:p w:rsidR="001167E5" w:rsidRDefault="001167E5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России</w:t>
            </w:r>
          </w:p>
          <w:p w:rsidR="001167E5" w:rsidRPr="005478DE" w:rsidRDefault="001167E5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1167E5" w:rsidRDefault="001167E5" w:rsidP="005C08EA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Горинов М.М.</w:t>
            </w:r>
          </w:p>
          <w:p w:rsidR="001167E5" w:rsidRPr="005478DE" w:rsidRDefault="001167E5" w:rsidP="005C08EA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Данилов А.А.</w:t>
            </w:r>
          </w:p>
        </w:tc>
        <w:tc>
          <w:tcPr>
            <w:tcW w:w="1256" w:type="dxa"/>
          </w:tcPr>
          <w:p w:rsidR="001167E5" w:rsidRPr="005478DE" w:rsidRDefault="001167E5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928" w:type="dxa"/>
          </w:tcPr>
          <w:p w:rsidR="001167E5" w:rsidRPr="005478DE" w:rsidRDefault="001167E5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История России</w:t>
            </w:r>
          </w:p>
        </w:tc>
        <w:tc>
          <w:tcPr>
            <w:tcW w:w="2060" w:type="dxa"/>
          </w:tcPr>
          <w:p w:rsidR="001167E5" w:rsidRDefault="001167E5" w:rsidP="005C08EA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Горинов М.М.</w:t>
            </w:r>
          </w:p>
          <w:p w:rsidR="001167E5" w:rsidRPr="005478DE" w:rsidRDefault="001167E5" w:rsidP="005C08EA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Данилов А.А.</w:t>
            </w:r>
          </w:p>
        </w:tc>
        <w:tc>
          <w:tcPr>
            <w:tcW w:w="891" w:type="dxa"/>
          </w:tcPr>
          <w:p w:rsidR="001167E5" w:rsidRPr="005478DE" w:rsidRDefault="001167E5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313" w:type="dxa"/>
          </w:tcPr>
          <w:p w:rsidR="001167E5" w:rsidRPr="005478DE" w:rsidRDefault="001167E5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1167E5" w:rsidRPr="005478DE" w:rsidTr="00C720C5">
        <w:tc>
          <w:tcPr>
            <w:tcW w:w="531" w:type="dxa"/>
          </w:tcPr>
          <w:p w:rsidR="001167E5" w:rsidRPr="005478DE" w:rsidRDefault="001167E5" w:rsidP="005478DE">
            <w:pPr>
              <w:spacing w:after="0" w:line="240" w:lineRule="auto"/>
              <w:ind w:left="36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1167E5" w:rsidRPr="005478DE" w:rsidRDefault="001167E5" w:rsidP="005478DE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22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Обществознан.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Просвещение, 2018,</w:t>
            </w:r>
          </w:p>
        </w:tc>
        <w:tc>
          <w:tcPr>
            <w:tcW w:w="184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Л.Н. Боголюбов</w:t>
            </w:r>
          </w:p>
        </w:tc>
        <w:tc>
          <w:tcPr>
            <w:tcW w:w="1256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2060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Л.Н. Боголюбов «Профильный уровень»</w:t>
            </w:r>
          </w:p>
        </w:tc>
        <w:tc>
          <w:tcPr>
            <w:tcW w:w="89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1167E5" w:rsidRPr="005478DE" w:rsidTr="00C720C5">
        <w:tc>
          <w:tcPr>
            <w:tcW w:w="531" w:type="dxa"/>
          </w:tcPr>
          <w:p w:rsidR="001167E5" w:rsidRPr="005478DE" w:rsidRDefault="001167E5" w:rsidP="005478DE">
            <w:pPr>
              <w:spacing w:after="0" w:line="240" w:lineRule="auto"/>
              <w:ind w:left="36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1167E5" w:rsidRPr="005478DE" w:rsidRDefault="001167E5" w:rsidP="005478DE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22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Биология </w:t>
            </w:r>
            <w:r w:rsidRPr="005478DE">
              <w:rPr>
                <w:rFonts w:ascii="Times New Roman" w:eastAsia="Century Gothic" w:hAnsi="Times New Roman" w:cs="Times New Roman"/>
              </w:rPr>
              <w:t>11, Просвещение</w:t>
            </w:r>
          </w:p>
        </w:tc>
        <w:tc>
          <w:tcPr>
            <w:tcW w:w="1843" w:type="dxa"/>
          </w:tcPr>
          <w:p w:rsidR="001167E5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Бородин П.М.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Дымшиц Г.М.</w:t>
            </w:r>
          </w:p>
        </w:tc>
        <w:tc>
          <w:tcPr>
            <w:tcW w:w="1256" w:type="dxa"/>
          </w:tcPr>
          <w:p w:rsidR="001167E5" w:rsidRPr="005478DE" w:rsidRDefault="001167E5" w:rsidP="006919AC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2060" w:type="dxa"/>
          </w:tcPr>
          <w:p w:rsidR="001167E5" w:rsidRPr="005478DE" w:rsidRDefault="001167E5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Бородин П.М.</w:t>
            </w:r>
          </w:p>
        </w:tc>
        <w:tc>
          <w:tcPr>
            <w:tcW w:w="89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3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1167E5" w:rsidRPr="005478DE" w:rsidTr="00C720C5">
        <w:tc>
          <w:tcPr>
            <w:tcW w:w="531" w:type="dxa"/>
          </w:tcPr>
          <w:p w:rsidR="001167E5" w:rsidRPr="005478DE" w:rsidRDefault="001167E5" w:rsidP="00E42658">
            <w:pPr>
              <w:spacing w:after="0" w:line="240" w:lineRule="auto"/>
              <w:ind w:left="36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1167E5" w:rsidRPr="005478DE" w:rsidRDefault="001167E5" w:rsidP="00E42658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1167E5" w:rsidRDefault="001167E5" w:rsidP="00E42658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Физика</w:t>
            </w:r>
            <w:r>
              <w:rPr>
                <w:rFonts w:ascii="Times New Roman" w:eastAsia="Century Gothic" w:hAnsi="Times New Roman" w:cs="Times New Roman"/>
              </w:rPr>
              <w:t>. Оптика.</w:t>
            </w:r>
          </w:p>
          <w:p w:rsidR="001167E5" w:rsidRPr="005478DE" w:rsidRDefault="001167E5" w:rsidP="00E42658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Квантовая физика</w:t>
            </w:r>
          </w:p>
        </w:tc>
        <w:tc>
          <w:tcPr>
            <w:tcW w:w="2213" w:type="dxa"/>
          </w:tcPr>
          <w:p w:rsidR="001167E5" w:rsidRPr="005478DE" w:rsidRDefault="001167E5" w:rsidP="00E42658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Просвещение </w:t>
            </w:r>
          </w:p>
        </w:tc>
        <w:tc>
          <w:tcPr>
            <w:tcW w:w="1843" w:type="dxa"/>
          </w:tcPr>
          <w:p w:rsidR="001167E5" w:rsidRPr="005478DE" w:rsidRDefault="001167E5" w:rsidP="00E42658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Мякишев Г.Я</w:t>
            </w:r>
          </w:p>
        </w:tc>
        <w:tc>
          <w:tcPr>
            <w:tcW w:w="1256" w:type="dxa"/>
          </w:tcPr>
          <w:p w:rsidR="001167E5" w:rsidRPr="005478DE" w:rsidRDefault="001167E5" w:rsidP="00E42658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928" w:type="dxa"/>
          </w:tcPr>
          <w:p w:rsidR="001167E5" w:rsidRPr="005478DE" w:rsidRDefault="001167E5" w:rsidP="00E42658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Физика</w:t>
            </w:r>
          </w:p>
        </w:tc>
        <w:tc>
          <w:tcPr>
            <w:tcW w:w="2060" w:type="dxa"/>
          </w:tcPr>
          <w:p w:rsidR="001167E5" w:rsidRPr="005478DE" w:rsidRDefault="001167E5" w:rsidP="00E42658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Мякишев Г.Я</w:t>
            </w:r>
          </w:p>
        </w:tc>
        <w:tc>
          <w:tcPr>
            <w:tcW w:w="891" w:type="dxa"/>
          </w:tcPr>
          <w:p w:rsidR="001167E5" w:rsidRPr="005478DE" w:rsidRDefault="001167E5" w:rsidP="00E42658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313" w:type="dxa"/>
          </w:tcPr>
          <w:p w:rsidR="001167E5" w:rsidRPr="005478DE" w:rsidRDefault="001167E5" w:rsidP="00E42658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1167E5" w:rsidRPr="005478DE" w:rsidTr="00C720C5">
        <w:tc>
          <w:tcPr>
            <w:tcW w:w="531" w:type="dxa"/>
          </w:tcPr>
          <w:p w:rsidR="001167E5" w:rsidRPr="005478DE" w:rsidRDefault="001167E5" w:rsidP="00E42658">
            <w:pPr>
              <w:spacing w:after="0" w:line="240" w:lineRule="auto"/>
              <w:ind w:left="36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1167E5" w:rsidRPr="005478DE" w:rsidRDefault="001167E5" w:rsidP="005478DE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Химия</w:t>
            </w:r>
          </w:p>
        </w:tc>
        <w:tc>
          <w:tcPr>
            <w:tcW w:w="2213" w:type="dxa"/>
          </w:tcPr>
          <w:p w:rsidR="001167E5" w:rsidRDefault="001167E5" w:rsidP="00044649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Химия 11</w:t>
            </w:r>
            <w:r>
              <w:rPr>
                <w:rFonts w:ascii="Times New Roman" w:eastAsia="Century Gothic" w:hAnsi="Times New Roman" w:cs="Times New Roman"/>
              </w:rPr>
              <w:t xml:space="preserve"> </w:t>
            </w:r>
          </w:p>
          <w:p w:rsidR="001167E5" w:rsidRPr="005478DE" w:rsidRDefault="001167E5" w:rsidP="00044649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1167E5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Еремин В.В.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Кузьменко Н.Е.</w:t>
            </w:r>
          </w:p>
        </w:tc>
        <w:tc>
          <w:tcPr>
            <w:tcW w:w="1256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Химия</w:t>
            </w:r>
          </w:p>
        </w:tc>
        <w:tc>
          <w:tcPr>
            <w:tcW w:w="2060" w:type="dxa"/>
          </w:tcPr>
          <w:p w:rsidR="001167E5" w:rsidRDefault="001167E5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Еремин В.В.</w:t>
            </w:r>
          </w:p>
          <w:p w:rsidR="001167E5" w:rsidRPr="005478DE" w:rsidRDefault="001167E5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Кузьменко Н.Е.</w:t>
            </w:r>
          </w:p>
        </w:tc>
        <w:tc>
          <w:tcPr>
            <w:tcW w:w="891" w:type="dxa"/>
          </w:tcPr>
          <w:p w:rsidR="001167E5" w:rsidRPr="005478DE" w:rsidRDefault="001167E5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3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1167E5" w:rsidRPr="005478DE" w:rsidTr="00C720C5">
        <w:tc>
          <w:tcPr>
            <w:tcW w:w="531" w:type="dxa"/>
          </w:tcPr>
          <w:p w:rsidR="001167E5" w:rsidRPr="005478DE" w:rsidRDefault="001167E5" w:rsidP="005478DE">
            <w:pPr>
              <w:spacing w:after="0" w:line="240" w:lineRule="auto"/>
              <w:ind w:left="36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1167E5" w:rsidRPr="005478DE" w:rsidRDefault="001167E5" w:rsidP="005478DE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2213" w:type="dxa"/>
          </w:tcPr>
          <w:p w:rsidR="001167E5" w:rsidRPr="005478DE" w:rsidRDefault="001167E5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География 11</w:t>
            </w:r>
          </w:p>
        </w:tc>
        <w:tc>
          <w:tcPr>
            <w:tcW w:w="1843" w:type="dxa"/>
          </w:tcPr>
          <w:p w:rsidR="001167E5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Гладкий Ю.Н.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Николина В.В.</w:t>
            </w:r>
          </w:p>
        </w:tc>
        <w:tc>
          <w:tcPr>
            <w:tcW w:w="1256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2060" w:type="dxa"/>
          </w:tcPr>
          <w:p w:rsidR="001167E5" w:rsidRDefault="001167E5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Гладкий Ю.Н.</w:t>
            </w:r>
          </w:p>
          <w:p w:rsidR="001167E5" w:rsidRPr="005478DE" w:rsidRDefault="001167E5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Николина В.В.</w:t>
            </w:r>
          </w:p>
        </w:tc>
        <w:tc>
          <w:tcPr>
            <w:tcW w:w="89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3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1167E5" w:rsidRPr="005478DE" w:rsidTr="00C720C5">
        <w:tc>
          <w:tcPr>
            <w:tcW w:w="531" w:type="dxa"/>
          </w:tcPr>
          <w:p w:rsidR="001167E5" w:rsidRPr="005478DE" w:rsidRDefault="001167E5" w:rsidP="005478DE">
            <w:pPr>
              <w:spacing w:after="0" w:line="240" w:lineRule="auto"/>
              <w:ind w:left="36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1167E5" w:rsidRPr="005478DE" w:rsidRDefault="001167E5" w:rsidP="005478DE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1167E5" w:rsidRPr="005478DE" w:rsidRDefault="001167E5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Основы безопасности жизнедеятель</w:t>
            </w:r>
            <w:r w:rsidR="008E55FA">
              <w:rPr>
                <w:rFonts w:ascii="Times New Roman" w:eastAsia="Century Gothic" w:hAnsi="Times New Roman" w:cs="Times New Roman"/>
              </w:rPr>
              <w:t>-</w:t>
            </w:r>
            <w:r w:rsidRPr="005478DE">
              <w:rPr>
                <w:rFonts w:ascii="Times New Roman" w:eastAsia="Century Gothic" w:hAnsi="Times New Roman" w:cs="Times New Roman"/>
              </w:rPr>
              <w:t>ности</w:t>
            </w:r>
          </w:p>
        </w:tc>
        <w:tc>
          <w:tcPr>
            <w:tcW w:w="2213" w:type="dxa"/>
          </w:tcPr>
          <w:p w:rsidR="001167E5" w:rsidRPr="005478DE" w:rsidRDefault="001167E5" w:rsidP="005478DE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Глобус</w:t>
            </w:r>
          </w:p>
        </w:tc>
        <w:tc>
          <w:tcPr>
            <w:tcW w:w="1843" w:type="dxa"/>
          </w:tcPr>
          <w:p w:rsidR="001167E5" w:rsidRPr="005478DE" w:rsidRDefault="001167E5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Смирнов А.Т</w:t>
            </w:r>
          </w:p>
        </w:tc>
        <w:tc>
          <w:tcPr>
            <w:tcW w:w="1256" w:type="dxa"/>
          </w:tcPr>
          <w:p w:rsidR="001167E5" w:rsidRPr="005478DE" w:rsidRDefault="001167E5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2013</w:t>
            </w:r>
          </w:p>
        </w:tc>
        <w:tc>
          <w:tcPr>
            <w:tcW w:w="1928" w:type="dxa"/>
          </w:tcPr>
          <w:p w:rsidR="001167E5" w:rsidRPr="005478DE" w:rsidRDefault="001167E5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060" w:type="dxa"/>
          </w:tcPr>
          <w:p w:rsidR="001167E5" w:rsidRPr="005478DE" w:rsidRDefault="001167E5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Смирнов А.Т., Хренников Б.О.</w:t>
            </w:r>
          </w:p>
        </w:tc>
        <w:tc>
          <w:tcPr>
            <w:tcW w:w="89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2013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2015</w:t>
            </w:r>
          </w:p>
        </w:tc>
        <w:tc>
          <w:tcPr>
            <w:tcW w:w="1313" w:type="dxa"/>
          </w:tcPr>
          <w:p w:rsidR="001167E5" w:rsidRPr="005478DE" w:rsidRDefault="001167E5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1167E5" w:rsidRPr="005478DE" w:rsidTr="00C720C5">
        <w:tc>
          <w:tcPr>
            <w:tcW w:w="531" w:type="dxa"/>
          </w:tcPr>
          <w:p w:rsidR="001167E5" w:rsidRPr="005478DE" w:rsidRDefault="001167E5" w:rsidP="005478DE">
            <w:pPr>
              <w:spacing w:after="0" w:line="240" w:lineRule="auto"/>
              <w:ind w:left="36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1167E5" w:rsidRPr="005478DE" w:rsidRDefault="001167E5" w:rsidP="005478DE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22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культура,</w:t>
            </w:r>
          </w:p>
        </w:tc>
        <w:tc>
          <w:tcPr>
            <w:tcW w:w="184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А.П. Матвеев  </w:t>
            </w:r>
          </w:p>
        </w:tc>
        <w:tc>
          <w:tcPr>
            <w:tcW w:w="1256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2005</w:t>
            </w: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2060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Лях, Изданевич</w:t>
            </w:r>
          </w:p>
        </w:tc>
        <w:tc>
          <w:tcPr>
            <w:tcW w:w="89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3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</w:tr>
      <w:tr w:rsidR="001167E5" w:rsidRPr="005478DE" w:rsidTr="00C720C5">
        <w:tc>
          <w:tcPr>
            <w:tcW w:w="531" w:type="dxa"/>
          </w:tcPr>
          <w:p w:rsidR="001167E5" w:rsidRPr="005478DE" w:rsidRDefault="001167E5" w:rsidP="005478DE">
            <w:pPr>
              <w:spacing w:after="0" w:line="240" w:lineRule="auto"/>
              <w:ind w:left="36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1167E5" w:rsidRPr="005478DE" w:rsidRDefault="001167E5" w:rsidP="005478DE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1167E5" w:rsidRPr="005478DE" w:rsidRDefault="001167E5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Астрономия</w:t>
            </w:r>
          </w:p>
        </w:tc>
        <w:tc>
          <w:tcPr>
            <w:tcW w:w="2213" w:type="dxa"/>
          </w:tcPr>
          <w:p w:rsidR="001167E5" w:rsidRPr="005478DE" w:rsidRDefault="001167E5" w:rsidP="005478DE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843" w:type="dxa"/>
          </w:tcPr>
          <w:p w:rsidR="001167E5" w:rsidRPr="005478DE" w:rsidRDefault="001167E5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Воронцов-Вельяминов Б.А.,</w:t>
            </w:r>
          </w:p>
          <w:p w:rsidR="001167E5" w:rsidRPr="005478DE" w:rsidRDefault="001167E5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Страут Е.К.</w:t>
            </w:r>
          </w:p>
        </w:tc>
        <w:tc>
          <w:tcPr>
            <w:tcW w:w="1256" w:type="dxa"/>
          </w:tcPr>
          <w:p w:rsidR="001167E5" w:rsidRPr="005478DE" w:rsidRDefault="001167E5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928" w:type="dxa"/>
          </w:tcPr>
          <w:p w:rsidR="001167E5" w:rsidRPr="005478DE" w:rsidRDefault="001167E5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Астрономия</w:t>
            </w:r>
          </w:p>
        </w:tc>
        <w:tc>
          <w:tcPr>
            <w:tcW w:w="2060" w:type="dxa"/>
          </w:tcPr>
          <w:p w:rsidR="001167E5" w:rsidRPr="005478DE" w:rsidRDefault="001167E5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Воронцов-Вельяминов Б.А.,</w:t>
            </w:r>
          </w:p>
          <w:p w:rsidR="001167E5" w:rsidRPr="005478DE" w:rsidRDefault="001167E5" w:rsidP="005478DE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Страут Е.К.</w:t>
            </w:r>
          </w:p>
        </w:tc>
        <w:tc>
          <w:tcPr>
            <w:tcW w:w="891" w:type="dxa"/>
          </w:tcPr>
          <w:p w:rsidR="001167E5" w:rsidRDefault="001167E5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  <w:p w:rsidR="001167E5" w:rsidRPr="005478DE" w:rsidRDefault="001167E5" w:rsidP="005478DE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313" w:type="dxa"/>
          </w:tcPr>
          <w:p w:rsidR="001167E5" w:rsidRPr="005478DE" w:rsidRDefault="001167E5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1167E5" w:rsidRPr="005478DE" w:rsidTr="00C720C5">
        <w:tc>
          <w:tcPr>
            <w:tcW w:w="53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75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      10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2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 10-11, Прорсвещение</w:t>
            </w:r>
          </w:p>
        </w:tc>
        <w:tc>
          <w:tcPr>
            <w:tcW w:w="184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под ред. Л.М. Рыбченкова.</w:t>
            </w:r>
          </w:p>
        </w:tc>
        <w:tc>
          <w:tcPr>
            <w:tcW w:w="1256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060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А.И. Власенков, Л.М. Рыбченкова</w:t>
            </w:r>
          </w:p>
        </w:tc>
        <w:tc>
          <w:tcPr>
            <w:tcW w:w="89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2017,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1167E5" w:rsidRPr="005478DE" w:rsidTr="00C720C5">
        <w:tc>
          <w:tcPr>
            <w:tcW w:w="53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22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Литература1-2ч М. Просвещение </w:t>
            </w:r>
          </w:p>
        </w:tc>
        <w:tc>
          <w:tcPr>
            <w:tcW w:w="184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Лебедев Ю.В.</w:t>
            </w:r>
          </w:p>
        </w:tc>
        <w:tc>
          <w:tcPr>
            <w:tcW w:w="1256" w:type="dxa"/>
          </w:tcPr>
          <w:p w:rsidR="001167E5" w:rsidRPr="005478DE" w:rsidRDefault="001167E5" w:rsidP="00C720C5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1</w:t>
            </w:r>
            <w:r w:rsidRPr="005478DE"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2060" w:type="dxa"/>
          </w:tcPr>
          <w:p w:rsidR="001167E5" w:rsidRPr="005478DE" w:rsidRDefault="001167E5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Лебедев Ю.В.</w:t>
            </w:r>
          </w:p>
        </w:tc>
        <w:tc>
          <w:tcPr>
            <w:tcW w:w="891" w:type="dxa"/>
          </w:tcPr>
          <w:p w:rsidR="001167E5" w:rsidRPr="005478DE" w:rsidRDefault="001167E5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1</w:t>
            </w:r>
            <w:r w:rsidRPr="005478DE"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13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1167E5" w:rsidRPr="005478DE" w:rsidTr="00C720C5">
        <w:tc>
          <w:tcPr>
            <w:tcW w:w="53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Английский</w:t>
            </w:r>
          </w:p>
        </w:tc>
        <w:tc>
          <w:tcPr>
            <w:tcW w:w="22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Иностранный язык 10-11, Дрофа</w:t>
            </w:r>
          </w:p>
        </w:tc>
        <w:tc>
          <w:tcPr>
            <w:tcW w:w="1843" w:type="dxa"/>
          </w:tcPr>
          <w:p w:rsidR="001167E5" w:rsidRPr="005478DE" w:rsidRDefault="001167E5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Афанасьева О.В., 2018</w:t>
            </w:r>
          </w:p>
        </w:tc>
        <w:tc>
          <w:tcPr>
            <w:tcW w:w="1256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Английский</w:t>
            </w:r>
          </w:p>
        </w:tc>
        <w:tc>
          <w:tcPr>
            <w:tcW w:w="2060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Афанасьева О.В.</w:t>
            </w:r>
          </w:p>
        </w:tc>
        <w:tc>
          <w:tcPr>
            <w:tcW w:w="891" w:type="dxa"/>
          </w:tcPr>
          <w:p w:rsidR="001167E5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3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1167E5" w:rsidRPr="005478DE" w:rsidTr="00C720C5">
        <w:tc>
          <w:tcPr>
            <w:tcW w:w="53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Алгебра и начала анализа</w:t>
            </w:r>
          </w:p>
        </w:tc>
        <w:tc>
          <w:tcPr>
            <w:tcW w:w="22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Математика 10 -11, Дрофа 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84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авт.Ш.А.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Алимов</w:t>
            </w:r>
          </w:p>
        </w:tc>
        <w:tc>
          <w:tcPr>
            <w:tcW w:w="1256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</w:t>
            </w:r>
            <w:r w:rsidRPr="005478DE">
              <w:rPr>
                <w:rFonts w:ascii="Times New Roman" w:eastAsia="Century Gothic" w:hAnsi="Times New Roman" w:cs="Times New Roman"/>
              </w:rPr>
              <w:t>0</w:t>
            </w: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Алгебра и начала анализа</w:t>
            </w:r>
          </w:p>
        </w:tc>
        <w:tc>
          <w:tcPr>
            <w:tcW w:w="2060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Ш.А.Алимов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1" w:type="dxa"/>
          </w:tcPr>
          <w:p w:rsidR="001167E5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</w:t>
            </w:r>
            <w:r w:rsidRPr="005478DE">
              <w:rPr>
                <w:rFonts w:ascii="Times New Roman" w:eastAsia="Century Gothic" w:hAnsi="Times New Roman" w:cs="Times New Roman"/>
              </w:rPr>
              <w:t>0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3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</w:tr>
      <w:tr w:rsidR="001167E5" w:rsidRPr="005478DE" w:rsidTr="00C720C5">
        <w:tc>
          <w:tcPr>
            <w:tcW w:w="53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Геометрия</w:t>
            </w:r>
          </w:p>
        </w:tc>
        <w:tc>
          <w:tcPr>
            <w:tcW w:w="22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Математика 10 -11, Дрофа </w:t>
            </w:r>
          </w:p>
        </w:tc>
        <w:tc>
          <w:tcPr>
            <w:tcW w:w="184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авт. Л.С. Атанасян</w:t>
            </w:r>
          </w:p>
        </w:tc>
        <w:tc>
          <w:tcPr>
            <w:tcW w:w="1256" w:type="dxa"/>
          </w:tcPr>
          <w:p w:rsidR="001167E5" w:rsidRPr="005478DE" w:rsidRDefault="001167E5" w:rsidP="009A3A89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Геометрия</w:t>
            </w:r>
          </w:p>
        </w:tc>
        <w:tc>
          <w:tcPr>
            <w:tcW w:w="2060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Атанасян Л.С.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1" w:type="dxa"/>
          </w:tcPr>
          <w:p w:rsidR="001167E5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3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1167E5" w:rsidRPr="005478DE" w:rsidTr="00C720C5">
        <w:tc>
          <w:tcPr>
            <w:tcW w:w="53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История России</w:t>
            </w:r>
          </w:p>
        </w:tc>
        <w:tc>
          <w:tcPr>
            <w:tcW w:w="22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  <w:p w:rsidR="001167E5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России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lastRenderedPageBreak/>
              <w:t>Просвещение</w:t>
            </w:r>
          </w:p>
        </w:tc>
        <w:tc>
          <w:tcPr>
            <w:tcW w:w="1843" w:type="dxa"/>
          </w:tcPr>
          <w:p w:rsidR="001167E5" w:rsidRDefault="001167E5" w:rsidP="005478DE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lastRenderedPageBreak/>
              <w:t>Горинов М.М.</w:t>
            </w:r>
          </w:p>
          <w:p w:rsidR="001167E5" w:rsidRPr="005478DE" w:rsidRDefault="001167E5" w:rsidP="005478DE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lastRenderedPageBreak/>
              <w:t>Данилов А.А.</w:t>
            </w:r>
          </w:p>
        </w:tc>
        <w:tc>
          <w:tcPr>
            <w:tcW w:w="1256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lastRenderedPageBreak/>
              <w:t>2020</w:t>
            </w: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История России</w:t>
            </w:r>
          </w:p>
        </w:tc>
        <w:tc>
          <w:tcPr>
            <w:tcW w:w="2060" w:type="dxa"/>
          </w:tcPr>
          <w:p w:rsidR="001167E5" w:rsidRDefault="001167E5" w:rsidP="003600CE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Горинов М.М.</w:t>
            </w:r>
          </w:p>
          <w:p w:rsidR="001167E5" w:rsidRPr="005478DE" w:rsidRDefault="001167E5" w:rsidP="003600CE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lastRenderedPageBreak/>
              <w:t>Данилов А.А.</w:t>
            </w:r>
          </w:p>
        </w:tc>
        <w:tc>
          <w:tcPr>
            <w:tcW w:w="89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lastRenderedPageBreak/>
              <w:t>2020</w:t>
            </w:r>
          </w:p>
        </w:tc>
        <w:tc>
          <w:tcPr>
            <w:tcW w:w="13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1167E5" w:rsidRPr="005478DE" w:rsidTr="00C720C5">
        <w:tc>
          <w:tcPr>
            <w:tcW w:w="53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22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Биология 10</w:t>
            </w:r>
            <w:r w:rsidRPr="005478DE">
              <w:rPr>
                <w:rFonts w:ascii="Times New Roman" w:eastAsia="Century Gothic" w:hAnsi="Times New Roman" w:cs="Times New Roman"/>
              </w:rPr>
              <w:t>, Просвещение</w:t>
            </w:r>
          </w:p>
        </w:tc>
        <w:tc>
          <w:tcPr>
            <w:tcW w:w="184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Высоцкая  Л.В.</w:t>
            </w:r>
          </w:p>
        </w:tc>
        <w:tc>
          <w:tcPr>
            <w:tcW w:w="1256" w:type="dxa"/>
          </w:tcPr>
          <w:p w:rsidR="001167E5" w:rsidRPr="005478DE" w:rsidRDefault="001167E5" w:rsidP="009A3A89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2060" w:type="dxa"/>
          </w:tcPr>
          <w:p w:rsidR="001167E5" w:rsidRPr="005478DE" w:rsidRDefault="001167E5" w:rsidP="00E50B2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Высоцкая  Л.В.</w:t>
            </w:r>
          </w:p>
        </w:tc>
        <w:tc>
          <w:tcPr>
            <w:tcW w:w="891" w:type="dxa"/>
          </w:tcPr>
          <w:p w:rsidR="001167E5" w:rsidRPr="005478DE" w:rsidRDefault="001167E5" w:rsidP="00E50B2A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3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1167E5" w:rsidRPr="005478DE" w:rsidTr="00C720C5">
        <w:tc>
          <w:tcPr>
            <w:tcW w:w="53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Физика</w:t>
            </w:r>
          </w:p>
        </w:tc>
        <w:tc>
          <w:tcPr>
            <w:tcW w:w="22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Физика 10 -11 </w:t>
            </w:r>
          </w:p>
        </w:tc>
        <w:tc>
          <w:tcPr>
            <w:tcW w:w="184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Мякишев Г.</w:t>
            </w:r>
            <w:r>
              <w:rPr>
                <w:rFonts w:ascii="Times New Roman" w:eastAsia="Century Gothic" w:hAnsi="Times New Roman" w:cs="Times New Roman"/>
              </w:rPr>
              <w:t>Я</w:t>
            </w:r>
            <w:r w:rsidRPr="005478DE">
              <w:rPr>
                <w:rFonts w:ascii="Times New Roman" w:eastAsia="Century Gothic" w:hAnsi="Times New Roman" w:cs="Times New Roman"/>
              </w:rPr>
              <w:t>.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256" w:type="dxa"/>
          </w:tcPr>
          <w:p w:rsidR="001167E5" w:rsidRPr="005478DE" w:rsidRDefault="001167E5" w:rsidP="00234799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Физика</w:t>
            </w:r>
          </w:p>
        </w:tc>
        <w:tc>
          <w:tcPr>
            <w:tcW w:w="2060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Мякишев Г.Я.</w:t>
            </w:r>
          </w:p>
        </w:tc>
        <w:tc>
          <w:tcPr>
            <w:tcW w:w="891" w:type="dxa"/>
          </w:tcPr>
          <w:p w:rsidR="001167E5" w:rsidRPr="005478DE" w:rsidRDefault="001167E5" w:rsidP="00234799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3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1167E5" w:rsidRPr="005478DE" w:rsidTr="00C720C5">
        <w:tc>
          <w:tcPr>
            <w:tcW w:w="53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Химия</w:t>
            </w:r>
          </w:p>
        </w:tc>
        <w:tc>
          <w:tcPr>
            <w:tcW w:w="22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Химия 11</w:t>
            </w:r>
          </w:p>
        </w:tc>
        <w:tc>
          <w:tcPr>
            <w:tcW w:w="1843" w:type="dxa"/>
          </w:tcPr>
          <w:p w:rsidR="001167E5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Еремин В.В.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Кузьменко Н.Е.</w:t>
            </w:r>
          </w:p>
        </w:tc>
        <w:tc>
          <w:tcPr>
            <w:tcW w:w="1256" w:type="dxa"/>
          </w:tcPr>
          <w:p w:rsidR="001167E5" w:rsidRPr="005478DE" w:rsidRDefault="001167E5" w:rsidP="003D66EB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Химия</w:t>
            </w:r>
          </w:p>
        </w:tc>
        <w:tc>
          <w:tcPr>
            <w:tcW w:w="2060" w:type="dxa"/>
          </w:tcPr>
          <w:p w:rsidR="001167E5" w:rsidRDefault="001167E5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Еремин В.В.</w:t>
            </w:r>
          </w:p>
          <w:p w:rsidR="001167E5" w:rsidRPr="005478DE" w:rsidRDefault="001167E5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Кузьменко Н.Е.</w:t>
            </w:r>
          </w:p>
        </w:tc>
        <w:tc>
          <w:tcPr>
            <w:tcW w:w="89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3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1167E5" w:rsidRPr="005478DE" w:rsidTr="00C720C5">
        <w:tc>
          <w:tcPr>
            <w:tcW w:w="53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22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культура,</w:t>
            </w:r>
          </w:p>
        </w:tc>
        <w:tc>
          <w:tcPr>
            <w:tcW w:w="184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А.П. Матвеев  </w:t>
            </w:r>
          </w:p>
        </w:tc>
        <w:tc>
          <w:tcPr>
            <w:tcW w:w="1256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2005</w:t>
            </w: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2060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Лях, Изданевич</w:t>
            </w:r>
          </w:p>
        </w:tc>
        <w:tc>
          <w:tcPr>
            <w:tcW w:w="89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3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</w:tr>
      <w:tr w:rsidR="001167E5" w:rsidRPr="005478DE" w:rsidTr="00C720C5">
        <w:tc>
          <w:tcPr>
            <w:tcW w:w="53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 Б Ж</w:t>
            </w:r>
          </w:p>
        </w:tc>
        <w:tc>
          <w:tcPr>
            <w:tcW w:w="2213" w:type="dxa"/>
          </w:tcPr>
          <w:p w:rsidR="001167E5" w:rsidRDefault="001167E5" w:rsidP="00234799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ОБЖ </w:t>
            </w:r>
          </w:p>
          <w:p w:rsidR="001167E5" w:rsidRPr="005478DE" w:rsidRDefault="001167E5" w:rsidP="00234799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Дрофа,</w:t>
            </w:r>
          </w:p>
        </w:tc>
        <w:tc>
          <w:tcPr>
            <w:tcW w:w="184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А.Т. Смирнов</w:t>
            </w:r>
          </w:p>
        </w:tc>
        <w:tc>
          <w:tcPr>
            <w:tcW w:w="1256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2012</w:t>
            </w: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 Б Ж</w:t>
            </w:r>
          </w:p>
        </w:tc>
        <w:tc>
          <w:tcPr>
            <w:tcW w:w="2060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А.Т. Смирнов</w:t>
            </w:r>
          </w:p>
        </w:tc>
        <w:tc>
          <w:tcPr>
            <w:tcW w:w="89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2012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2013</w:t>
            </w:r>
          </w:p>
        </w:tc>
        <w:tc>
          <w:tcPr>
            <w:tcW w:w="13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</w:tr>
      <w:tr w:rsidR="001167E5" w:rsidRPr="005478DE" w:rsidTr="00C720C5">
        <w:tc>
          <w:tcPr>
            <w:tcW w:w="53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22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</w:t>
            </w:r>
            <w:r>
              <w:rPr>
                <w:rFonts w:ascii="Times New Roman" w:eastAsia="Century Gothic" w:hAnsi="Times New Roman" w:cs="Times New Roman"/>
              </w:rPr>
              <w:t>ие</w:t>
            </w:r>
            <w:r w:rsidRPr="005478DE">
              <w:rPr>
                <w:rFonts w:ascii="Times New Roman" w:eastAsia="Century Gothic" w:hAnsi="Times New Roman" w:cs="Times New Roman"/>
              </w:rPr>
              <w:t>.</w:t>
            </w:r>
          </w:p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Л.Н. Боголюбов</w:t>
            </w:r>
          </w:p>
        </w:tc>
        <w:tc>
          <w:tcPr>
            <w:tcW w:w="1256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2060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Л.Н. Боголюбов «Профильный уровень»</w:t>
            </w:r>
          </w:p>
        </w:tc>
        <w:tc>
          <w:tcPr>
            <w:tcW w:w="891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1167E5" w:rsidRPr="005478DE" w:rsidRDefault="001167E5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654696" w:rsidRPr="005478DE" w:rsidTr="00C720C5">
        <w:tc>
          <w:tcPr>
            <w:tcW w:w="531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654696" w:rsidRPr="005478DE" w:rsidRDefault="00654696" w:rsidP="00BA7097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Информатика </w:t>
            </w:r>
          </w:p>
        </w:tc>
        <w:tc>
          <w:tcPr>
            <w:tcW w:w="2213" w:type="dxa"/>
          </w:tcPr>
          <w:p w:rsidR="00654696" w:rsidRDefault="00654696" w:rsidP="00BA7097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Информатика</w:t>
            </w:r>
          </w:p>
          <w:p w:rsidR="00654696" w:rsidRPr="005478DE" w:rsidRDefault="00654696" w:rsidP="00BA7097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</w:tcPr>
          <w:p w:rsidR="00654696" w:rsidRPr="005478DE" w:rsidRDefault="00654696" w:rsidP="00BA7097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Семакин И.Г.</w:t>
            </w:r>
          </w:p>
        </w:tc>
        <w:tc>
          <w:tcPr>
            <w:tcW w:w="1256" w:type="dxa"/>
          </w:tcPr>
          <w:p w:rsidR="00654696" w:rsidRPr="005478DE" w:rsidRDefault="00654696" w:rsidP="00BA7097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</w:t>
            </w:r>
            <w:r>
              <w:rPr>
                <w:rFonts w:ascii="Times New Roman" w:eastAsia="Century Gothic" w:hAnsi="Times New Roman" w:cs="Times New Roman"/>
              </w:rPr>
              <w:t>022</w:t>
            </w:r>
          </w:p>
        </w:tc>
        <w:tc>
          <w:tcPr>
            <w:tcW w:w="1928" w:type="dxa"/>
          </w:tcPr>
          <w:p w:rsidR="00654696" w:rsidRPr="005478DE" w:rsidRDefault="00654696" w:rsidP="00BA7097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Информатика </w:t>
            </w:r>
          </w:p>
        </w:tc>
        <w:tc>
          <w:tcPr>
            <w:tcW w:w="2060" w:type="dxa"/>
          </w:tcPr>
          <w:p w:rsidR="00654696" w:rsidRPr="005478DE" w:rsidRDefault="00654696" w:rsidP="00BA7097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Семакин И.Г.</w:t>
            </w:r>
          </w:p>
        </w:tc>
        <w:tc>
          <w:tcPr>
            <w:tcW w:w="891" w:type="dxa"/>
          </w:tcPr>
          <w:p w:rsidR="00654696" w:rsidRPr="005478DE" w:rsidRDefault="00654696" w:rsidP="00BA7097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313" w:type="dxa"/>
          </w:tcPr>
          <w:p w:rsidR="00654696" w:rsidRPr="005478DE" w:rsidRDefault="00654696" w:rsidP="00BA7097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654696" w:rsidRPr="005478DE" w:rsidTr="00C720C5">
        <w:tc>
          <w:tcPr>
            <w:tcW w:w="531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2213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 10</w:t>
            </w:r>
            <w:r>
              <w:rPr>
                <w:rFonts w:ascii="Times New Roman" w:eastAsia="Century Gothic" w:hAnsi="Times New Roman" w:cs="Times New Roman"/>
              </w:rPr>
              <w:t>-11</w:t>
            </w:r>
            <w:r w:rsidRPr="005478DE">
              <w:rPr>
                <w:rFonts w:ascii="Times New Roman" w:eastAsia="Century Gothic" w:hAnsi="Times New Roman" w:cs="Times New Roman"/>
              </w:rPr>
              <w:t>,</w:t>
            </w:r>
          </w:p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Николина В.В.</w:t>
            </w:r>
          </w:p>
        </w:tc>
        <w:tc>
          <w:tcPr>
            <w:tcW w:w="1256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928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2060" w:type="dxa"/>
          </w:tcPr>
          <w:p w:rsidR="00654696" w:rsidRPr="005478DE" w:rsidRDefault="00654696" w:rsidP="003600C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Николина В.В.</w:t>
            </w:r>
          </w:p>
        </w:tc>
        <w:tc>
          <w:tcPr>
            <w:tcW w:w="891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313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654696" w:rsidRPr="005478DE" w:rsidTr="00C720C5">
        <w:tc>
          <w:tcPr>
            <w:tcW w:w="531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Экономика</w:t>
            </w:r>
          </w:p>
        </w:tc>
        <w:tc>
          <w:tcPr>
            <w:tcW w:w="2213" w:type="dxa"/>
          </w:tcPr>
          <w:p w:rsidR="00654696" w:rsidRDefault="00654696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Экономика 10-11</w:t>
            </w:r>
          </w:p>
          <w:p w:rsidR="00654696" w:rsidRPr="005478DE" w:rsidRDefault="00654696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654696" w:rsidRDefault="00654696" w:rsidP="003D66EB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Королева Г.Э.</w:t>
            </w:r>
          </w:p>
          <w:p w:rsidR="00654696" w:rsidRPr="005478DE" w:rsidRDefault="00654696" w:rsidP="003D66EB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Бурмистрова Т.В.</w:t>
            </w:r>
          </w:p>
        </w:tc>
        <w:tc>
          <w:tcPr>
            <w:tcW w:w="1256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928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Экономика</w:t>
            </w:r>
            <w:r>
              <w:rPr>
                <w:rFonts w:ascii="Times New Roman" w:eastAsia="Century Gothic" w:hAnsi="Times New Roman" w:cs="Times New Roman"/>
              </w:rPr>
              <w:t xml:space="preserve"> 10-11</w:t>
            </w:r>
          </w:p>
        </w:tc>
        <w:tc>
          <w:tcPr>
            <w:tcW w:w="2060" w:type="dxa"/>
          </w:tcPr>
          <w:p w:rsidR="00654696" w:rsidRDefault="0065469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Королева Г.Э.</w:t>
            </w:r>
          </w:p>
          <w:p w:rsidR="00654696" w:rsidRPr="005478DE" w:rsidRDefault="0065469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Бурмистрова Т.В.</w:t>
            </w:r>
          </w:p>
        </w:tc>
        <w:tc>
          <w:tcPr>
            <w:tcW w:w="891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313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654696" w:rsidRPr="005478DE" w:rsidTr="00C720C5">
        <w:tc>
          <w:tcPr>
            <w:tcW w:w="531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Право</w:t>
            </w:r>
          </w:p>
        </w:tc>
        <w:tc>
          <w:tcPr>
            <w:tcW w:w="2213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Л.Н. Боголюбов </w:t>
            </w:r>
          </w:p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« Право»</w:t>
            </w:r>
          </w:p>
        </w:tc>
        <w:tc>
          <w:tcPr>
            <w:tcW w:w="1843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Л.Н. Боголюбов</w:t>
            </w:r>
          </w:p>
        </w:tc>
        <w:tc>
          <w:tcPr>
            <w:tcW w:w="1256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2010</w:t>
            </w:r>
          </w:p>
        </w:tc>
        <w:tc>
          <w:tcPr>
            <w:tcW w:w="1928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Право</w:t>
            </w:r>
          </w:p>
        </w:tc>
        <w:tc>
          <w:tcPr>
            <w:tcW w:w="2060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Л.Н. Боголюбов </w:t>
            </w:r>
          </w:p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« Право»</w:t>
            </w:r>
          </w:p>
        </w:tc>
        <w:tc>
          <w:tcPr>
            <w:tcW w:w="891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2010</w:t>
            </w:r>
          </w:p>
        </w:tc>
        <w:tc>
          <w:tcPr>
            <w:tcW w:w="1313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654696" w:rsidRPr="005478DE" w:rsidTr="00C720C5">
        <w:tc>
          <w:tcPr>
            <w:tcW w:w="531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1075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1928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213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под ред. Т.А. Ладыженская</w:t>
            </w:r>
          </w:p>
        </w:tc>
        <w:tc>
          <w:tcPr>
            <w:tcW w:w="1843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Ладыженская Т.А.</w:t>
            </w:r>
          </w:p>
        </w:tc>
        <w:tc>
          <w:tcPr>
            <w:tcW w:w="1256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1928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060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Ладыженская Т.А.</w:t>
            </w:r>
          </w:p>
        </w:tc>
        <w:tc>
          <w:tcPr>
            <w:tcW w:w="891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2016, 2018</w:t>
            </w:r>
          </w:p>
        </w:tc>
        <w:tc>
          <w:tcPr>
            <w:tcW w:w="1313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654696" w:rsidRPr="005478DE" w:rsidTr="00C720C5">
        <w:tc>
          <w:tcPr>
            <w:tcW w:w="531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654696" w:rsidRPr="005478DE" w:rsidRDefault="0065469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родной язык</w:t>
            </w:r>
          </w:p>
        </w:tc>
        <w:tc>
          <w:tcPr>
            <w:tcW w:w="2213" w:type="dxa"/>
          </w:tcPr>
          <w:p w:rsidR="00654696" w:rsidRPr="005478DE" w:rsidRDefault="0065469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родной язык. Просвещение</w:t>
            </w:r>
          </w:p>
        </w:tc>
        <w:tc>
          <w:tcPr>
            <w:tcW w:w="1843" w:type="dxa"/>
          </w:tcPr>
          <w:p w:rsidR="00654696" w:rsidRPr="005478DE" w:rsidRDefault="0065469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1256" w:type="dxa"/>
          </w:tcPr>
          <w:p w:rsidR="00654696" w:rsidRPr="005478DE" w:rsidRDefault="0065469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928" w:type="dxa"/>
          </w:tcPr>
          <w:p w:rsidR="00654696" w:rsidRPr="005478DE" w:rsidRDefault="0065469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Русский родной язык. </w:t>
            </w:r>
          </w:p>
        </w:tc>
        <w:tc>
          <w:tcPr>
            <w:tcW w:w="2060" w:type="dxa"/>
          </w:tcPr>
          <w:p w:rsidR="00654696" w:rsidRPr="005478DE" w:rsidRDefault="0065469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891" w:type="dxa"/>
          </w:tcPr>
          <w:p w:rsidR="00654696" w:rsidRPr="005478DE" w:rsidRDefault="0065469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313" w:type="dxa"/>
          </w:tcPr>
          <w:p w:rsidR="00654696" w:rsidRPr="005478DE" w:rsidRDefault="0065469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654696" w:rsidRPr="005478DE" w:rsidTr="00C720C5">
        <w:tc>
          <w:tcPr>
            <w:tcW w:w="531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2213" w:type="dxa"/>
          </w:tcPr>
          <w:p w:rsidR="00654696" w:rsidRDefault="00654696" w:rsidP="00C720C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Литература,</w:t>
            </w:r>
          </w:p>
          <w:p w:rsidR="00654696" w:rsidRPr="005478DE" w:rsidRDefault="00654696" w:rsidP="00C720C5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Просвещение </w:t>
            </w:r>
          </w:p>
        </w:tc>
        <w:tc>
          <w:tcPr>
            <w:tcW w:w="1843" w:type="dxa"/>
          </w:tcPr>
          <w:p w:rsidR="00654696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Коровина В.Я.</w:t>
            </w:r>
          </w:p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Журавлев В.П.</w:t>
            </w:r>
          </w:p>
        </w:tc>
        <w:tc>
          <w:tcPr>
            <w:tcW w:w="1256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928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2060" w:type="dxa"/>
          </w:tcPr>
          <w:p w:rsidR="00654696" w:rsidRDefault="00654696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Коровина В.Я.</w:t>
            </w:r>
          </w:p>
          <w:p w:rsidR="00654696" w:rsidRPr="005478DE" w:rsidRDefault="00654696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Журавлев В.П.</w:t>
            </w:r>
          </w:p>
        </w:tc>
        <w:tc>
          <w:tcPr>
            <w:tcW w:w="891" w:type="dxa"/>
          </w:tcPr>
          <w:p w:rsidR="00654696" w:rsidRPr="005478DE" w:rsidRDefault="00654696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313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654696" w:rsidRPr="005478DE" w:rsidTr="00C720C5">
        <w:tc>
          <w:tcPr>
            <w:tcW w:w="531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654696" w:rsidRPr="005478DE" w:rsidRDefault="0065469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 русская литература</w:t>
            </w:r>
          </w:p>
        </w:tc>
        <w:tc>
          <w:tcPr>
            <w:tcW w:w="2213" w:type="dxa"/>
          </w:tcPr>
          <w:p w:rsidR="00654696" w:rsidRDefault="0065469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литература.</w:t>
            </w:r>
          </w:p>
          <w:p w:rsidR="00654696" w:rsidRPr="005478DE" w:rsidRDefault="0065469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Просвещение.</w:t>
            </w:r>
          </w:p>
        </w:tc>
        <w:tc>
          <w:tcPr>
            <w:tcW w:w="1843" w:type="dxa"/>
          </w:tcPr>
          <w:p w:rsidR="00654696" w:rsidRPr="005478DE" w:rsidRDefault="0065469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1256" w:type="dxa"/>
          </w:tcPr>
          <w:p w:rsidR="00654696" w:rsidRPr="005478DE" w:rsidRDefault="0065469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928" w:type="dxa"/>
          </w:tcPr>
          <w:p w:rsidR="00654696" w:rsidRPr="005478DE" w:rsidRDefault="0065469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</w:t>
            </w:r>
          </w:p>
        </w:tc>
        <w:tc>
          <w:tcPr>
            <w:tcW w:w="2060" w:type="dxa"/>
          </w:tcPr>
          <w:p w:rsidR="00654696" w:rsidRPr="005478DE" w:rsidRDefault="0065469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891" w:type="dxa"/>
          </w:tcPr>
          <w:p w:rsidR="00654696" w:rsidRPr="005478DE" w:rsidRDefault="0065469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313" w:type="dxa"/>
          </w:tcPr>
          <w:p w:rsidR="00654696" w:rsidRPr="005478DE" w:rsidRDefault="0065469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654696" w:rsidRPr="005478DE" w:rsidTr="00C720C5">
        <w:tc>
          <w:tcPr>
            <w:tcW w:w="531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Английский</w:t>
            </w:r>
          </w:p>
        </w:tc>
        <w:tc>
          <w:tcPr>
            <w:tcW w:w="2213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Иностранный язык</w:t>
            </w:r>
            <w:r w:rsidRPr="005478DE">
              <w:rPr>
                <w:rFonts w:ascii="Times New Roman" w:eastAsia="Century Gothic" w:hAnsi="Times New Roman" w:cs="Times New Roman"/>
              </w:rPr>
              <w:t>, Дрофа</w:t>
            </w:r>
          </w:p>
        </w:tc>
        <w:tc>
          <w:tcPr>
            <w:tcW w:w="1843" w:type="dxa"/>
          </w:tcPr>
          <w:p w:rsidR="00654696" w:rsidRPr="005478DE" w:rsidRDefault="00654696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Афанасьева О.В.</w:t>
            </w:r>
          </w:p>
        </w:tc>
        <w:tc>
          <w:tcPr>
            <w:tcW w:w="1256" w:type="dxa"/>
          </w:tcPr>
          <w:p w:rsidR="00654696" w:rsidRPr="005478DE" w:rsidRDefault="00654696" w:rsidP="004672D9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928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Английский</w:t>
            </w:r>
          </w:p>
        </w:tc>
        <w:tc>
          <w:tcPr>
            <w:tcW w:w="2060" w:type="dxa"/>
          </w:tcPr>
          <w:p w:rsidR="00654696" w:rsidRPr="005478DE" w:rsidRDefault="00654696" w:rsidP="003600C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Афанасьева О.В.</w:t>
            </w:r>
          </w:p>
        </w:tc>
        <w:tc>
          <w:tcPr>
            <w:tcW w:w="891" w:type="dxa"/>
          </w:tcPr>
          <w:p w:rsidR="00654696" w:rsidRPr="005478DE" w:rsidRDefault="00654696" w:rsidP="003600C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313" w:type="dxa"/>
          </w:tcPr>
          <w:p w:rsidR="00654696" w:rsidRPr="005478DE" w:rsidRDefault="0065469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AB62E9" w:rsidRPr="005478DE" w:rsidTr="00C720C5">
        <w:tc>
          <w:tcPr>
            <w:tcW w:w="53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Немецкий </w:t>
            </w:r>
          </w:p>
        </w:tc>
        <w:tc>
          <w:tcPr>
            <w:tcW w:w="2213" w:type="dxa"/>
          </w:tcPr>
          <w:p w:rsidR="00AB62E9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AB62E9" w:rsidRDefault="00AB62E9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Аверин М.М.</w:t>
            </w:r>
          </w:p>
        </w:tc>
        <w:tc>
          <w:tcPr>
            <w:tcW w:w="1256" w:type="dxa"/>
          </w:tcPr>
          <w:p w:rsidR="00AB62E9" w:rsidRPr="005478DE" w:rsidRDefault="00AB62E9" w:rsidP="004672D9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Немецкий</w:t>
            </w:r>
          </w:p>
        </w:tc>
        <w:tc>
          <w:tcPr>
            <w:tcW w:w="2060" w:type="dxa"/>
          </w:tcPr>
          <w:p w:rsidR="00AB62E9" w:rsidRDefault="00AB62E9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Аверин М.М.</w:t>
            </w:r>
          </w:p>
        </w:tc>
        <w:tc>
          <w:tcPr>
            <w:tcW w:w="891" w:type="dxa"/>
          </w:tcPr>
          <w:p w:rsidR="00AB62E9" w:rsidRPr="005478DE" w:rsidRDefault="00AB62E9" w:rsidP="003600C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3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AB62E9" w:rsidRPr="005478DE" w:rsidTr="00C720C5">
        <w:tc>
          <w:tcPr>
            <w:tcW w:w="53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Алгебра</w:t>
            </w:r>
          </w:p>
        </w:tc>
        <w:tc>
          <w:tcPr>
            <w:tcW w:w="22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Математика 5-11</w:t>
            </w:r>
          </w:p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Просвещение </w:t>
            </w:r>
          </w:p>
        </w:tc>
        <w:tc>
          <w:tcPr>
            <w:tcW w:w="1843" w:type="dxa"/>
          </w:tcPr>
          <w:p w:rsidR="00AB62E9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Дорофеев Г.В.,</w:t>
            </w:r>
          </w:p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Суворова С.Б.</w:t>
            </w:r>
          </w:p>
        </w:tc>
        <w:tc>
          <w:tcPr>
            <w:tcW w:w="1256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Алгебра</w:t>
            </w:r>
          </w:p>
        </w:tc>
        <w:tc>
          <w:tcPr>
            <w:tcW w:w="2060" w:type="dxa"/>
          </w:tcPr>
          <w:p w:rsidR="00AB62E9" w:rsidRDefault="00AB62E9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Дорофеев Г.В.,</w:t>
            </w:r>
          </w:p>
          <w:p w:rsidR="00AB62E9" w:rsidRPr="005478DE" w:rsidRDefault="00AB62E9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Суворова С.Б.</w:t>
            </w:r>
          </w:p>
        </w:tc>
        <w:tc>
          <w:tcPr>
            <w:tcW w:w="891" w:type="dxa"/>
          </w:tcPr>
          <w:p w:rsidR="00AB62E9" w:rsidRPr="005478DE" w:rsidRDefault="00AB62E9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3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AB62E9" w:rsidRPr="005478DE" w:rsidTr="00C720C5">
        <w:tc>
          <w:tcPr>
            <w:tcW w:w="53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Геометрия</w:t>
            </w:r>
          </w:p>
        </w:tc>
        <w:tc>
          <w:tcPr>
            <w:tcW w:w="22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Математика 5-11, Дрофа</w:t>
            </w:r>
          </w:p>
        </w:tc>
        <w:tc>
          <w:tcPr>
            <w:tcW w:w="184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Л.С. Атанасян</w:t>
            </w:r>
          </w:p>
        </w:tc>
        <w:tc>
          <w:tcPr>
            <w:tcW w:w="1256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2015</w:t>
            </w: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Геометрия</w:t>
            </w:r>
          </w:p>
        </w:tc>
        <w:tc>
          <w:tcPr>
            <w:tcW w:w="2060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Атанасян Л.С.</w:t>
            </w:r>
          </w:p>
        </w:tc>
        <w:tc>
          <w:tcPr>
            <w:tcW w:w="89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2013,</w:t>
            </w:r>
          </w:p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2015</w:t>
            </w:r>
          </w:p>
        </w:tc>
        <w:tc>
          <w:tcPr>
            <w:tcW w:w="13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AB62E9" w:rsidRPr="005478DE" w:rsidTr="00B91176">
        <w:trPr>
          <w:trHeight w:val="717"/>
        </w:trPr>
        <w:tc>
          <w:tcPr>
            <w:tcW w:w="53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История </w:t>
            </w:r>
          </w:p>
        </w:tc>
        <w:tc>
          <w:tcPr>
            <w:tcW w:w="22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Арсентьев Н.М., Данилов А.А.</w:t>
            </w:r>
          </w:p>
        </w:tc>
        <w:tc>
          <w:tcPr>
            <w:tcW w:w="1256" w:type="dxa"/>
          </w:tcPr>
          <w:p w:rsidR="00AB62E9" w:rsidRPr="005478DE" w:rsidRDefault="00AB62E9" w:rsidP="00C720C5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19</w:t>
            </w: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История </w:t>
            </w:r>
          </w:p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России</w:t>
            </w:r>
          </w:p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060" w:type="dxa"/>
          </w:tcPr>
          <w:p w:rsidR="00AB62E9" w:rsidRDefault="00AB62E9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Арсентьев Н.М., Данилов А.А.</w:t>
            </w:r>
          </w:p>
          <w:p w:rsidR="00AB62E9" w:rsidRPr="005478DE" w:rsidRDefault="00AB62E9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1" w:type="dxa"/>
          </w:tcPr>
          <w:p w:rsidR="00AB62E9" w:rsidRDefault="00AB62E9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19</w:t>
            </w:r>
          </w:p>
          <w:p w:rsidR="00AB62E9" w:rsidRDefault="00AB62E9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  <w:p w:rsidR="00AB62E9" w:rsidRPr="005478DE" w:rsidRDefault="00AB62E9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3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  <w:p w:rsidR="00AB62E9" w:rsidRPr="005478DE" w:rsidRDefault="00AB62E9" w:rsidP="005478DE">
            <w:pPr>
              <w:rPr>
                <w:rFonts w:ascii="Times New Roman" w:eastAsia="Century Gothic" w:hAnsi="Times New Roman" w:cs="Times New Roman"/>
              </w:rPr>
            </w:pPr>
          </w:p>
          <w:p w:rsidR="00AB62E9" w:rsidRPr="005478DE" w:rsidRDefault="00AB62E9" w:rsidP="005478DE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AB62E9" w:rsidRPr="005478DE" w:rsidTr="00C720C5">
        <w:trPr>
          <w:trHeight w:val="1249"/>
        </w:trPr>
        <w:tc>
          <w:tcPr>
            <w:tcW w:w="53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Всеобщая история. История нового времени</w:t>
            </w:r>
          </w:p>
        </w:tc>
        <w:tc>
          <w:tcPr>
            <w:tcW w:w="2213" w:type="dxa"/>
          </w:tcPr>
          <w:p w:rsidR="00AB62E9" w:rsidRPr="005478DE" w:rsidRDefault="00AB62E9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  <w:p w:rsidR="00AB62E9" w:rsidRPr="005478DE" w:rsidRDefault="00AB62E9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AB62E9" w:rsidRDefault="00AB62E9" w:rsidP="00654696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Юдовская А.Я.,</w:t>
            </w:r>
          </w:p>
          <w:p w:rsidR="00AB62E9" w:rsidRDefault="00AB62E9" w:rsidP="00654696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Баранов П.А</w:t>
            </w:r>
          </w:p>
        </w:tc>
        <w:tc>
          <w:tcPr>
            <w:tcW w:w="1256" w:type="dxa"/>
          </w:tcPr>
          <w:p w:rsidR="00AB62E9" w:rsidRPr="005478DE" w:rsidRDefault="00AB62E9" w:rsidP="00C720C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Всеобщая история</w:t>
            </w:r>
          </w:p>
        </w:tc>
        <w:tc>
          <w:tcPr>
            <w:tcW w:w="2060" w:type="dxa"/>
          </w:tcPr>
          <w:p w:rsidR="00AB62E9" w:rsidRDefault="00AB62E9" w:rsidP="00654696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Юдовская А.Я.,</w:t>
            </w:r>
          </w:p>
          <w:p w:rsidR="00AB62E9" w:rsidRDefault="00AB62E9" w:rsidP="00654696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Баранов П.А</w:t>
            </w:r>
          </w:p>
        </w:tc>
        <w:tc>
          <w:tcPr>
            <w:tcW w:w="891" w:type="dxa"/>
          </w:tcPr>
          <w:p w:rsidR="00AB62E9" w:rsidRPr="005478DE" w:rsidRDefault="00AB62E9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3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AB62E9" w:rsidRPr="005478DE" w:rsidTr="00C720C5">
        <w:tc>
          <w:tcPr>
            <w:tcW w:w="53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2213" w:type="dxa"/>
          </w:tcPr>
          <w:p w:rsidR="00AB62E9" w:rsidRDefault="00AB62E9" w:rsidP="00C720C5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Биология 5-11, </w:t>
            </w:r>
          </w:p>
          <w:p w:rsidR="00AB62E9" w:rsidRPr="005478DE" w:rsidRDefault="00AB62E9" w:rsidP="00C720C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В.В. Пасечник</w:t>
            </w:r>
          </w:p>
        </w:tc>
        <w:tc>
          <w:tcPr>
            <w:tcW w:w="1256" w:type="dxa"/>
          </w:tcPr>
          <w:p w:rsidR="00AB62E9" w:rsidRPr="005478DE" w:rsidRDefault="00AB62E9" w:rsidP="00C720C5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19</w:t>
            </w: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2060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В.В. Пасечник</w:t>
            </w:r>
          </w:p>
        </w:tc>
        <w:tc>
          <w:tcPr>
            <w:tcW w:w="89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3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AB62E9" w:rsidRPr="005478DE" w:rsidTr="00C720C5">
        <w:tc>
          <w:tcPr>
            <w:tcW w:w="53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Физика</w:t>
            </w:r>
          </w:p>
        </w:tc>
        <w:tc>
          <w:tcPr>
            <w:tcW w:w="22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Физика 7-11, Дрофа </w:t>
            </w:r>
          </w:p>
        </w:tc>
        <w:tc>
          <w:tcPr>
            <w:tcW w:w="184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под ред. Перышкин А.В.</w:t>
            </w:r>
          </w:p>
        </w:tc>
        <w:tc>
          <w:tcPr>
            <w:tcW w:w="1256" w:type="dxa"/>
          </w:tcPr>
          <w:p w:rsidR="00AB62E9" w:rsidRPr="005478DE" w:rsidRDefault="00AB62E9" w:rsidP="006E6D80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19</w:t>
            </w: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Физика</w:t>
            </w:r>
          </w:p>
        </w:tc>
        <w:tc>
          <w:tcPr>
            <w:tcW w:w="2060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Перышкин А.В.</w:t>
            </w:r>
          </w:p>
        </w:tc>
        <w:tc>
          <w:tcPr>
            <w:tcW w:w="891" w:type="dxa"/>
          </w:tcPr>
          <w:p w:rsidR="00AB62E9" w:rsidRPr="005478DE" w:rsidRDefault="00AB62E9" w:rsidP="006E6D80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19</w:t>
            </w:r>
          </w:p>
        </w:tc>
        <w:tc>
          <w:tcPr>
            <w:tcW w:w="13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AB62E9" w:rsidRPr="005478DE" w:rsidTr="00C720C5">
        <w:tc>
          <w:tcPr>
            <w:tcW w:w="53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Химия</w:t>
            </w:r>
          </w:p>
        </w:tc>
        <w:tc>
          <w:tcPr>
            <w:tcW w:w="22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Химия 8-11,Дрофа </w:t>
            </w:r>
          </w:p>
        </w:tc>
        <w:tc>
          <w:tcPr>
            <w:tcW w:w="184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Г.Е. Рудзитис.</w:t>
            </w:r>
          </w:p>
        </w:tc>
        <w:tc>
          <w:tcPr>
            <w:tcW w:w="1256" w:type="dxa"/>
          </w:tcPr>
          <w:p w:rsidR="00AB62E9" w:rsidRPr="005478DE" w:rsidRDefault="00AB62E9" w:rsidP="006E6D80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19</w:t>
            </w: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Химия</w:t>
            </w:r>
          </w:p>
        </w:tc>
        <w:tc>
          <w:tcPr>
            <w:tcW w:w="2060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Г.Е.Рудзитис</w:t>
            </w:r>
          </w:p>
        </w:tc>
        <w:tc>
          <w:tcPr>
            <w:tcW w:w="89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1</w:t>
            </w:r>
            <w:r w:rsidRPr="005478DE">
              <w:rPr>
                <w:rFonts w:ascii="Times New Roman" w:eastAsia="Century Gothic" w:hAnsi="Times New Roman" w:cs="Times New Roman"/>
              </w:rPr>
              <w:t>9</w:t>
            </w:r>
          </w:p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3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AB62E9" w:rsidRPr="005478DE" w:rsidTr="00C720C5">
        <w:tc>
          <w:tcPr>
            <w:tcW w:w="53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22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 6-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5478DE">
                <w:rPr>
                  <w:rFonts w:ascii="Times New Roman" w:eastAsia="Century Gothic" w:hAnsi="Times New Roman" w:cs="Times New Roman"/>
                </w:rPr>
                <w:t>10, М</w:t>
              </w:r>
            </w:smartTag>
            <w:r w:rsidRPr="005478DE">
              <w:rPr>
                <w:rFonts w:ascii="Times New Roman" w:eastAsia="Century Gothic" w:hAnsi="Times New Roman" w:cs="Times New Roman"/>
              </w:rPr>
              <w:t>. Просвещение</w:t>
            </w:r>
          </w:p>
        </w:tc>
        <w:tc>
          <w:tcPr>
            <w:tcW w:w="184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Ром В.Я. Дронов Б.П.</w:t>
            </w:r>
          </w:p>
        </w:tc>
        <w:tc>
          <w:tcPr>
            <w:tcW w:w="1256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2060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Ром В.Я.</w:t>
            </w:r>
          </w:p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Дронов Б.П.</w:t>
            </w:r>
          </w:p>
        </w:tc>
        <w:tc>
          <w:tcPr>
            <w:tcW w:w="89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3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AB62E9" w:rsidRPr="005478DE" w:rsidTr="00C720C5">
        <w:tc>
          <w:tcPr>
            <w:tcW w:w="53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22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А.П. Матвеев  </w:t>
            </w:r>
          </w:p>
        </w:tc>
        <w:tc>
          <w:tcPr>
            <w:tcW w:w="1256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2005</w:t>
            </w: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2060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Лях, Изданевич</w:t>
            </w:r>
          </w:p>
        </w:tc>
        <w:tc>
          <w:tcPr>
            <w:tcW w:w="89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AB62E9" w:rsidRPr="005478DE" w:rsidTr="00C720C5">
        <w:tc>
          <w:tcPr>
            <w:tcW w:w="53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 Б Ж</w:t>
            </w:r>
          </w:p>
        </w:tc>
        <w:tc>
          <w:tcPr>
            <w:tcW w:w="22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ОБЖ 1-11, Дрофа</w:t>
            </w:r>
          </w:p>
        </w:tc>
        <w:tc>
          <w:tcPr>
            <w:tcW w:w="184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А.Т. Смирнов</w:t>
            </w:r>
          </w:p>
        </w:tc>
        <w:tc>
          <w:tcPr>
            <w:tcW w:w="1256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2014</w:t>
            </w: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 Б Ж</w:t>
            </w:r>
          </w:p>
        </w:tc>
        <w:tc>
          <w:tcPr>
            <w:tcW w:w="2060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А.Т. Смирнов</w:t>
            </w:r>
          </w:p>
        </w:tc>
        <w:tc>
          <w:tcPr>
            <w:tcW w:w="89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2011,</w:t>
            </w:r>
          </w:p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2014,</w:t>
            </w:r>
          </w:p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2015</w:t>
            </w:r>
          </w:p>
        </w:tc>
        <w:tc>
          <w:tcPr>
            <w:tcW w:w="13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100 %</w:t>
            </w:r>
          </w:p>
        </w:tc>
      </w:tr>
      <w:tr w:rsidR="00AB62E9" w:rsidRPr="005478DE" w:rsidTr="00C720C5">
        <w:tc>
          <w:tcPr>
            <w:tcW w:w="53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Общество</w:t>
            </w:r>
            <w:r w:rsidRPr="005478DE">
              <w:rPr>
                <w:rFonts w:ascii="Times New Roman" w:eastAsia="Century Gothic" w:hAnsi="Times New Roman" w:cs="Times New Roman"/>
              </w:rPr>
              <w:t>знание</w:t>
            </w:r>
          </w:p>
        </w:tc>
        <w:tc>
          <w:tcPr>
            <w:tcW w:w="22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Обществознание </w:t>
            </w:r>
          </w:p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Боголюбов Л.Н.</w:t>
            </w:r>
          </w:p>
        </w:tc>
        <w:tc>
          <w:tcPr>
            <w:tcW w:w="1256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2060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Боголюбов Л.Н.</w:t>
            </w:r>
          </w:p>
        </w:tc>
        <w:tc>
          <w:tcPr>
            <w:tcW w:w="89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3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AB62E9" w:rsidRPr="005478DE" w:rsidTr="00C720C5">
        <w:tc>
          <w:tcPr>
            <w:tcW w:w="53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B62E9" w:rsidRPr="005478DE" w:rsidRDefault="006E086A" w:rsidP="00BA7097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Информатика </w:t>
            </w:r>
          </w:p>
        </w:tc>
        <w:tc>
          <w:tcPr>
            <w:tcW w:w="2213" w:type="dxa"/>
          </w:tcPr>
          <w:p w:rsidR="00AB62E9" w:rsidRDefault="00AB62E9" w:rsidP="00BA7097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Информатика</w:t>
            </w:r>
          </w:p>
          <w:p w:rsidR="00AB62E9" w:rsidRPr="005478DE" w:rsidRDefault="00AB62E9" w:rsidP="00BA7097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</w:tcPr>
          <w:p w:rsidR="00AB62E9" w:rsidRPr="005478DE" w:rsidRDefault="00AB62E9" w:rsidP="00BA7097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Семакин И.Г.</w:t>
            </w:r>
          </w:p>
        </w:tc>
        <w:tc>
          <w:tcPr>
            <w:tcW w:w="1256" w:type="dxa"/>
          </w:tcPr>
          <w:p w:rsidR="00AB62E9" w:rsidRPr="005478DE" w:rsidRDefault="00AB62E9" w:rsidP="00BA7097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</w:t>
            </w:r>
            <w:r>
              <w:rPr>
                <w:rFonts w:ascii="Times New Roman" w:eastAsia="Century Gothic" w:hAnsi="Times New Roman" w:cs="Times New Roman"/>
              </w:rPr>
              <w:t>022</w:t>
            </w:r>
          </w:p>
        </w:tc>
        <w:tc>
          <w:tcPr>
            <w:tcW w:w="1928" w:type="dxa"/>
          </w:tcPr>
          <w:p w:rsidR="00AB62E9" w:rsidRPr="005478DE" w:rsidRDefault="00AB62E9" w:rsidP="00BA7097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Информатика </w:t>
            </w:r>
          </w:p>
        </w:tc>
        <w:tc>
          <w:tcPr>
            <w:tcW w:w="2060" w:type="dxa"/>
          </w:tcPr>
          <w:p w:rsidR="00AB62E9" w:rsidRPr="005478DE" w:rsidRDefault="00AB62E9" w:rsidP="00BA7097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Семакин И.Г.</w:t>
            </w:r>
          </w:p>
        </w:tc>
        <w:tc>
          <w:tcPr>
            <w:tcW w:w="891" w:type="dxa"/>
          </w:tcPr>
          <w:p w:rsidR="00AB62E9" w:rsidRPr="005478DE" w:rsidRDefault="00AB62E9" w:rsidP="00BA7097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313" w:type="dxa"/>
          </w:tcPr>
          <w:p w:rsidR="00AB62E9" w:rsidRPr="005478DE" w:rsidRDefault="00AB62E9" w:rsidP="00BA7097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AB62E9" w:rsidRPr="005478DE" w:rsidTr="00C720C5">
        <w:tc>
          <w:tcPr>
            <w:tcW w:w="53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1075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2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 5-9,</w:t>
            </w:r>
          </w:p>
        </w:tc>
        <w:tc>
          <w:tcPr>
            <w:tcW w:w="184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под ред. Т.А. Ладыженская</w:t>
            </w:r>
          </w:p>
        </w:tc>
        <w:tc>
          <w:tcPr>
            <w:tcW w:w="1256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2015</w:t>
            </w: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060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Ладыженская Т.А.</w:t>
            </w:r>
          </w:p>
        </w:tc>
        <w:tc>
          <w:tcPr>
            <w:tcW w:w="89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2014</w:t>
            </w:r>
          </w:p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2015</w:t>
            </w:r>
          </w:p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3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AB62E9" w:rsidRPr="005478DE" w:rsidTr="00C720C5">
        <w:tc>
          <w:tcPr>
            <w:tcW w:w="53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B62E9" w:rsidRPr="005478DE" w:rsidRDefault="00AB62E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родной язык</w:t>
            </w:r>
          </w:p>
        </w:tc>
        <w:tc>
          <w:tcPr>
            <w:tcW w:w="2213" w:type="dxa"/>
          </w:tcPr>
          <w:p w:rsidR="00AB62E9" w:rsidRPr="005478DE" w:rsidRDefault="00AB62E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родной язык. Просвещение</w:t>
            </w:r>
          </w:p>
        </w:tc>
        <w:tc>
          <w:tcPr>
            <w:tcW w:w="1843" w:type="dxa"/>
          </w:tcPr>
          <w:p w:rsidR="00AB62E9" w:rsidRPr="005478DE" w:rsidRDefault="00AB62E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1256" w:type="dxa"/>
          </w:tcPr>
          <w:p w:rsidR="00AB62E9" w:rsidRPr="005478DE" w:rsidRDefault="00AB62E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928" w:type="dxa"/>
          </w:tcPr>
          <w:p w:rsidR="00AB62E9" w:rsidRPr="005478DE" w:rsidRDefault="00AB62E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Русский родной язык. </w:t>
            </w:r>
          </w:p>
        </w:tc>
        <w:tc>
          <w:tcPr>
            <w:tcW w:w="2060" w:type="dxa"/>
          </w:tcPr>
          <w:p w:rsidR="00AB62E9" w:rsidRPr="005478DE" w:rsidRDefault="00AB62E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891" w:type="dxa"/>
          </w:tcPr>
          <w:p w:rsidR="00AB62E9" w:rsidRPr="005478DE" w:rsidRDefault="00AB62E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313" w:type="dxa"/>
          </w:tcPr>
          <w:p w:rsidR="00AB62E9" w:rsidRPr="005478DE" w:rsidRDefault="00AB62E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AB62E9" w:rsidRPr="005478DE" w:rsidTr="00C720C5">
        <w:tc>
          <w:tcPr>
            <w:tcW w:w="53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</w:t>
            </w:r>
          </w:p>
        </w:tc>
        <w:tc>
          <w:tcPr>
            <w:tcW w:w="2213" w:type="dxa"/>
          </w:tcPr>
          <w:p w:rsidR="00AB62E9" w:rsidRDefault="00AB62E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литература.</w:t>
            </w:r>
          </w:p>
          <w:p w:rsidR="00AB62E9" w:rsidRPr="005478DE" w:rsidRDefault="00AB62E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Просвещение.</w:t>
            </w:r>
          </w:p>
        </w:tc>
        <w:tc>
          <w:tcPr>
            <w:tcW w:w="184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1256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928" w:type="dxa"/>
          </w:tcPr>
          <w:p w:rsidR="00AB62E9" w:rsidRPr="005478DE" w:rsidRDefault="00AB62E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</w:t>
            </w:r>
          </w:p>
        </w:tc>
        <w:tc>
          <w:tcPr>
            <w:tcW w:w="2060" w:type="dxa"/>
          </w:tcPr>
          <w:p w:rsidR="00AB62E9" w:rsidRPr="005478DE" w:rsidRDefault="00AB62E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891" w:type="dxa"/>
          </w:tcPr>
          <w:p w:rsidR="00AB62E9" w:rsidRPr="005478DE" w:rsidRDefault="00AB62E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3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AB62E9" w:rsidRPr="005478DE" w:rsidTr="00C720C5">
        <w:tc>
          <w:tcPr>
            <w:tcW w:w="53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22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Литература 1-11,М. Просвещение </w:t>
            </w:r>
          </w:p>
        </w:tc>
        <w:tc>
          <w:tcPr>
            <w:tcW w:w="1843" w:type="dxa"/>
          </w:tcPr>
          <w:p w:rsidR="00AB62E9" w:rsidRPr="005478DE" w:rsidRDefault="00AB62E9" w:rsidP="005478DE">
            <w:pPr>
              <w:jc w:val="both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Коровина В.Я., 2016</w:t>
            </w:r>
          </w:p>
        </w:tc>
        <w:tc>
          <w:tcPr>
            <w:tcW w:w="1256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2060" w:type="dxa"/>
          </w:tcPr>
          <w:p w:rsidR="00AB62E9" w:rsidRPr="005478DE" w:rsidRDefault="00AB62E9" w:rsidP="005478DE">
            <w:pPr>
              <w:jc w:val="both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Коровина В.Я., 2016</w:t>
            </w:r>
          </w:p>
        </w:tc>
        <w:tc>
          <w:tcPr>
            <w:tcW w:w="89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AB62E9" w:rsidRPr="005478DE" w:rsidTr="00C720C5">
        <w:tc>
          <w:tcPr>
            <w:tcW w:w="531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B62E9" w:rsidRPr="005478DE" w:rsidRDefault="00AB62E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B62E9" w:rsidRPr="005478DE" w:rsidRDefault="00AB62E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Английский</w:t>
            </w:r>
          </w:p>
        </w:tc>
        <w:tc>
          <w:tcPr>
            <w:tcW w:w="2213" w:type="dxa"/>
          </w:tcPr>
          <w:p w:rsidR="00AB62E9" w:rsidRPr="005478DE" w:rsidRDefault="00AB62E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Иностранный язык</w:t>
            </w:r>
            <w:r w:rsidRPr="005478DE">
              <w:rPr>
                <w:rFonts w:ascii="Times New Roman" w:eastAsia="Century Gothic" w:hAnsi="Times New Roman" w:cs="Times New Roman"/>
              </w:rPr>
              <w:t>, Дрофа</w:t>
            </w:r>
          </w:p>
        </w:tc>
        <w:tc>
          <w:tcPr>
            <w:tcW w:w="1843" w:type="dxa"/>
          </w:tcPr>
          <w:p w:rsidR="00AB62E9" w:rsidRPr="005478DE" w:rsidRDefault="00AB62E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Афанасьева О.В.</w:t>
            </w:r>
          </w:p>
        </w:tc>
        <w:tc>
          <w:tcPr>
            <w:tcW w:w="1256" w:type="dxa"/>
          </w:tcPr>
          <w:p w:rsidR="00AB62E9" w:rsidRPr="005478DE" w:rsidRDefault="00AB62E9" w:rsidP="00832670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928" w:type="dxa"/>
          </w:tcPr>
          <w:p w:rsidR="00AB62E9" w:rsidRPr="005478DE" w:rsidRDefault="00AB62E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Английский</w:t>
            </w:r>
          </w:p>
        </w:tc>
        <w:tc>
          <w:tcPr>
            <w:tcW w:w="2060" w:type="dxa"/>
          </w:tcPr>
          <w:p w:rsidR="00AB62E9" w:rsidRPr="005478DE" w:rsidRDefault="00AB62E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Афанасьева О.В.</w:t>
            </w:r>
          </w:p>
        </w:tc>
        <w:tc>
          <w:tcPr>
            <w:tcW w:w="891" w:type="dxa"/>
          </w:tcPr>
          <w:p w:rsidR="00AB62E9" w:rsidRPr="005478DE" w:rsidRDefault="00AB62E9" w:rsidP="00832670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313" w:type="dxa"/>
          </w:tcPr>
          <w:p w:rsidR="00AB62E9" w:rsidRPr="005478DE" w:rsidRDefault="00AB62E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711CA2" w:rsidRPr="005478DE" w:rsidTr="00C720C5">
        <w:tc>
          <w:tcPr>
            <w:tcW w:w="531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711CA2" w:rsidRPr="005478DE" w:rsidRDefault="00711CA2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Немецкий </w:t>
            </w:r>
          </w:p>
        </w:tc>
        <w:tc>
          <w:tcPr>
            <w:tcW w:w="2213" w:type="dxa"/>
          </w:tcPr>
          <w:p w:rsidR="00711CA2" w:rsidRDefault="00711CA2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711CA2" w:rsidRDefault="00711CA2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Аверин М.М.</w:t>
            </w:r>
          </w:p>
        </w:tc>
        <w:tc>
          <w:tcPr>
            <w:tcW w:w="1256" w:type="dxa"/>
          </w:tcPr>
          <w:p w:rsidR="00711CA2" w:rsidRPr="005478DE" w:rsidRDefault="00711CA2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928" w:type="dxa"/>
          </w:tcPr>
          <w:p w:rsidR="00711CA2" w:rsidRPr="005478DE" w:rsidRDefault="00711CA2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Немецкий</w:t>
            </w:r>
          </w:p>
        </w:tc>
        <w:tc>
          <w:tcPr>
            <w:tcW w:w="2060" w:type="dxa"/>
          </w:tcPr>
          <w:p w:rsidR="00711CA2" w:rsidRDefault="00711CA2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Аверин М.М.</w:t>
            </w:r>
          </w:p>
        </w:tc>
        <w:tc>
          <w:tcPr>
            <w:tcW w:w="891" w:type="dxa"/>
          </w:tcPr>
          <w:p w:rsidR="00711CA2" w:rsidRPr="005478DE" w:rsidRDefault="00711CA2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313" w:type="dxa"/>
          </w:tcPr>
          <w:p w:rsidR="00711CA2" w:rsidRPr="005478DE" w:rsidRDefault="00711CA2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711CA2" w:rsidRPr="005478DE" w:rsidTr="00C720C5">
        <w:tc>
          <w:tcPr>
            <w:tcW w:w="531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Алгебра</w:t>
            </w:r>
          </w:p>
        </w:tc>
        <w:tc>
          <w:tcPr>
            <w:tcW w:w="2213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Дорофеев Г.В., 2018</w:t>
            </w:r>
          </w:p>
        </w:tc>
        <w:tc>
          <w:tcPr>
            <w:tcW w:w="1256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Алгебра</w:t>
            </w:r>
          </w:p>
        </w:tc>
        <w:tc>
          <w:tcPr>
            <w:tcW w:w="2060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Дорофеев Г.В., 2018</w:t>
            </w:r>
          </w:p>
        </w:tc>
        <w:tc>
          <w:tcPr>
            <w:tcW w:w="891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711CA2" w:rsidRPr="005478DE" w:rsidTr="00C720C5">
        <w:tc>
          <w:tcPr>
            <w:tcW w:w="531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Геометрия</w:t>
            </w:r>
          </w:p>
        </w:tc>
        <w:tc>
          <w:tcPr>
            <w:tcW w:w="2213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Математика 5-11, Дрофа</w:t>
            </w:r>
          </w:p>
        </w:tc>
        <w:tc>
          <w:tcPr>
            <w:tcW w:w="1843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авт. Л.С. Атанасян</w:t>
            </w:r>
          </w:p>
        </w:tc>
        <w:tc>
          <w:tcPr>
            <w:tcW w:w="1256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2008</w:t>
            </w:r>
          </w:p>
        </w:tc>
        <w:tc>
          <w:tcPr>
            <w:tcW w:w="1928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Геометрия</w:t>
            </w:r>
          </w:p>
        </w:tc>
        <w:tc>
          <w:tcPr>
            <w:tcW w:w="2060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Атанасян Л.С.</w:t>
            </w:r>
          </w:p>
        </w:tc>
        <w:tc>
          <w:tcPr>
            <w:tcW w:w="891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2015,</w:t>
            </w:r>
          </w:p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313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711CA2" w:rsidRPr="005478DE" w:rsidTr="00C720C5">
        <w:tc>
          <w:tcPr>
            <w:tcW w:w="531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История </w:t>
            </w:r>
          </w:p>
        </w:tc>
        <w:tc>
          <w:tcPr>
            <w:tcW w:w="2213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России</w:t>
            </w:r>
          </w:p>
        </w:tc>
        <w:tc>
          <w:tcPr>
            <w:tcW w:w="1843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Арсентьев Н.М.</w:t>
            </w:r>
          </w:p>
          <w:p w:rsidR="00711CA2" w:rsidRPr="005478DE" w:rsidRDefault="00711CA2" w:rsidP="00654696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256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России</w:t>
            </w:r>
          </w:p>
        </w:tc>
        <w:tc>
          <w:tcPr>
            <w:tcW w:w="2060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Арсентьев Н.М.</w:t>
            </w:r>
          </w:p>
          <w:p w:rsidR="00711CA2" w:rsidRPr="005478DE" w:rsidRDefault="00711CA2" w:rsidP="00654696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1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711CA2" w:rsidRPr="005478DE" w:rsidTr="00C720C5">
        <w:tc>
          <w:tcPr>
            <w:tcW w:w="531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711CA2" w:rsidRPr="005478DE" w:rsidRDefault="00711CA2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711CA2" w:rsidRPr="005478DE" w:rsidRDefault="00711CA2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Всеобщая история. История нового времени</w:t>
            </w:r>
          </w:p>
        </w:tc>
        <w:tc>
          <w:tcPr>
            <w:tcW w:w="2213" w:type="dxa"/>
          </w:tcPr>
          <w:p w:rsidR="00711CA2" w:rsidRPr="005478DE" w:rsidRDefault="00711CA2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  <w:p w:rsidR="00711CA2" w:rsidRPr="005478DE" w:rsidRDefault="00711CA2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711CA2" w:rsidRDefault="00711CA2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Юдовская А.Я.,</w:t>
            </w:r>
          </w:p>
          <w:p w:rsidR="00711CA2" w:rsidRDefault="00711CA2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Баранов П.А</w:t>
            </w:r>
          </w:p>
        </w:tc>
        <w:tc>
          <w:tcPr>
            <w:tcW w:w="1256" w:type="dxa"/>
          </w:tcPr>
          <w:p w:rsidR="00711CA2" w:rsidRPr="005478DE" w:rsidRDefault="00711CA2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928" w:type="dxa"/>
          </w:tcPr>
          <w:p w:rsidR="00711CA2" w:rsidRPr="005478DE" w:rsidRDefault="00711CA2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Всеобщая история</w:t>
            </w:r>
          </w:p>
        </w:tc>
        <w:tc>
          <w:tcPr>
            <w:tcW w:w="2060" w:type="dxa"/>
          </w:tcPr>
          <w:p w:rsidR="00711CA2" w:rsidRDefault="00711CA2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Юдовская А.Я.,</w:t>
            </w:r>
          </w:p>
          <w:p w:rsidR="00711CA2" w:rsidRDefault="00711CA2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Баранов П.А</w:t>
            </w:r>
          </w:p>
        </w:tc>
        <w:tc>
          <w:tcPr>
            <w:tcW w:w="891" w:type="dxa"/>
          </w:tcPr>
          <w:p w:rsidR="00711CA2" w:rsidRPr="005478DE" w:rsidRDefault="00711CA2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313" w:type="dxa"/>
          </w:tcPr>
          <w:p w:rsidR="00711CA2" w:rsidRPr="005478DE" w:rsidRDefault="00711CA2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2213" w:type="dxa"/>
          </w:tcPr>
          <w:p w:rsidR="00040159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Биология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Прсвещение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Пасечник В.В.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2060" w:type="dxa"/>
          </w:tcPr>
          <w:p w:rsidR="00040159" w:rsidRPr="005478DE" w:rsidRDefault="00040159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Пасечник В.В.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Физика</w:t>
            </w:r>
          </w:p>
        </w:tc>
        <w:tc>
          <w:tcPr>
            <w:tcW w:w="22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Физика 7-11, Дрофа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под ред. А.В. Перышкин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2008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Физика</w:t>
            </w:r>
          </w:p>
        </w:tc>
        <w:tc>
          <w:tcPr>
            <w:tcW w:w="2060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Перышкин А.В.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2014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Химия</w:t>
            </w:r>
          </w:p>
        </w:tc>
        <w:tc>
          <w:tcPr>
            <w:tcW w:w="22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Химия 8-11,Дрофа 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Г.Е. Рудзитис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2006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Химия</w:t>
            </w:r>
          </w:p>
        </w:tc>
        <w:tc>
          <w:tcPr>
            <w:tcW w:w="2060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Г.Е. Рудзитис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Ф.Г. фельдман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2015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22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Просвещение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Алексеев  А.И.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2060" w:type="dxa"/>
          </w:tcPr>
          <w:p w:rsidR="00040159" w:rsidRPr="005478DE" w:rsidRDefault="00040159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Алексеев  А.И.</w:t>
            </w:r>
          </w:p>
        </w:tc>
        <w:tc>
          <w:tcPr>
            <w:tcW w:w="891" w:type="dxa"/>
          </w:tcPr>
          <w:p w:rsidR="00040159" w:rsidRPr="005478DE" w:rsidRDefault="00040159" w:rsidP="00040159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22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А.П. Матвеев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2010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2060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А.П. Матвеев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 Б Ж</w:t>
            </w:r>
          </w:p>
        </w:tc>
        <w:tc>
          <w:tcPr>
            <w:tcW w:w="22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ОБЖ 1-11, Дрофа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А.Т. Смирнов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2008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 Б Ж</w:t>
            </w:r>
          </w:p>
        </w:tc>
        <w:tc>
          <w:tcPr>
            <w:tcW w:w="2060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А.Т. Смирнов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2013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2014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22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 5-11, Дрофа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Симоненко В.Д. 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2060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Симоненко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В.Д.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D34E29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22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Обществознание 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Боголюбов Л.Н.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2060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Боголюбов Л.Н.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BA7097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Информатика </w:t>
            </w:r>
          </w:p>
        </w:tc>
        <w:tc>
          <w:tcPr>
            <w:tcW w:w="2213" w:type="dxa"/>
          </w:tcPr>
          <w:p w:rsidR="00040159" w:rsidRDefault="00040159" w:rsidP="00BA7097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Информатика</w:t>
            </w:r>
          </w:p>
          <w:p w:rsidR="00040159" w:rsidRPr="005478DE" w:rsidRDefault="00040159" w:rsidP="00BA7097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</w:tcPr>
          <w:p w:rsidR="00040159" w:rsidRPr="005478DE" w:rsidRDefault="00040159" w:rsidP="00BA7097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Семакин И.Г.</w:t>
            </w:r>
          </w:p>
        </w:tc>
        <w:tc>
          <w:tcPr>
            <w:tcW w:w="1256" w:type="dxa"/>
          </w:tcPr>
          <w:p w:rsidR="00040159" w:rsidRPr="005478DE" w:rsidRDefault="00040159" w:rsidP="00BA7097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</w:t>
            </w:r>
            <w:r>
              <w:rPr>
                <w:rFonts w:ascii="Times New Roman" w:eastAsia="Century Gothic" w:hAnsi="Times New Roman" w:cs="Times New Roman"/>
              </w:rPr>
              <w:t>022</w:t>
            </w:r>
          </w:p>
        </w:tc>
        <w:tc>
          <w:tcPr>
            <w:tcW w:w="1928" w:type="dxa"/>
          </w:tcPr>
          <w:p w:rsidR="00040159" w:rsidRPr="005478DE" w:rsidRDefault="00040159" w:rsidP="00BA7097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Информатика </w:t>
            </w:r>
          </w:p>
        </w:tc>
        <w:tc>
          <w:tcPr>
            <w:tcW w:w="2060" w:type="dxa"/>
          </w:tcPr>
          <w:p w:rsidR="00040159" w:rsidRPr="005478DE" w:rsidRDefault="00040159" w:rsidP="00BA7097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Семакин И.Г.</w:t>
            </w:r>
          </w:p>
        </w:tc>
        <w:tc>
          <w:tcPr>
            <w:tcW w:w="891" w:type="dxa"/>
          </w:tcPr>
          <w:p w:rsidR="00040159" w:rsidRPr="005478DE" w:rsidRDefault="00040159" w:rsidP="00BA7097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313" w:type="dxa"/>
          </w:tcPr>
          <w:p w:rsidR="00040159" w:rsidRPr="005478DE" w:rsidRDefault="00040159" w:rsidP="00BA7097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музыка</w:t>
            </w:r>
          </w:p>
        </w:tc>
        <w:tc>
          <w:tcPr>
            <w:tcW w:w="22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Музыка,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Просвещение,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Критская Е.Д.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музыка</w:t>
            </w:r>
          </w:p>
        </w:tc>
        <w:tc>
          <w:tcPr>
            <w:tcW w:w="2060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Критская Е.Д.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изо</w:t>
            </w:r>
          </w:p>
        </w:tc>
        <w:tc>
          <w:tcPr>
            <w:tcW w:w="22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Изо, просвещение,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Питерских С.А.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В театре, кино, на телевидение</w:t>
            </w:r>
          </w:p>
        </w:tc>
        <w:tc>
          <w:tcPr>
            <w:tcW w:w="2060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Питерских С.А.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2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 5-9,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под ред. Т.А. Ладыженская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2010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060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Ладыженская Т.А.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родной язык</w:t>
            </w:r>
          </w:p>
        </w:tc>
        <w:tc>
          <w:tcPr>
            <w:tcW w:w="2213" w:type="dxa"/>
          </w:tcPr>
          <w:p w:rsidR="00040159" w:rsidRPr="005478DE" w:rsidRDefault="0004015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родной язык. Просвещение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928" w:type="dxa"/>
          </w:tcPr>
          <w:p w:rsidR="00040159" w:rsidRPr="005478DE" w:rsidRDefault="00040159" w:rsidP="006266A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Русский родной язык. </w:t>
            </w:r>
          </w:p>
        </w:tc>
        <w:tc>
          <w:tcPr>
            <w:tcW w:w="2060" w:type="dxa"/>
          </w:tcPr>
          <w:p w:rsidR="00040159" w:rsidRPr="005478DE" w:rsidRDefault="0004015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891" w:type="dxa"/>
          </w:tcPr>
          <w:p w:rsidR="00040159" w:rsidRPr="005478DE" w:rsidRDefault="0004015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22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Литература 1-11,М. </w:t>
            </w:r>
            <w:r w:rsidRPr="005478DE">
              <w:rPr>
                <w:rFonts w:ascii="Times New Roman" w:eastAsia="Century Gothic" w:hAnsi="Times New Roman" w:cs="Times New Roman"/>
              </w:rPr>
              <w:lastRenderedPageBreak/>
              <w:t>Просвещение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lastRenderedPageBreak/>
              <w:t>Коровина В.Я.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2060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Коровина В.Я.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2015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lastRenderedPageBreak/>
              <w:t>2017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lastRenderedPageBreak/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</w:t>
            </w:r>
          </w:p>
        </w:tc>
        <w:tc>
          <w:tcPr>
            <w:tcW w:w="2213" w:type="dxa"/>
          </w:tcPr>
          <w:p w:rsidR="00040159" w:rsidRDefault="0004015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литература.</w:t>
            </w:r>
          </w:p>
          <w:p w:rsidR="00040159" w:rsidRPr="005478DE" w:rsidRDefault="0004015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Просвещение.</w:t>
            </w:r>
          </w:p>
        </w:tc>
        <w:tc>
          <w:tcPr>
            <w:tcW w:w="1843" w:type="dxa"/>
          </w:tcPr>
          <w:p w:rsidR="00040159" w:rsidRPr="005478DE" w:rsidRDefault="0004015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1256" w:type="dxa"/>
          </w:tcPr>
          <w:p w:rsidR="00040159" w:rsidRPr="005478DE" w:rsidRDefault="0004015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928" w:type="dxa"/>
          </w:tcPr>
          <w:p w:rsidR="00040159" w:rsidRPr="005478DE" w:rsidRDefault="0004015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</w:t>
            </w:r>
          </w:p>
        </w:tc>
        <w:tc>
          <w:tcPr>
            <w:tcW w:w="2060" w:type="dxa"/>
          </w:tcPr>
          <w:p w:rsidR="00040159" w:rsidRPr="005478DE" w:rsidRDefault="0004015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891" w:type="dxa"/>
          </w:tcPr>
          <w:p w:rsidR="00040159" w:rsidRPr="005478DE" w:rsidRDefault="0004015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313" w:type="dxa"/>
          </w:tcPr>
          <w:p w:rsidR="00040159" w:rsidRPr="005478DE" w:rsidRDefault="0004015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Английский</w:t>
            </w:r>
          </w:p>
        </w:tc>
        <w:tc>
          <w:tcPr>
            <w:tcW w:w="2213" w:type="dxa"/>
          </w:tcPr>
          <w:p w:rsidR="00040159" w:rsidRPr="005478DE" w:rsidRDefault="0004015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Иностранный язык</w:t>
            </w:r>
            <w:r w:rsidRPr="005478DE">
              <w:rPr>
                <w:rFonts w:ascii="Times New Roman" w:eastAsia="Century Gothic" w:hAnsi="Times New Roman" w:cs="Times New Roman"/>
              </w:rPr>
              <w:t>, Дрофа</w:t>
            </w:r>
          </w:p>
        </w:tc>
        <w:tc>
          <w:tcPr>
            <w:tcW w:w="1843" w:type="dxa"/>
          </w:tcPr>
          <w:p w:rsidR="00040159" w:rsidRPr="005478DE" w:rsidRDefault="0004015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Афанасьева О.В.</w:t>
            </w:r>
          </w:p>
        </w:tc>
        <w:tc>
          <w:tcPr>
            <w:tcW w:w="1256" w:type="dxa"/>
          </w:tcPr>
          <w:p w:rsidR="00040159" w:rsidRPr="005478DE" w:rsidRDefault="00040159" w:rsidP="00832670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928" w:type="dxa"/>
          </w:tcPr>
          <w:p w:rsidR="00040159" w:rsidRPr="005478DE" w:rsidRDefault="0004015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Английский</w:t>
            </w:r>
          </w:p>
        </w:tc>
        <w:tc>
          <w:tcPr>
            <w:tcW w:w="2060" w:type="dxa"/>
          </w:tcPr>
          <w:p w:rsidR="00040159" w:rsidRPr="005478DE" w:rsidRDefault="0004015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Афанасьева О.В.</w:t>
            </w:r>
          </w:p>
        </w:tc>
        <w:tc>
          <w:tcPr>
            <w:tcW w:w="891" w:type="dxa"/>
          </w:tcPr>
          <w:p w:rsidR="00040159" w:rsidRPr="005478DE" w:rsidRDefault="00040159" w:rsidP="00832670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313" w:type="dxa"/>
          </w:tcPr>
          <w:p w:rsidR="00040159" w:rsidRPr="005478DE" w:rsidRDefault="0004015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Алгебра</w:t>
            </w:r>
          </w:p>
        </w:tc>
        <w:tc>
          <w:tcPr>
            <w:tcW w:w="22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Математика 5-11, 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Дорофеев Г.В.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Алгебра</w:t>
            </w:r>
          </w:p>
        </w:tc>
        <w:tc>
          <w:tcPr>
            <w:tcW w:w="2060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Дорофеев Г.В.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Геометрия</w:t>
            </w:r>
          </w:p>
        </w:tc>
        <w:tc>
          <w:tcPr>
            <w:tcW w:w="22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Математика 5-11, Дрофа 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авт. Л.С. Атанасян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Геометрия</w:t>
            </w:r>
          </w:p>
        </w:tc>
        <w:tc>
          <w:tcPr>
            <w:tcW w:w="2060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Атанасян Л.С.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2015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История 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России</w:t>
            </w:r>
          </w:p>
        </w:tc>
        <w:tc>
          <w:tcPr>
            <w:tcW w:w="22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Арсентьев Н.М.</w:t>
            </w:r>
          </w:p>
          <w:p w:rsidR="00040159" w:rsidRPr="005478DE" w:rsidRDefault="00040159" w:rsidP="00654696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928" w:type="dxa"/>
          </w:tcPr>
          <w:p w:rsidR="00040159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История 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России</w:t>
            </w:r>
          </w:p>
        </w:tc>
        <w:tc>
          <w:tcPr>
            <w:tcW w:w="2060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Арсентьев Н.М.</w:t>
            </w:r>
          </w:p>
          <w:p w:rsidR="00040159" w:rsidRPr="005478DE" w:rsidRDefault="00040159" w:rsidP="00654696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Всеобщая история. История нового времени</w:t>
            </w:r>
          </w:p>
        </w:tc>
        <w:tc>
          <w:tcPr>
            <w:tcW w:w="2213" w:type="dxa"/>
          </w:tcPr>
          <w:p w:rsidR="00040159" w:rsidRPr="005478DE" w:rsidRDefault="00040159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  <w:p w:rsidR="00040159" w:rsidRPr="005478DE" w:rsidRDefault="00040159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040159" w:rsidRDefault="00040159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Юдовская А.Я.,</w:t>
            </w:r>
          </w:p>
          <w:p w:rsidR="00040159" w:rsidRDefault="00040159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Баранов П.А</w:t>
            </w:r>
          </w:p>
        </w:tc>
        <w:tc>
          <w:tcPr>
            <w:tcW w:w="1256" w:type="dxa"/>
          </w:tcPr>
          <w:p w:rsidR="00040159" w:rsidRPr="005478DE" w:rsidRDefault="00040159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928" w:type="dxa"/>
          </w:tcPr>
          <w:p w:rsidR="00040159" w:rsidRPr="005478DE" w:rsidRDefault="00040159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Всеобщая история</w:t>
            </w:r>
          </w:p>
        </w:tc>
        <w:tc>
          <w:tcPr>
            <w:tcW w:w="2060" w:type="dxa"/>
          </w:tcPr>
          <w:p w:rsidR="00040159" w:rsidRDefault="00040159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Юдовская А.Я.,</w:t>
            </w:r>
          </w:p>
          <w:p w:rsidR="00040159" w:rsidRDefault="00040159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Баранов П.А</w:t>
            </w:r>
          </w:p>
        </w:tc>
        <w:tc>
          <w:tcPr>
            <w:tcW w:w="891" w:type="dxa"/>
          </w:tcPr>
          <w:p w:rsidR="00040159" w:rsidRPr="005478DE" w:rsidRDefault="00040159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313" w:type="dxa"/>
          </w:tcPr>
          <w:p w:rsidR="00040159" w:rsidRPr="005478DE" w:rsidRDefault="00040159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2213" w:type="dxa"/>
          </w:tcPr>
          <w:p w:rsidR="00040159" w:rsidRDefault="00040159" w:rsidP="00676CB8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Биология </w:t>
            </w:r>
          </w:p>
          <w:p w:rsidR="00040159" w:rsidRPr="005478DE" w:rsidRDefault="00040159" w:rsidP="00676CB8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под ред. Пасечника В.В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2060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Пасечник В.В.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F656E2">
        <w:trPr>
          <w:trHeight w:val="785"/>
        </w:trPr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Физика</w:t>
            </w:r>
          </w:p>
        </w:tc>
        <w:tc>
          <w:tcPr>
            <w:tcW w:w="22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Физика 7-11, Дрофа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под ред.  Перышкин А.В. 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Физика</w:t>
            </w:r>
          </w:p>
        </w:tc>
        <w:tc>
          <w:tcPr>
            <w:tcW w:w="2060" w:type="dxa"/>
          </w:tcPr>
          <w:p w:rsidR="00040159" w:rsidRPr="005478DE" w:rsidRDefault="00040159" w:rsidP="00F656E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Перышкин А.В.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2213" w:type="dxa"/>
          </w:tcPr>
          <w:p w:rsidR="00040159" w:rsidRDefault="00040159" w:rsidP="00AE736B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География</w:t>
            </w:r>
            <w:r w:rsidRPr="005478DE">
              <w:rPr>
                <w:rFonts w:ascii="Times New Roman" w:eastAsia="Century Gothic" w:hAnsi="Times New Roman" w:cs="Times New Roman"/>
              </w:rPr>
              <w:t>,</w:t>
            </w:r>
          </w:p>
          <w:p w:rsidR="00040159" w:rsidRPr="005478DE" w:rsidRDefault="00040159" w:rsidP="00AE736B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М. Просвещение</w:t>
            </w:r>
          </w:p>
        </w:tc>
        <w:tc>
          <w:tcPr>
            <w:tcW w:w="1843" w:type="dxa"/>
          </w:tcPr>
          <w:p w:rsidR="00040159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Алексеев А.И.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Николина В.В.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2060" w:type="dxa"/>
          </w:tcPr>
          <w:p w:rsidR="00040159" w:rsidRDefault="0004015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Алексеев А.И.</w:t>
            </w:r>
          </w:p>
          <w:p w:rsidR="00040159" w:rsidRPr="005478DE" w:rsidRDefault="0004015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Николина В.В.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22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А.П. Матвеев  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2010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2060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Лях, Изданевич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 Б Ж</w:t>
            </w:r>
          </w:p>
        </w:tc>
        <w:tc>
          <w:tcPr>
            <w:tcW w:w="22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ОБЖ 10 -11, Дрофа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А.Т. Смирнов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2012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 Б Ж</w:t>
            </w:r>
          </w:p>
        </w:tc>
        <w:tc>
          <w:tcPr>
            <w:tcW w:w="2060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А.Т. Смирнов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2014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D34E29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22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Обществознание 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Боголюбов Л.Н.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2011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2060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Боголюбов Л.Н.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22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 5-11, Дрофа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ИППК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lastRenderedPageBreak/>
              <w:t>«Сельский дом и семья», Дрофа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lastRenderedPageBreak/>
              <w:t>Симоненко В.Д.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2060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Симоненко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В.Д.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музыка</w:t>
            </w:r>
          </w:p>
        </w:tc>
        <w:tc>
          <w:tcPr>
            <w:tcW w:w="22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Музыка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Просвещение,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Критская Е.Д. 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музыка</w:t>
            </w:r>
          </w:p>
        </w:tc>
        <w:tc>
          <w:tcPr>
            <w:tcW w:w="2060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Критская Е.Д.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ИЗО</w:t>
            </w:r>
          </w:p>
        </w:tc>
        <w:tc>
          <w:tcPr>
            <w:tcW w:w="22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ИЗО,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Просвещение,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Питерских С.А.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изо</w:t>
            </w:r>
          </w:p>
        </w:tc>
        <w:tc>
          <w:tcPr>
            <w:tcW w:w="2060" w:type="dxa"/>
          </w:tcPr>
          <w:p w:rsidR="00040159" w:rsidRPr="005478DE" w:rsidRDefault="00040159" w:rsidP="008353AF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Питерских С.А.</w:t>
            </w:r>
          </w:p>
        </w:tc>
        <w:tc>
          <w:tcPr>
            <w:tcW w:w="89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Немецкий язык</w:t>
            </w:r>
          </w:p>
        </w:tc>
        <w:tc>
          <w:tcPr>
            <w:tcW w:w="2213" w:type="dxa"/>
          </w:tcPr>
          <w:p w:rsidR="00040159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Немецкий язык.</w:t>
            </w:r>
          </w:p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040159" w:rsidRPr="005478DE" w:rsidRDefault="00040159" w:rsidP="005478DE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Аверин М.М.</w:t>
            </w:r>
          </w:p>
        </w:tc>
        <w:tc>
          <w:tcPr>
            <w:tcW w:w="1256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928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Немецкий язык</w:t>
            </w:r>
          </w:p>
        </w:tc>
        <w:tc>
          <w:tcPr>
            <w:tcW w:w="2060" w:type="dxa"/>
          </w:tcPr>
          <w:p w:rsidR="00040159" w:rsidRPr="005478DE" w:rsidRDefault="00040159" w:rsidP="008353AF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Аверин М.М.</w:t>
            </w:r>
          </w:p>
        </w:tc>
        <w:tc>
          <w:tcPr>
            <w:tcW w:w="891" w:type="dxa"/>
          </w:tcPr>
          <w:p w:rsidR="00040159" w:rsidRPr="005478DE" w:rsidRDefault="00040159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313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40159" w:rsidRPr="005478DE" w:rsidTr="00C720C5">
        <w:tc>
          <w:tcPr>
            <w:tcW w:w="531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040159" w:rsidRPr="005478DE" w:rsidRDefault="00040159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040159" w:rsidRPr="005478DE" w:rsidRDefault="00040159" w:rsidP="00BA7097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Информатика </w:t>
            </w:r>
          </w:p>
        </w:tc>
        <w:tc>
          <w:tcPr>
            <w:tcW w:w="2213" w:type="dxa"/>
          </w:tcPr>
          <w:p w:rsidR="00040159" w:rsidRDefault="00040159" w:rsidP="00BA7097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Информатика</w:t>
            </w:r>
          </w:p>
          <w:p w:rsidR="00040159" w:rsidRPr="005478DE" w:rsidRDefault="00040159" w:rsidP="00BA7097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</w:tcPr>
          <w:p w:rsidR="00040159" w:rsidRPr="005478DE" w:rsidRDefault="00040159" w:rsidP="00BA7097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Семакин И.Г.</w:t>
            </w:r>
          </w:p>
        </w:tc>
        <w:tc>
          <w:tcPr>
            <w:tcW w:w="1256" w:type="dxa"/>
          </w:tcPr>
          <w:p w:rsidR="00040159" w:rsidRPr="005478DE" w:rsidRDefault="00040159" w:rsidP="00BA7097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</w:t>
            </w:r>
            <w:r>
              <w:rPr>
                <w:rFonts w:ascii="Times New Roman" w:eastAsia="Century Gothic" w:hAnsi="Times New Roman" w:cs="Times New Roman"/>
              </w:rPr>
              <w:t>022</w:t>
            </w:r>
          </w:p>
        </w:tc>
        <w:tc>
          <w:tcPr>
            <w:tcW w:w="1928" w:type="dxa"/>
          </w:tcPr>
          <w:p w:rsidR="00040159" w:rsidRPr="005478DE" w:rsidRDefault="00040159" w:rsidP="00BA7097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Информатика </w:t>
            </w:r>
          </w:p>
        </w:tc>
        <w:tc>
          <w:tcPr>
            <w:tcW w:w="2060" w:type="dxa"/>
          </w:tcPr>
          <w:p w:rsidR="00040159" w:rsidRPr="005478DE" w:rsidRDefault="00040159" w:rsidP="00BA7097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Семакин И.Г.</w:t>
            </w:r>
          </w:p>
        </w:tc>
        <w:tc>
          <w:tcPr>
            <w:tcW w:w="891" w:type="dxa"/>
          </w:tcPr>
          <w:p w:rsidR="00040159" w:rsidRPr="005478DE" w:rsidRDefault="00040159" w:rsidP="00BA7097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313" w:type="dxa"/>
          </w:tcPr>
          <w:p w:rsidR="00040159" w:rsidRPr="005478DE" w:rsidRDefault="00040159" w:rsidP="00BA7097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AF7B98" w:rsidRPr="005478DE" w:rsidTr="006266AE">
        <w:trPr>
          <w:trHeight w:val="562"/>
        </w:trPr>
        <w:tc>
          <w:tcPr>
            <w:tcW w:w="531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1075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213" w:type="dxa"/>
          </w:tcPr>
          <w:p w:rsidR="00AF7B98" w:rsidRDefault="00AF7B98" w:rsidP="00EC36F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Русский язык </w:t>
            </w:r>
          </w:p>
          <w:p w:rsidR="00AF7B98" w:rsidRPr="005478DE" w:rsidRDefault="00AF7B98" w:rsidP="00EC36F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AF7B98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Баранов М.Т.</w:t>
            </w:r>
          </w:p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Ладыженская Т.А.</w:t>
            </w:r>
          </w:p>
        </w:tc>
        <w:tc>
          <w:tcPr>
            <w:tcW w:w="1256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928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060" w:type="dxa"/>
          </w:tcPr>
          <w:p w:rsidR="00AF7B98" w:rsidRDefault="00AF7B98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Баранов М.Т.</w:t>
            </w:r>
          </w:p>
          <w:p w:rsidR="00AF7B98" w:rsidRPr="005478DE" w:rsidRDefault="00AF7B98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Ладыженская Т.А.</w:t>
            </w:r>
          </w:p>
        </w:tc>
        <w:tc>
          <w:tcPr>
            <w:tcW w:w="891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313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AF7B98" w:rsidRPr="005478DE" w:rsidTr="00C720C5">
        <w:tc>
          <w:tcPr>
            <w:tcW w:w="531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2213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1843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1256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928" w:type="dxa"/>
          </w:tcPr>
          <w:p w:rsidR="00AF7B98" w:rsidRPr="005478DE" w:rsidRDefault="00AF7B98" w:rsidP="003600C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2060" w:type="dxa"/>
          </w:tcPr>
          <w:p w:rsidR="00AF7B98" w:rsidRPr="005478DE" w:rsidRDefault="00AF7B98" w:rsidP="003600C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891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313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</w:tr>
      <w:tr w:rsidR="00AF7B98" w:rsidRPr="005478DE" w:rsidTr="00C720C5">
        <w:tc>
          <w:tcPr>
            <w:tcW w:w="531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2213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Литература 1-11,М. Просвещение </w:t>
            </w:r>
          </w:p>
        </w:tc>
        <w:tc>
          <w:tcPr>
            <w:tcW w:w="1843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Полухина В.П.</w:t>
            </w:r>
          </w:p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Коровина В.Я.</w:t>
            </w:r>
          </w:p>
        </w:tc>
        <w:tc>
          <w:tcPr>
            <w:tcW w:w="1256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2060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Полухина В.П.</w:t>
            </w:r>
          </w:p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Коровина В.Я.</w:t>
            </w:r>
          </w:p>
        </w:tc>
        <w:tc>
          <w:tcPr>
            <w:tcW w:w="891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AF7B98" w:rsidRPr="005478DE" w:rsidTr="00C720C5">
        <w:tc>
          <w:tcPr>
            <w:tcW w:w="531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F7B98" w:rsidRPr="005478DE" w:rsidRDefault="00AF7B98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</w:t>
            </w:r>
          </w:p>
        </w:tc>
        <w:tc>
          <w:tcPr>
            <w:tcW w:w="2213" w:type="dxa"/>
          </w:tcPr>
          <w:p w:rsidR="00AF7B98" w:rsidRDefault="00AF7B98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литература.</w:t>
            </w:r>
          </w:p>
          <w:p w:rsidR="00AF7B98" w:rsidRPr="005478DE" w:rsidRDefault="00AF7B98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Просвещение.</w:t>
            </w:r>
          </w:p>
        </w:tc>
        <w:tc>
          <w:tcPr>
            <w:tcW w:w="1843" w:type="dxa"/>
          </w:tcPr>
          <w:p w:rsidR="00AF7B98" w:rsidRPr="005478DE" w:rsidRDefault="00AF7B98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1256" w:type="dxa"/>
          </w:tcPr>
          <w:p w:rsidR="00AF7B98" w:rsidRPr="005478DE" w:rsidRDefault="00AF7B98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928" w:type="dxa"/>
          </w:tcPr>
          <w:p w:rsidR="00AF7B98" w:rsidRPr="005478DE" w:rsidRDefault="00AF7B98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</w:t>
            </w:r>
          </w:p>
        </w:tc>
        <w:tc>
          <w:tcPr>
            <w:tcW w:w="2060" w:type="dxa"/>
          </w:tcPr>
          <w:p w:rsidR="00AF7B98" w:rsidRPr="005478DE" w:rsidRDefault="00AF7B98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891" w:type="dxa"/>
          </w:tcPr>
          <w:p w:rsidR="00AF7B98" w:rsidRPr="005478DE" w:rsidRDefault="00AF7B98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313" w:type="dxa"/>
          </w:tcPr>
          <w:p w:rsidR="00AF7B98" w:rsidRPr="005478DE" w:rsidRDefault="00AF7B98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AF7B98" w:rsidRPr="005478DE" w:rsidTr="00C720C5">
        <w:tc>
          <w:tcPr>
            <w:tcW w:w="531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Английский</w:t>
            </w:r>
          </w:p>
        </w:tc>
        <w:tc>
          <w:tcPr>
            <w:tcW w:w="2213" w:type="dxa"/>
          </w:tcPr>
          <w:p w:rsidR="00AF7B98" w:rsidRPr="005478DE" w:rsidRDefault="00AF7B98" w:rsidP="003600C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Иностранный язык</w:t>
            </w:r>
            <w:r w:rsidRPr="005478DE">
              <w:rPr>
                <w:rFonts w:ascii="Times New Roman" w:eastAsia="Century Gothic" w:hAnsi="Times New Roman" w:cs="Times New Roman"/>
              </w:rPr>
              <w:t>, Дрофа</w:t>
            </w:r>
          </w:p>
        </w:tc>
        <w:tc>
          <w:tcPr>
            <w:tcW w:w="1843" w:type="dxa"/>
          </w:tcPr>
          <w:p w:rsidR="00AF7B98" w:rsidRPr="005478DE" w:rsidRDefault="00AF7B98" w:rsidP="003600C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Афанасьева О.В.</w:t>
            </w:r>
          </w:p>
        </w:tc>
        <w:tc>
          <w:tcPr>
            <w:tcW w:w="1256" w:type="dxa"/>
          </w:tcPr>
          <w:p w:rsidR="00AF7B98" w:rsidRPr="005478DE" w:rsidRDefault="00AF7B98" w:rsidP="003600C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928" w:type="dxa"/>
          </w:tcPr>
          <w:p w:rsidR="00AF7B98" w:rsidRPr="005478DE" w:rsidRDefault="00AF7B98" w:rsidP="003600C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Английский</w:t>
            </w:r>
          </w:p>
        </w:tc>
        <w:tc>
          <w:tcPr>
            <w:tcW w:w="2060" w:type="dxa"/>
          </w:tcPr>
          <w:p w:rsidR="00AF7B98" w:rsidRPr="005478DE" w:rsidRDefault="00AF7B98" w:rsidP="003600C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Афанасьева О.В.</w:t>
            </w:r>
          </w:p>
        </w:tc>
        <w:tc>
          <w:tcPr>
            <w:tcW w:w="891" w:type="dxa"/>
          </w:tcPr>
          <w:p w:rsidR="00AF7B98" w:rsidRPr="005478DE" w:rsidRDefault="00AF7B98" w:rsidP="003600C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313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AF7B98" w:rsidRPr="005478DE" w:rsidTr="00C720C5">
        <w:tc>
          <w:tcPr>
            <w:tcW w:w="531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Математика</w:t>
            </w:r>
          </w:p>
        </w:tc>
        <w:tc>
          <w:tcPr>
            <w:tcW w:w="2213" w:type="dxa"/>
          </w:tcPr>
          <w:p w:rsidR="00AF7B98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Математика 5-11, Просвещение</w:t>
            </w:r>
          </w:p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843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Дорофеев Г.В.</w:t>
            </w:r>
          </w:p>
        </w:tc>
        <w:tc>
          <w:tcPr>
            <w:tcW w:w="1256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928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Математика</w:t>
            </w:r>
          </w:p>
        </w:tc>
        <w:tc>
          <w:tcPr>
            <w:tcW w:w="2060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Дорофеев Г.В.</w:t>
            </w:r>
          </w:p>
        </w:tc>
        <w:tc>
          <w:tcPr>
            <w:tcW w:w="891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313" w:type="dxa"/>
          </w:tcPr>
          <w:p w:rsidR="00AF7B98" w:rsidRPr="005478DE" w:rsidRDefault="00AF7B98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BA7097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</w:tc>
        <w:tc>
          <w:tcPr>
            <w:tcW w:w="2213" w:type="dxa"/>
          </w:tcPr>
          <w:p w:rsidR="00217B16" w:rsidRPr="005478DE" w:rsidRDefault="00217B16" w:rsidP="00BA7097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Просвещение</w:t>
            </w:r>
          </w:p>
        </w:tc>
        <w:tc>
          <w:tcPr>
            <w:tcW w:w="1843" w:type="dxa"/>
          </w:tcPr>
          <w:p w:rsidR="00217B16" w:rsidRPr="005478DE" w:rsidRDefault="00217B16" w:rsidP="00BA7097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Арсентьев Н.М.</w:t>
            </w:r>
          </w:p>
          <w:p w:rsidR="00217B16" w:rsidRPr="005478DE" w:rsidRDefault="00217B16" w:rsidP="00BA7097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Данилов А.А.</w:t>
            </w:r>
          </w:p>
          <w:p w:rsidR="00217B16" w:rsidRPr="005478DE" w:rsidRDefault="00217B16" w:rsidP="00BA7097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256" w:type="dxa"/>
          </w:tcPr>
          <w:p w:rsidR="00217B16" w:rsidRPr="005478DE" w:rsidRDefault="00217B16" w:rsidP="00217B16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217B16" w:rsidRPr="005478DE" w:rsidRDefault="00217B16" w:rsidP="00BA7097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 России</w:t>
            </w:r>
          </w:p>
        </w:tc>
        <w:tc>
          <w:tcPr>
            <w:tcW w:w="2060" w:type="dxa"/>
          </w:tcPr>
          <w:p w:rsidR="00217B16" w:rsidRPr="005478DE" w:rsidRDefault="00217B16" w:rsidP="00BA7097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Арсентьев Н.М.</w:t>
            </w:r>
          </w:p>
          <w:p w:rsidR="00217B16" w:rsidRPr="005478DE" w:rsidRDefault="00217B16" w:rsidP="00BA7097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Данилов А.А.</w:t>
            </w:r>
          </w:p>
          <w:p w:rsidR="00217B16" w:rsidRPr="005478DE" w:rsidRDefault="00217B16" w:rsidP="00BA7097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1" w:type="dxa"/>
          </w:tcPr>
          <w:p w:rsidR="00217B16" w:rsidRPr="005478DE" w:rsidRDefault="00217B16" w:rsidP="00217B16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217B16" w:rsidRPr="005478DE" w:rsidRDefault="00217B16" w:rsidP="0011466D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BA7097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</w:tc>
        <w:tc>
          <w:tcPr>
            <w:tcW w:w="2213" w:type="dxa"/>
          </w:tcPr>
          <w:p w:rsidR="00217B16" w:rsidRPr="005478DE" w:rsidRDefault="00217B16" w:rsidP="00BA7097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Просвещение</w:t>
            </w:r>
          </w:p>
        </w:tc>
        <w:tc>
          <w:tcPr>
            <w:tcW w:w="1843" w:type="dxa"/>
          </w:tcPr>
          <w:p w:rsidR="00217B16" w:rsidRPr="005478DE" w:rsidRDefault="00217B16" w:rsidP="00BA7097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Агибалова Е.В.</w:t>
            </w:r>
          </w:p>
        </w:tc>
        <w:tc>
          <w:tcPr>
            <w:tcW w:w="1256" w:type="dxa"/>
          </w:tcPr>
          <w:p w:rsidR="00217B16" w:rsidRPr="005478DE" w:rsidRDefault="00217B16" w:rsidP="00217B16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217B16" w:rsidRPr="005478DE" w:rsidRDefault="00217B16" w:rsidP="00BA7097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 Средних веков</w:t>
            </w:r>
          </w:p>
        </w:tc>
        <w:tc>
          <w:tcPr>
            <w:tcW w:w="2060" w:type="dxa"/>
          </w:tcPr>
          <w:p w:rsidR="00217B16" w:rsidRPr="005478DE" w:rsidRDefault="00217B16" w:rsidP="00BA7097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Агибалова Е.В.</w:t>
            </w:r>
          </w:p>
        </w:tc>
        <w:tc>
          <w:tcPr>
            <w:tcW w:w="891" w:type="dxa"/>
          </w:tcPr>
          <w:p w:rsidR="00217B16" w:rsidRPr="005478DE" w:rsidRDefault="00217B16" w:rsidP="00220A95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217B16" w:rsidRPr="005478DE" w:rsidRDefault="00217B16" w:rsidP="0011466D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2213" w:type="dxa"/>
          </w:tcPr>
          <w:p w:rsidR="00217B16" w:rsidRDefault="00217B16" w:rsidP="0075544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 5-</w:t>
            </w:r>
            <w:r>
              <w:rPr>
                <w:rFonts w:ascii="Times New Roman" w:eastAsia="Century Gothic" w:hAnsi="Times New Roman" w:cs="Times New Roman"/>
              </w:rPr>
              <w:t>6</w:t>
            </w:r>
            <w:r w:rsidRPr="005478DE">
              <w:rPr>
                <w:rFonts w:ascii="Times New Roman" w:eastAsia="Century Gothic" w:hAnsi="Times New Roman" w:cs="Times New Roman"/>
              </w:rPr>
              <w:t>,</w:t>
            </w:r>
          </w:p>
          <w:p w:rsidR="00217B16" w:rsidRPr="005478DE" w:rsidRDefault="00217B16" w:rsidP="0075544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</w:t>
            </w:r>
            <w:r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В.В. Пасечник</w:t>
            </w:r>
          </w:p>
        </w:tc>
        <w:tc>
          <w:tcPr>
            <w:tcW w:w="1256" w:type="dxa"/>
          </w:tcPr>
          <w:p w:rsidR="00217B16" w:rsidRPr="005478DE" w:rsidRDefault="00217B16" w:rsidP="0075544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В.В. Пасечник</w:t>
            </w:r>
          </w:p>
        </w:tc>
        <w:tc>
          <w:tcPr>
            <w:tcW w:w="891" w:type="dxa"/>
          </w:tcPr>
          <w:p w:rsidR="00217B16" w:rsidRPr="005478DE" w:rsidRDefault="00217B16" w:rsidP="00FE0B64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19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100 %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2213" w:type="dxa"/>
          </w:tcPr>
          <w:p w:rsidR="00217B16" w:rsidRDefault="00217B16" w:rsidP="0075544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География 5-6</w:t>
            </w:r>
          </w:p>
          <w:p w:rsidR="00217B16" w:rsidRPr="005478DE" w:rsidRDefault="00217B16" w:rsidP="0075544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А.И. Алексеев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928" w:type="dxa"/>
          </w:tcPr>
          <w:p w:rsidR="00217B16" w:rsidRPr="005478DE" w:rsidRDefault="00217B16" w:rsidP="0075544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2060" w:type="dxa"/>
          </w:tcPr>
          <w:p w:rsidR="00217B16" w:rsidRPr="005478DE" w:rsidRDefault="00217B16" w:rsidP="003600C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А.И. Алексеев</w:t>
            </w:r>
          </w:p>
        </w:tc>
        <w:tc>
          <w:tcPr>
            <w:tcW w:w="891" w:type="dxa"/>
          </w:tcPr>
          <w:p w:rsidR="00217B16" w:rsidRPr="005478DE" w:rsidRDefault="00217B16" w:rsidP="003600C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22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А.П. Матвеев  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Матвеев А.П.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 Б Ж</w:t>
            </w:r>
          </w:p>
        </w:tc>
        <w:tc>
          <w:tcPr>
            <w:tcW w:w="22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ОБЖ 1-11, Дрофа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А.Т. Смирнов.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2012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 Б Ж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А.Т. Смирнов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2012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rPr>
          <w:trHeight w:val="79"/>
        </w:trPr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22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 5-11, Дрофа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Симоненко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В.Д.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Симоненко В.Д.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Музыка </w:t>
            </w:r>
          </w:p>
        </w:tc>
        <w:tc>
          <w:tcPr>
            <w:tcW w:w="22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Изобразительное искусство 1-11, Дрофа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Критская Е.Д. 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Музыка 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Критская Е.Д. 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изо</w:t>
            </w:r>
          </w:p>
        </w:tc>
        <w:tc>
          <w:tcPr>
            <w:tcW w:w="22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Изо, просвещение,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Неменская Л.А.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Искусство в жизни человека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Неменская Л.А.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22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Обществознание 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5-11, Просвещение 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Боголюбов Л.Н.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</w:t>
            </w:r>
            <w:r>
              <w:rPr>
                <w:rFonts w:ascii="Times New Roman" w:eastAsia="Century Gothic" w:hAnsi="Times New Roman" w:cs="Times New Roman"/>
              </w:rPr>
              <w:t>е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Боголюбов Л.Н.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1928" w:type="dxa"/>
          </w:tcPr>
          <w:p w:rsidR="00217B16" w:rsidRPr="005478DE" w:rsidRDefault="00217B16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213" w:type="dxa"/>
          </w:tcPr>
          <w:p w:rsidR="00217B16" w:rsidRDefault="00217B16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Русский язык </w:t>
            </w:r>
          </w:p>
          <w:p w:rsidR="00217B16" w:rsidRPr="005478DE" w:rsidRDefault="00217B16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217B16" w:rsidRDefault="00217B16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Баранов М.Т.</w:t>
            </w:r>
          </w:p>
          <w:p w:rsidR="00217B16" w:rsidRPr="005478DE" w:rsidRDefault="00217B16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Ладыженская Т.А.</w:t>
            </w:r>
          </w:p>
        </w:tc>
        <w:tc>
          <w:tcPr>
            <w:tcW w:w="1256" w:type="dxa"/>
          </w:tcPr>
          <w:p w:rsidR="00217B16" w:rsidRPr="005478DE" w:rsidRDefault="00217B16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928" w:type="dxa"/>
          </w:tcPr>
          <w:p w:rsidR="00217B16" w:rsidRPr="005478DE" w:rsidRDefault="00217B16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060" w:type="dxa"/>
          </w:tcPr>
          <w:p w:rsidR="00217B16" w:rsidRDefault="00217B16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Баранов М.Т.</w:t>
            </w:r>
          </w:p>
          <w:p w:rsidR="00217B16" w:rsidRPr="005478DE" w:rsidRDefault="00217B16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Ладыженская Т.А.</w:t>
            </w:r>
          </w:p>
        </w:tc>
        <w:tc>
          <w:tcPr>
            <w:tcW w:w="891" w:type="dxa"/>
          </w:tcPr>
          <w:p w:rsidR="00217B16" w:rsidRPr="005478DE" w:rsidRDefault="00217B16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  <w:p w:rsidR="00217B16" w:rsidRPr="005478DE" w:rsidRDefault="00217B16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313" w:type="dxa"/>
          </w:tcPr>
          <w:p w:rsidR="00217B16" w:rsidRPr="005478DE" w:rsidRDefault="00217B16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2213" w:type="dxa"/>
          </w:tcPr>
          <w:p w:rsidR="00217B16" w:rsidRPr="005478DE" w:rsidRDefault="00217B16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1843" w:type="dxa"/>
          </w:tcPr>
          <w:p w:rsidR="00217B16" w:rsidRPr="005478DE" w:rsidRDefault="00217B16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1256" w:type="dxa"/>
          </w:tcPr>
          <w:p w:rsidR="00217B16" w:rsidRPr="005478DE" w:rsidRDefault="00217B16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928" w:type="dxa"/>
          </w:tcPr>
          <w:p w:rsidR="00217B16" w:rsidRPr="005478DE" w:rsidRDefault="00217B16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2060" w:type="dxa"/>
          </w:tcPr>
          <w:p w:rsidR="00217B16" w:rsidRPr="005478DE" w:rsidRDefault="00217B16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891" w:type="dxa"/>
          </w:tcPr>
          <w:p w:rsidR="00217B16" w:rsidRPr="005478DE" w:rsidRDefault="00217B16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313" w:type="dxa"/>
          </w:tcPr>
          <w:p w:rsidR="00217B16" w:rsidRPr="005478DE" w:rsidRDefault="00217B16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22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Литература 1-11,М. Просвещение 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Полухина В.П.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Коровина В.Я.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Полухина В.П.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Коровина В.Я.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</w:t>
            </w:r>
          </w:p>
        </w:tc>
        <w:tc>
          <w:tcPr>
            <w:tcW w:w="2213" w:type="dxa"/>
          </w:tcPr>
          <w:p w:rsidR="00217B16" w:rsidRDefault="00217B1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литература.</w:t>
            </w:r>
          </w:p>
          <w:p w:rsidR="00217B16" w:rsidRPr="005478DE" w:rsidRDefault="00217B1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Просвещение.</w:t>
            </w:r>
          </w:p>
        </w:tc>
        <w:tc>
          <w:tcPr>
            <w:tcW w:w="1843" w:type="dxa"/>
          </w:tcPr>
          <w:p w:rsidR="00217B16" w:rsidRPr="005478DE" w:rsidRDefault="00217B1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1256" w:type="dxa"/>
          </w:tcPr>
          <w:p w:rsidR="00217B16" w:rsidRPr="005478DE" w:rsidRDefault="00217B1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928" w:type="dxa"/>
          </w:tcPr>
          <w:p w:rsidR="00217B16" w:rsidRPr="005478DE" w:rsidRDefault="00217B1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</w:t>
            </w:r>
          </w:p>
        </w:tc>
        <w:tc>
          <w:tcPr>
            <w:tcW w:w="2060" w:type="dxa"/>
          </w:tcPr>
          <w:p w:rsidR="00217B16" w:rsidRPr="005478DE" w:rsidRDefault="00217B1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891" w:type="dxa"/>
          </w:tcPr>
          <w:p w:rsidR="00217B16" w:rsidRPr="005478DE" w:rsidRDefault="00217B1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313" w:type="dxa"/>
          </w:tcPr>
          <w:p w:rsidR="00217B16" w:rsidRPr="005478DE" w:rsidRDefault="00217B16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Английский</w:t>
            </w:r>
          </w:p>
        </w:tc>
        <w:tc>
          <w:tcPr>
            <w:tcW w:w="2213" w:type="dxa"/>
          </w:tcPr>
          <w:p w:rsidR="00217B16" w:rsidRPr="005478DE" w:rsidRDefault="00217B16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Иностранный язык</w:t>
            </w:r>
            <w:r w:rsidRPr="005478DE">
              <w:rPr>
                <w:rFonts w:ascii="Times New Roman" w:eastAsia="Century Gothic" w:hAnsi="Times New Roman" w:cs="Times New Roman"/>
              </w:rPr>
              <w:t xml:space="preserve">, </w:t>
            </w:r>
            <w:r w:rsidRPr="005478DE">
              <w:rPr>
                <w:rFonts w:ascii="Times New Roman" w:eastAsia="Century Gothic" w:hAnsi="Times New Roman" w:cs="Times New Roman"/>
              </w:rPr>
              <w:lastRenderedPageBreak/>
              <w:t>Дрофа</w:t>
            </w:r>
          </w:p>
        </w:tc>
        <w:tc>
          <w:tcPr>
            <w:tcW w:w="1843" w:type="dxa"/>
          </w:tcPr>
          <w:p w:rsidR="00217B16" w:rsidRPr="005478DE" w:rsidRDefault="00217B16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lastRenderedPageBreak/>
              <w:t>Афанасьева О.В.</w:t>
            </w:r>
          </w:p>
        </w:tc>
        <w:tc>
          <w:tcPr>
            <w:tcW w:w="1256" w:type="dxa"/>
          </w:tcPr>
          <w:p w:rsidR="00217B16" w:rsidRPr="005478DE" w:rsidRDefault="00217B16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928" w:type="dxa"/>
          </w:tcPr>
          <w:p w:rsidR="00217B16" w:rsidRPr="005478DE" w:rsidRDefault="00217B16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Английский</w:t>
            </w:r>
          </w:p>
        </w:tc>
        <w:tc>
          <w:tcPr>
            <w:tcW w:w="2060" w:type="dxa"/>
          </w:tcPr>
          <w:p w:rsidR="00217B16" w:rsidRPr="005478DE" w:rsidRDefault="00217B16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Афанасьева О.В.</w:t>
            </w:r>
          </w:p>
        </w:tc>
        <w:tc>
          <w:tcPr>
            <w:tcW w:w="891" w:type="dxa"/>
          </w:tcPr>
          <w:p w:rsidR="00217B16" w:rsidRPr="005478DE" w:rsidRDefault="00217B16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313" w:type="dxa"/>
          </w:tcPr>
          <w:p w:rsidR="00217B16" w:rsidRPr="005478DE" w:rsidRDefault="00217B16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FC7DE5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FC7DE5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Немецкий язык</w:t>
            </w:r>
          </w:p>
        </w:tc>
        <w:tc>
          <w:tcPr>
            <w:tcW w:w="2213" w:type="dxa"/>
          </w:tcPr>
          <w:p w:rsidR="00217B16" w:rsidRPr="00B53026" w:rsidRDefault="00217B16" w:rsidP="00B53026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B53026"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217B16" w:rsidRDefault="00217B16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Аверин М.М.</w:t>
            </w:r>
          </w:p>
          <w:p w:rsidR="00217B16" w:rsidRDefault="00217B16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Джин Ф.</w:t>
            </w:r>
          </w:p>
          <w:p w:rsidR="00217B16" w:rsidRDefault="00217B16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Рорман Л.</w:t>
            </w:r>
          </w:p>
        </w:tc>
        <w:tc>
          <w:tcPr>
            <w:tcW w:w="1256" w:type="dxa"/>
          </w:tcPr>
          <w:p w:rsidR="00217B16" w:rsidRDefault="00217B16" w:rsidP="00B53026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928" w:type="dxa"/>
          </w:tcPr>
          <w:p w:rsidR="00217B16" w:rsidRPr="005478DE" w:rsidRDefault="00217B16" w:rsidP="00FC7DE5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Немецкий язык</w:t>
            </w:r>
          </w:p>
        </w:tc>
        <w:tc>
          <w:tcPr>
            <w:tcW w:w="2060" w:type="dxa"/>
          </w:tcPr>
          <w:p w:rsidR="00217B16" w:rsidRDefault="00217B16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Аверин М.М.</w:t>
            </w:r>
          </w:p>
          <w:p w:rsidR="00217B16" w:rsidRDefault="00217B16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Джин Ф.</w:t>
            </w:r>
          </w:p>
          <w:p w:rsidR="00217B16" w:rsidRDefault="00217B16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Рорман Л.</w:t>
            </w:r>
          </w:p>
        </w:tc>
        <w:tc>
          <w:tcPr>
            <w:tcW w:w="891" w:type="dxa"/>
          </w:tcPr>
          <w:p w:rsidR="00217B16" w:rsidRDefault="00217B16" w:rsidP="00B53026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313" w:type="dxa"/>
          </w:tcPr>
          <w:p w:rsidR="00217B16" w:rsidRPr="005478DE" w:rsidRDefault="00217B16" w:rsidP="00FC7DE5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Математика</w:t>
            </w:r>
          </w:p>
        </w:tc>
        <w:tc>
          <w:tcPr>
            <w:tcW w:w="22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Математика 5-11, Дрофа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Дорофеев Г.В.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Математика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Дорофеев Г.В.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История </w:t>
            </w:r>
          </w:p>
        </w:tc>
        <w:tc>
          <w:tcPr>
            <w:tcW w:w="22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 5-11, Просвещение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Вигасин А.А.</w:t>
            </w:r>
            <w:r>
              <w:rPr>
                <w:rFonts w:ascii="Times New Roman" w:eastAsia="Century Gothic" w:hAnsi="Times New Roman" w:cs="Times New Roman"/>
              </w:rPr>
              <w:t xml:space="preserve">  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2015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История 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А.А. Вигасин «История Древнего мира»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2013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2015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22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 5</w:t>
            </w:r>
            <w:r>
              <w:rPr>
                <w:rFonts w:ascii="Times New Roman" w:eastAsia="Century Gothic" w:hAnsi="Times New Roman" w:cs="Times New Roman"/>
              </w:rPr>
              <w:t>-6</w:t>
            </w:r>
            <w:r w:rsidRPr="005478DE">
              <w:rPr>
                <w:rFonts w:ascii="Times New Roman" w:eastAsia="Century Gothic" w:hAnsi="Times New Roman" w:cs="Times New Roman"/>
              </w:rPr>
              <w:t xml:space="preserve"> кл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Алексеев А.И.</w:t>
            </w:r>
          </w:p>
        </w:tc>
        <w:tc>
          <w:tcPr>
            <w:tcW w:w="1256" w:type="dxa"/>
          </w:tcPr>
          <w:p w:rsidR="00217B16" w:rsidRPr="005478DE" w:rsidRDefault="00217B16" w:rsidP="00EF27BB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2060" w:type="dxa"/>
          </w:tcPr>
          <w:p w:rsidR="00217B16" w:rsidRPr="005478DE" w:rsidRDefault="00217B16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Алексеев А.И.</w:t>
            </w:r>
          </w:p>
        </w:tc>
        <w:tc>
          <w:tcPr>
            <w:tcW w:w="891" w:type="dxa"/>
          </w:tcPr>
          <w:p w:rsidR="00217B16" w:rsidRPr="005478DE" w:rsidRDefault="00217B16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22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 5</w:t>
            </w:r>
            <w:r>
              <w:rPr>
                <w:rFonts w:ascii="Times New Roman" w:eastAsia="Century Gothic" w:hAnsi="Times New Roman" w:cs="Times New Roman"/>
              </w:rPr>
              <w:t>-6</w:t>
            </w:r>
            <w:r w:rsidRPr="005478DE">
              <w:rPr>
                <w:rFonts w:ascii="Times New Roman" w:eastAsia="Century Gothic" w:hAnsi="Times New Roman" w:cs="Times New Roman"/>
              </w:rPr>
              <w:t xml:space="preserve"> класс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843" w:type="dxa"/>
          </w:tcPr>
          <w:p w:rsidR="00217B16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Пасечник В.В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Суматохин С.В.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2060" w:type="dxa"/>
          </w:tcPr>
          <w:p w:rsidR="00217B16" w:rsidRDefault="00217B16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Пасечник В.В</w:t>
            </w:r>
          </w:p>
          <w:p w:rsidR="00217B16" w:rsidRPr="005478DE" w:rsidRDefault="00217B16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Суматохин С.В.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6B7ADE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22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217B16" w:rsidRPr="005478DE" w:rsidRDefault="00217B16" w:rsidP="009D5278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Матвеев  А.П.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2060" w:type="dxa"/>
          </w:tcPr>
          <w:p w:rsidR="00217B16" w:rsidRPr="005478DE" w:rsidRDefault="00217B16" w:rsidP="006B7A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А.П. Матвеев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 Б Ж</w:t>
            </w:r>
          </w:p>
        </w:tc>
        <w:tc>
          <w:tcPr>
            <w:tcW w:w="22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ОБЖ 1-11, Дрофа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Смирнов А.Т.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2015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 Б Ж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А.Т. Смирнов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2013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2015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22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Технология 5-11, 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Симоненко В.Д  2018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Симоненко В.Д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Музыка </w:t>
            </w:r>
          </w:p>
        </w:tc>
        <w:tc>
          <w:tcPr>
            <w:tcW w:w="22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Музыка, просвещение,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Критская Е.Д. 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Музыка </w:t>
            </w:r>
          </w:p>
          <w:p w:rsidR="00217B16" w:rsidRPr="005478DE" w:rsidRDefault="00217B16" w:rsidP="005478DE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060" w:type="dxa"/>
          </w:tcPr>
          <w:p w:rsidR="00217B16" w:rsidRPr="005478DE" w:rsidRDefault="00217B16" w:rsidP="005478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Критская Е.Д. 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6B7ADE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изо</w:t>
            </w:r>
          </w:p>
        </w:tc>
        <w:tc>
          <w:tcPr>
            <w:tcW w:w="22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Изо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Дрофа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Горляева Н.А.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Декоративно- прикладное искусство в жизни человека</w:t>
            </w:r>
          </w:p>
        </w:tc>
        <w:tc>
          <w:tcPr>
            <w:tcW w:w="2060" w:type="dxa"/>
          </w:tcPr>
          <w:p w:rsidR="00217B16" w:rsidRPr="005478DE" w:rsidRDefault="00217B16" w:rsidP="006B7ADE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Горяева Н.А.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rPr>
          <w:trHeight w:val="713"/>
        </w:trPr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Литературное чтение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pBdr>
                <w:between w:val="single" w:sz="4" w:space="1" w:color="auto"/>
              </w:pBd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Программы общеобразовательных учреждений .Начальные классы 1-4 (1и2ч ) Москва </w:t>
            </w: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Просвещение2010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Горецкий В.Г.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Литературное чтение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Горецкий В.Г.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«Родная речь»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2009</w:t>
            </w:r>
          </w:p>
          <w:p w:rsidR="00217B16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13" w:type="dxa"/>
            <w:vMerge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КанакинаВ.П.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Горецкий В.Г.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КанакинаВ.П.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Горецкий В.Г.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213" w:type="dxa"/>
            <w:vMerge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Моро М.И.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Моро М.И.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91" w:type="dxa"/>
          </w:tcPr>
          <w:p w:rsidR="00217B16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  <w:p w:rsidR="00217B16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rPr>
          <w:trHeight w:val="1014"/>
        </w:trPr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Окружающий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2213" w:type="dxa"/>
            <w:vMerge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  <w:p w:rsidR="00217B16" w:rsidRPr="005478DE" w:rsidRDefault="00217B16" w:rsidP="005478DE">
            <w:pPr>
              <w:tabs>
                <w:tab w:val="left" w:pos="954"/>
              </w:tabs>
              <w:rPr>
                <w:rFonts w:ascii="Times New Roman" w:eastAsia="Century Gothic" w:hAnsi="Times New Roman" w:cs="Times New Roman"/>
              </w:rPr>
            </w:pPr>
          </w:p>
          <w:p w:rsidR="00217B16" w:rsidRPr="005478DE" w:rsidRDefault="00217B16" w:rsidP="005478DE">
            <w:pPr>
              <w:tabs>
                <w:tab w:val="left" w:pos="954"/>
              </w:tabs>
              <w:rPr>
                <w:rFonts w:ascii="Times New Roman" w:eastAsia="Century Gothic" w:hAnsi="Times New Roman" w:cs="Times New Roman"/>
              </w:rPr>
            </w:pPr>
          </w:p>
          <w:p w:rsidR="00217B16" w:rsidRPr="005478DE" w:rsidRDefault="00217B16" w:rsidP="005478DE">
            <w:pPr>
              <w:tabs>
                <w:tab w:val="left" w:pos="954"/>
              </w:tabs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Окружающий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мир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Плешаков А.А.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«Мир вокруг нас»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2015</w:t>
            </w:r>
          </w:p>
          <w:p w:rsidR="00217B16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rPr>
          <w:trHeight w:val="190"/>
        </w:trPr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Физическая  культура 1-4 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 2018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color w:val="000000"/>
              </w:rPr>
              <w:t>Лях В. И., 2018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color w:val="000000"/>
              </w:rPr>
            </w:pPr>
            <w:r w:rsidRPr="005478DE">
              <w:rPr>
                <w:rFonts w:ascii="Times New Roman" w:eastAsia="Century Gothic" w:hAnsi="Times New Roman" w:cs="Times New Roman"/>
                <w:color w:val="000000"/>
              </w:rPr>
              <w:t xml:space="preserve">Лях В. И., 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color w:val="000000"/>
              </w:rPr>
              <w:t>2018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50%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Музыка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217B16" w:rsidRPr="005478DE" w:rsidRDefault="00217B16" w:rsidP="005478DE">
            <w:pPr>
              <w:pBdr>
                <w:between w:val="single" w:sz="4" w:space="1" w:color="auto"/>
              </w:pBd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Музыка Просвещение. 2018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Критская Е.Д.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Критская Е.Д.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pBdr>
                <w:between w:val="single" w:sz="4" w:space="1" w:color="auto"/>
              </w:pBd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Программы общеобразовательных учреждений .Начальные классы 1-4(1и2ч) Москва .Просвещение2010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jc w:val="both"/>
              <w:rPr>
                <w:rFonts w:ascii="Times New Roman" w:eastAsia="Century Gothic" w:hAnsi="Times New Roman" w:cs="Times New Roman"/>
                <w:color w:val="000000"/>
              </w:rPr>
            </w:pPr>
            <w:r w:rsidRPr="005478DE">
              <w:rPr>
                <w:rFonts w:ascii="Times New Roman" w:eastAsia="Century Gothic" w:hAnsi="Times New Roman" w:cs="Times New Roman"/>
                <w:color w:val="000000"/>
              </w:rPr>
              <w:t>Учебник Коротеева Е.И. / Под ред. Неменского Б. М., 2018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jc w:val="both"/>
              <w:rPr>
                <w:rFonts w:ascii="Times New Roman" w:eastAsia="Century Gothic" w:hAnsi="Times New Roman" w:cs="Times New Roman"/>
                <w:color w:val="000000"/>
              </w:rPr>
            </w:pPr>
            <w:r w:rsidRPr="005478DE">
              <w:rPr>
                <w:rFonts w:ascii="Times New Roman" w:eastAsia="Century Gothic" w:hAnsi="Times New Roman" w:cs="Times New Roman"/>
                <w:color w:val="000000"/>
              </w:rPr>
              <w:t>Учебник Коротеева Е.И. / Под ред. Неменского Б. М., 2018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Язык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Английский язык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Иностранные  языки.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Начальная школа.Дрофа.2010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Афанасьева О.В., Михеева И.В.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Иностранный язык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Афанасьева О.В., Михеева И.В.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Технология, Просвещение,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Лутцева Е.А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Лутцева Е.А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266C1E" w:rsidRDefault="00217B16" w:rsidP="00266C1E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266C1E">
              <w:rPr>
                <w:rFonts w:ascii="Times New Roman" w:eastAsia="Century Gothic" w:hAnsi="Times New Roman" w:cs="Times New Roman"/>
                <w:sz w:val="20"/>
                <w:szCs w:val="20"/>
              </w:rPr>
              <w:t>Основы религ знаний и светской этики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17B16" w:rsidRPr="00266C1E" w:rsidRDefault="00217B16" w:rsidP="00266C1E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266C1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Дрофа</w:t>
            </w:r>
          </w:p>
        </w:tc>
        <w:tc>
          <w:tcPr>
            <w:tcW w:w="1843" w:type="dxa"/>
          </w:tcPr>
          <w:p w:rsidR="00217B16" w:rsidRPr="00266C1E" w:rsidRDefault="00217B16" w:rsidP="00266C1E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266C1E">
              <w:rPr>
                <w:rFonts w:ascii="Times New Roman" w:eastAsia="Century Gothic" w:hAnsi="Times New Roman" w:cs="Times New Roman"/>
                <w:sz w:val="20"/>
                <w:szCs w:val="20"/>
              </w:rPr>
              <w:t>Шемшурина А.И.</w:t>
            </w:r>
          </w:p>
        </w:tc>
        <w:tc>
          <w:tcPr>
            <w:tcW w:w="1256" w:type="dxa"/>
          </w:tcPr>
          <w:p w:rsidR="00217B16" w:rsidRPr="00266C1E" w:rsidRDefault="00217B16" w:rsidP="00266C1E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266C1E">
              <w:rPr>
                <w:rFonts w:ascii="Times New Roman" w:eastAsia="Century Gothic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28" w:type="dxa"/>
          </w:tcPr>
          <w:p w:rsidR="00217B16" w:rsidRPr="00266C1E" w:rsidRDefault="00217B16" w:rsidP="00266C1E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266C1E">
              <w:rPr>
                <w:rFonts w:ascii="Times New Roman" w:eastAsia="Century Gothic" w:hAnsi="Times New Roman" w:cs="Times New Roman"/>
                <w:sz w:val="20"/>
                <w:szCs w:val="20"/>
              </w:rPr>
              <w:t>Основы религ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.</w:t>
            </w:r>
            <w:r w:rsidRPr="00266C1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знаний и светской этики</w:t>
            </w:r>
          </w:p>
        </w:tc>
        <w:tc>
          <w:tcPr>
            <w:tcW w:w="2060" w:type="dxa"/>
          </w:tcPr>
          <w:p w:rsidR="00217B16" w:rsidRPr="00266C1E" w:rsidRDefault="00217B16" w:rsidP="00266C1E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266C1E">
              <w:rPr>
                <w:rFonts w:ascii="Times New Roman" w:eastAsia="Century Gothic" w:hAnsi="Times New Roman" w:cs="Times New Roman"/>
                <w:sz w:val="20"/>
                <w:szCs w:val="20"/>
              </w:rPr>
              <w:t>Шемшурина А.И.</w:t>
            </w:r>
          </w:p>
        </w:tc>
        <w:tc>
          <w:tcPr>
            <w:tcW w:w="891" w:type="dxa"/>
          </w:tcPr>
          <w:p w:rsidR="00217B16" w:rsidRPr="00266C1E" w:rsidRDefault="00217B16" w:rsidP="00266C1E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266C1E">
              <w:rPr>
                <w:rFonts w:ascii="Times New Roman" w:eastAsia="Century Gothic" w:hAnsi="Times New Roman" w:cs="Times New Roman"/>
                <w:sz w:val="20"/>
                <w:szCs w:val="20"/>
              </w:rPr>
              <w:t>2016</w:t>
            </w:r>
          </w:p>
          <w:p w:rsidR="00217B16" w:rsidRPr="00266C1E" w:rsidRDefault="00217B16" w:rsidP="00266C1E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217B16" w:rsidRPr="00266C1E" w:rsidRDefault="00217B16" w:rsidP="00266C1E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266C1E">
              <w:rPr>
                <w:rFonts w:ascii="Times New Roman" w:eastAsia="Century Gothic" w:hAnsi="Times New Roman" w:cs="Times New Roman"/>
                <w:sz w:val="20"/>
                <w:szCs w:val="20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266C1E" w:rsidRDefault="00217B16" w:rsidP="00266C1E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17B16" w:rsidRDefault="00217B16" w:rsidP="00266C1E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родной язык.</w:t>
            </w:r>
          </w:p>
          <w:p w:rsidR="00217B16" w:rsidRPr="00266C1E" w:rsidRDefault="00217B16" w:rsidP="00266C1E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</w:tcPr>
          <w:p w:rsidR="00217B16" w:rsidRPr="00266C1E" w:rsidRDefault="00217B16" w:rsidP="00266C1E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Александрова О.М.</w:t>
            </w:r>
          </w:p>
        </w:tc>
        <w:tc>
          <w:tcPr>
            <w:tcW w:w="1256" w:type="dxa"/>
          </w:tcPr>
          <w:p w:rsidR="00217B16" w:rsidRPr="00266C1E" w:rsidRDefault="00217B16" w:rsidP="00266C1E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28" w:type="dxa"/>
          </w:tcPr>
          <w:p w:rsidR="00217B16" w:rsidRPr="00266C1E" w:rsidRDefault="00217B16" w:rsidP="00BB7F78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родной язык.</w:t>
            </w:r>
          </w:p>
        </w:tc>
        <w:tc>
          <w:tcPr>
            <w:tcW w:w="2060" w:type="dxa"/>
          </w:tcPr>
          <w:p w:rsidR="00217B16" w:rsidRPr="00266C1E" w:rsidRDefault="00217B16" w:rsidP="008353AF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Александрова О.М.</w:t>
            </w:r>
          </w:p>
        </w:tc>
        <w:tc>
          <w:tcPr>
            <w:tcW w:w="891" w:type="dxa"/>
          </w:tcPr>
          <w:p w:rsidR="00217B16" w:rsidRPr="00266C1E" w:rsidRDefault="00217B16" w:rsidP="008353AF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3" w:type="dxa"/>
          </w:tcPr>
          <w:p w:rsidR="00217B16" w:rsidRPr="00266C1E" w:rsidRDefault="00217B16" w:rsidP="00266C1E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Литературное </w:t>
            </w: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чтение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16" w:rsidRPr="005478DE" w:rsidRDefault="00217B16" w:rsidP="005478DE">
            <w:pPr>
              <w:pBdr>
                <w:between w:val="single" w:sz="4" w:space="1" w:color="auto"/>
              </w:pBd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 xml:space="preserve">Программы </w:t>
            </w: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общеобразовательных учреждений .Начальные классы 1-4(1и2ч) Москва .Просвещение2014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Горецкий В.Г.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Литературное </w:t>
            </w: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чтение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Горецкий В.Г.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 xml:space="preserve"> «Родная речь»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2015</w:t>
            </w:r>
          </w:p>
          <w:p w:rsidR="00217B16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217B16" w:rsidRPr="005478DE" w:rsidTr="00C720C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Канакина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</w:t>
            </w: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В.П.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Горецкий В.Г.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217B16" w:rsidRDefault="00217B16" w:rsidP="008353AF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2017</w:t>
            </w:r>
          </w:p>
          <w:p w:rsidR="00217B16" w:rsidRDefault="00217B16" w:rsidP="008353AF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2020</w:t>
            </w:r>
          </w:p>
          <w:p w:rsidR="00217B16" w:rsidRPr="005478DE" w:rsidRDefault="00217B16" w:rsidP="008353AF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Канакина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</w:t>
            </w: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В.П.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Горецкий В.Г.</w:t>
            </w:r>
          </w:p>
        </w:tc>
        <w:tc>
          <w:tcPr>
            <w:tcW w:w="891" w:type="dxa"/>
          </w:tcPr>
          <w:p w:rsidR="00217B16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2017</w:t>
            </w:r>
          </w:p>
          <w:p w:rsidR="00217B16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2020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100%</w:t>
            </w:r>
          </w:p>
        </w:tc>
      </w:tr>
      <w:tr w:rsidR="00217B16" w:rsidRPr="005478DE" w:rsidTr="00C720C5">
        <w:trPr>
          <w:trHeight w:val="2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Моро М.И.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17B16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2015</w:t>
            </w:r>
          </w:p>
          <w:p w:rsidR="00217B16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2020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Моро М.И.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2015</w:t>
            </w:r>
          </w:p>
          <w:p w:rsidR="00217B16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2020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100%</w:t>
            </w:r>
          </w:p>
        </w:tc>
      </w:tr>
      <w:tr w:rsidR="00217B16" w:rsidRPr="005478DE" w:rsidTr="00C720C5">
        <w:trPr>
          <w:trHeight w:val="240"/>
        </w:trPr>
        <w:tc>
          <w:tcPr>
            <w:tcW w:w="531" w:type="dxa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right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Плешаков А.А.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Окружающий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Плешаков А.А.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«Мир вокруг нас»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2015</w:t>
            </w:r>
          </w:p>
          <w:p w:rsidR="00217B16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Физическая  культура 1-11 Просвещение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Лях В. И., 2018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Лях В. И., 2018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50%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pBdr>
                <w:between w:val="single" w:sz="4" w:space="1" w:color="auto"/>
              </w:pBd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Музыка М.Просвещ. 2018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Критская Е.Д.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Критская Е.Д.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pBdr>
                <w:between w:val="single" w:sz="4" w:space="1" w:color="auto"/>
              </w:pBd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Программы общеобразовательных учреждений .Начальные классы 1-4(1и2ч) Москва .Просвещение2010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jc w:val="both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Учебник Коротеева Е.И. / Под ред. Неменского Б. М., 2018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jc w:val="both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Учебник Коротеева Е.И. / Под ред. Неменского Б. М., 2018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Иностранный язык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Иностранные  языки.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Начальная школа.Дрофа.2000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Афанасьева О.В., Михеева И.В.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Иностранный язык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Афанасьева О.В., Михеева И.В.</w:t>
            </w:r>
          </w:p>
        </w:tc>
        <w:tc>
          <w:tcPr>
            <w:tcW w:w="891" w:type="dxa"/>
          </w:tcPr>
          <w:p w:rsidR="00217B16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2017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Технология, Просвещение,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Лутцева Е.А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Лутцева Е.А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17B16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родной язык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Просвещение. 2021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Александрова О.М.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28" w:type="dxa"/>
          </w:tcPr>
          <w:p w:rsidR="00217B16" w:rsidRPr="005478DE" w:rsidRDefault="00217B16" w:rsidP="00E5194F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2060" w:type="dxa"/>
          </w:tcPr>
          <w:p w:rsidR="00217B16" w:rsidRPr="005478DE" w:rsidRDefault="00217B16" w:rsidP="008353AF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Александрова О.М.</w:t>
            </w:r>
          </w:p>
        </w:tc>
        <w:tc>
          <w:tcPr>
            <w:tcW w:w="891" w:type="dxa"/>
          </w:tcPr>
          <w:p w:rsidR="00217B16" w:rsidRPr="005478DE" w:rsidRDefault="00217B16" w:rsidP="008353AF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Литературное чтение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pBdr>
                <w:between w:val="single" w:sz="4" w:space="1" w:color="auto"/>
              </w:pBd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Программы общеобразовательных учреждений .Начальные классы 1-</w:t>
            </w: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4(1и2ч) Москва .Просвещение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Горецкий В.Г.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</w:t>
            </w: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Литературное чтение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Горецкий В.Г.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«Родная речь»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13" w:type="dxa"/>
            <w:vMerge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КанакинаВ.П.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Горецкий В.Г.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Канакина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</w:t>
            </w: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В.П.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Горецкий В.Г.</w:t>
            </w:r>
          </w:p>
        </w:tc>
        <w:tc>
          <w:tcPr>
            <w:tcW w:w="891" w:type="dxa"/>
          </w:tcPr>
          <w:p w:rsidR="00217B16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lastRenderedPageBreak/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язык родной</w:t>
            </w:r>
          </w:p>
        </w:tc>
        <w:tc>
          <w:tcPr>
            <w:tcW w:w="2213" w:type="dxa"/>
            <w:vMerge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Александрова О.М.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язык родной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Александрова О.М.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213" w:type="dxa"/>
            <w:vMerge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Моро М.И.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Моро М.И.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91" w:type="dxa"/>
          </w:tcPr>
          <w:p w:rsidR="00217B16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Окружающий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мир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bottom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Плешаков А.А.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Окружающий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мир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Плешаков А.А.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«Мир вокруг нас»</w:t>
            </w:r>
          </w:p>
        </w:tc>
        <w:tc>
          <w:tcPr>
            <w:tcW w:w="891" w:type="dxa"/>
          </w:tcPr>
          <w:p w:rsidR="00217B16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2011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Физическая  культура 1-4 Просвещение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color w:val="000000"/>
              </w:rPr>
              <w:t>Лях В. И., 2018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color w:val="000000"/>
              </w:rPr>
              <w:t>Лях В. И., 2018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50%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217B16" w:rsidRPr="005478DE" w:rsidRDefault="00217B16" w:rsidP="005478DE">
            <w:pPr>
              <w:pBdr>
                <w:between w:val="single" w:sz="4" w:space="1" w:color="auto"/>
              </w:pBd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Музыка М.Просвещ. 2018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Критская Е.Д.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Критская Е.Д.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217B16" w:rsidRPr="005478DE" w:rsidRDefault="00217B16" w:rsidP="005478DE">
            <w:pPr>
              <w:pBdr>
                <w:between w:val="single" w:sz="4" w:space="1" w:color="auto"/>
              </w:pBd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Программы общеобразовательных учреждений .Начальные классы 1-4(1и2ч) Москва .Просвещение2010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jc w:val="both"/>
              <w:rPr>
                <w:rFonts w:ascii="Times New Roman" w:eastAsia="Century Gothic" w:hAnsi="Times New Roman" w:cs="Times New Roman"/>
                <w:color w:val="000000"/>
              </w:rPr>
            </w:pPr>
            <w:r w:rsidRPr="005478DE">
              <w:rPr>
                <w:rFonts w:ascii="Times New Roman" w:eastAsia="Century Gothic" w:hAnsi="Times New Roman" w:cs="Times New Roman"/>
                <w:color w:val="000000"/>
              </w:rPr>
              <w:t>Учебник Коротеева Е.И. / Под ред. Неменского Б. М., 2018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jc w:val="both"/>
              <w:rPr>
                <w:rFonts w:ascii="Times New Roman" w:eastAsia="Century Gothic" w:hAnsi="Times New Roman" w:cs="Times New Roman"/>
                <w:color w:val="000000"/>
              </w:rPr>
            </w:pPr>
            <w:r w:rsidRPr="005478DE">
              <w:rPr>
                <w:rFonts w:ascii="Times New Roman" w:eastAsia="Century Gothic" w:hAnsi="Times New Roman" w:cs="Times New Roman"/>
                <w:color w:val="000000"/>
              </w:rPr>
              <w:t xml:space="preserve">Учебник </w:t>
            </w:r>
          </w:p>
          <w:p w:rsidR="00217B16" w:rsidRPr="005478DE" w:rsidRDefault="00217B16" w:rsidP="005478DE">
            <w:pPr>
              <w:spacing w:after="0"/>
              <w:jc w:val="both"/>
              <w:rPr>
                <w:rFonts w:ascii="Times New Roman" w:eastAsia="Century Gothic" w:hAnsi="Times New Roman" w:cs="Times New Roman"/>
                <w:color w:val="000000"/>
              </w:rPr>
            </w:pPr>
            <w:r w:rsidRPr="005478DE">
              <w:rPr>
                <w:rFonts w:ascii="Times New Roman" w:eastAsia="Century Gothic" w:hAnsi="Times New Roman" w:cs="Times New Roman"/>
                <w:color w:val="000000"/>
              </w:rPr>
              <w:t>Коротеева Е.И. / Под ред. Неменского Б. М., 2018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Иностранный язык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Иностранные  языки.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Начальная школа.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Афанасьева О.В., Михеева И.В.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Иностранный язык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Афанасьева О.В., Михеева И.В.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Технология, Просвещение,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Лутцева Е.А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Лутцева Е.А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50%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Литературное чтение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(ОБУЧЕНИЕ ГРАМОТЕ)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pBdr>
                <w:between w:val="single" w:sz="4" w:space="1" w:color="auto"/>
              </w:pBd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Программы общеобразовательных учреждений .Начальные классы 1-4(1и2ч) Москва .Просвещение2010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Горецкий В.Г.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Литературное чтение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Горецкий В.Г.</w:t>
            </w:r>
          </w:p>
          <w:p w:rsidR="00217B16" w:rsidRPr="005478DE" w:rsidRDefault="00217B16" w:rsidP="00907A4F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Азбука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217B16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2011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FC7DE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язык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(письмо)</w:t>
            </w:r>
          </w:p>
        </w:tc>
        <w:tc>
          <w:tcPr>
            <w:tcW w:w="2213" w:type="dxa"/>
            <w:vMerge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КанакинаВ.П.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Горецкий В.Г.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КанакинаВ.П.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Горецкий В.Г.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FC7DE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язык родной</w:t>
            </w:r>
          </w:p>
        </w:tc>
        <w:tc>
          <w:tcPr>
            <w:tcW w:w="2213" w:type="dxa"/>
            <w:vMerge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Александрова О.М.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язык родной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Александрова О.М.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</w:tr>
      <w:tr w:rsidR="00217B16" w:rsidRPr="005478DE" w:rsidTr="00FC7DE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213" w:type="dxa"/>
            <w:vMerge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Моро М.И.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Моро М.И.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lastRenderedPageBreak/>
              <w:t>2011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FC7DE5">
        <w:trPr>
          <w:trHeight w:val="496"/>
        </w:trPr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Окружающий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2213" w:type="dxa"/>
            <w:vMerge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Окружающий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Плешаков А.А.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«Мир вокруг нас»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2011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Физическая  культура 1-11 Просвещение2018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color w:val="000000"/>
              </w:rPr>
              <w:t>Лях В. И., 2018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color w:val="000000"/>
              </w:rPr>
              <w:t>Лях В. И., 2018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501%</w:t>
            </w:r>
          </w:p>
        </w:tc>
      </w:tr>
      <w:tr w:rsidR="00217B16" w:rsidRPr="005478DE" w:rsidTr="00C720C5">
        <w:trPr>
          <w:trHeight w:val="305"/>
        </w:trPr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17B16" w:rsidRPr="005478DE" w:rsidRDefault="00217B16" w:rsidP="005478DE">
            <w:pPr>
              <w:pBdr>
                <w:between w:val="single" w:sz="4" w:space="1" w:color="auto"/>
              </w:pBd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Музыка М.Просвещ. 2018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Критская Е.Д.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Критская Е.Д.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217B16" w:rsidRPr="005478DE" w:rsidRDefault="00217B16" w:rsidP="005478DE">
            <w:pPr>
              <w:pBdr>
                <w:between w:val="single" w:sz="4" w:space="1" w:color="auto"/>
              </w:pBd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Программы общеобразовательных учреждений .Начальные классы 1-4(1и2ч) Москва .Просвещение2010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jc w:val="both"/>
              <w:rPr>
                <w:rFonts w:ascii="Times New Roman" w:eastAsia="Century Gothic" w:hAnsi="Times New Roman" w:cs="Times New Roman"/>
                <w:color w:val="000000"/>
              </w:rPr>
            </w:pPr>
            <w:r w:rsidRPr="005478DE">
              <w:rPr>
                <w:rFonts w:ascii="Times New Roman" w:eastAsia="Century Gothic" w:hAnsi="Times New Roman" w:cs="Times New Roman"/>
                <w:color w:val="000000"/>
              </w:rPr>
              <w:t>Учебник .Коротеева Е.И. / Под ред. Неменского Б. М., 2018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jc w:val="both"/>
              <w:rPr>
                <w:rFonts w:ascii="Times New Roman" w:eastAsia="Century Gothic" w:hAnsi="Times New Roman" w:cs="Times New Roman"/>
                <w:color w:val="000000"/>
              </w:rPr>
            </w:pPr>
            <w:r w:rsidRPr="005478DE">
              <w:rPr>
                <w:rFonts w:ascii="Times New Roman" w:eastAsia="Century Gothic" w:hAnsi="Times New Roman" w:cs="Times New Roman"/>
                <w:color w:val="000000"/>
              </w:rPr>
              <w:t>Учебник Коротеева Е.И./ Под ред. Неменского Б. М., 2018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217B16" w:rsidRPr="005478DE" w:rsidTr="00C720C5">
        <w:tc>
          <w:tcPr>
            <w:tcW w:w="53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75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Технология, Просвещение,</w:t>
            </w:r>
          </w:p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Лутцева Е.А</w:t>
            </w:r>
          </w:p>
        </w:tc>
        <w:tc>
          <w:tcPr>
            <w:tcW w:w="1256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28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60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Лутцева Е.А</w:t>
            </w:r>
          </w:p>
        </w:tc>
        <w:tc>
          <w:tcPr>
            <w:tcW w:w="891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3" w:type="dxa"/>
          </w:tcPr>
          <w:p w:rsidR="00217B16" w:rsidRPr="005478DE" w:rsidRDefault="00217B16" w:rsidP="005478DE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50%</w:t>
            </w:r>
          </w:p>
        </w:tc>
      </w:tr>
    </w:tbl>
    <w:p w:rsidR="005478DE" w:rsidRPr="005478DE" w:rsidRDefault="005478DE" w:rsidP="005478DE">
      <w:pPr>
        <w:jc w:val="center"/>
        <w:outlineLvl w:val="0"/>
        <w:rPr>
          <w:rFonts w:ascii="Times New Roman" w:eastAsia="Century Gothic" w:hAnsi="Times New Roman" w:cs="Times New Roman"/>
          <w:b/>
        </w:rPr>
      </w:pPr>
      <w:r w:rsidRPr="005478DE">
        <w:rPr>
          <w:rFonts w:ascii="Times New Roman" w:eastAsia="Century Gothic" w:hAnsi="Times New Roman" w:cs="Times New Roman"/>
          <w:b/>
        </w:rPr>
        <w:t xml:space="preserve">УМК в  МОБУ Бурейской СОШ отделение 2-е    </w:t>
      </w:r>
    </w:p>
    <w:tbl>
      <w:tblPr>
        <w:tblW w:w="16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08"/>
        <w:gridCol w:w="2127"/>
        <w:gridCol w:w="2268"/>
        <w:gridCol w:w="1984"/>
        <w:gridCol w:w="1134"/>
        <w:gridCol w:w="1559"/>
        <w:gridCol w:w="1985"/>
        <w:gridCol w:w="991"/>
        <w:gridCol w:w="1702"/>
        <w:gridCol w:w="1313"/>
      </w:tblGrid>
      <w:tr w:rsidR="005478DE" w:rsidRPr="005478DE" w:rsidTr="007B2CE7">
        <w:trPr>
          <w:gridAfter w:val="1"/>
          <w:wAfter w:w="1313" w:type="dxa"/>
        </w:trPr>
        <w:tc>
          <w:tcPr>
            <w:tcW w:w="993" w:type="dxa"/>
            <w:vMerge w:val="restart"/>
          </w:tcPr>
          <w:p w:rsidR="005478DE" w:rsidRPr="005478DE" w:rsidRDefault="005478DE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п/п</w:t>
            </w:r>
          </w:p>
        </w:tc>
        <w:tc>
          <w:tcPr>
            <w:tcW w:w="708" w:type="dxa"/>
            <w:vMerge w:val="restart"/>
          </w:tcPr>
          <w:p w:rsidR="005478DE" w:rsidRPr="005478DE" w:rsidRDefault="005478DE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  <w:p w:rsidR="005478DE" w:rsidRPr="005478DE" w:rsidRDefault="005478DE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Класс</w:t>
            </w:r>
          </w:p>
        </w:tc>
        <w:tc>
          <w:tcPr>
            <w:tcW w:w="2127" w:type="dxa"/>
            <w:vMerge w:val="restart"/>
          </w:tcPr>
          <w:p w:rsidR="005478DE" w:rsidRPr="005478DE" w:rsidRDefault="005478DE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  <w:p w:rsidR="005478DE" w:rsidRPr="005478DE" w:rsidRDefault="005478DE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Предмет</w:t>
            </w:r>
          </w:p>
        </w:tc>
        <w:tc>
          <w:tcPr>
            <w:tcW w:w="5386" w:type="dxa"/>
            <w:gridSpan w:val="3"/>
          </w:tcPr>
          <w:p w:rsidR="005478DE" w:rsidRPr="005478DE" w:rsidRDefault="005478DE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Программа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78DE" w:rsidRPr="005478DE" w:rsidRDefault="005478DE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Учебник</w:t>
            </w:r>
          </w:p>
        </w:tc>
      </w:tr>
      <w:tr w:rsidR="005478DE" w:rsidRPr="005478DE" w:rsidTr="007B2CE7">
        <w:trPr>
          <w:gridAfter w:val="1"/>
          <w:wAfter w:w="1313" w:type="dxa"/>
        </w:trPr>
        <w:tc>
          <w:tcPr>
            <w:tcW w:w="993" w:type="dxa"/>
            <w:vMerge/>
          </w:tcPr>
          <w:p w:rsidR="005478DE" w:rsidRPr="005478DE" w:rsidRDefault="005478DE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  <w:vMerge/>
          </w:tcPr>
          <w:p w:rsidR="005478DE" w:rsidRPr="005478DE" w:rsidRDefault="005478DE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478DE" w:rsidRPr="005478DE" w:rsidRDefault="005478DE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68" w:type="dxa"/>
          </w:tcPr>
          <w:p w:rsidR="005478DE" w:rsidRPr="005478DE" w:rsidRDefault="005478DE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Название (вид)</w:t>
            </w:r>
          </w:p>
        </w:tc>
        <w:tc>
          <w:tcPr>
            <w:tcW w:w="1984" w:type="dxa"/>
          </w:tcPr>
          <w:p w:rsidR="005478DE" w:rsidRPr="005478DE" w:rsidRDefault="005478DE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Автор</w:t>
            </w:r>
          </w:p>
        </w:tc>
        <w:tc>
          <w:tcPr>
            <w:tcW w:w="1134" w:type="dxa"/>
          </w:tcPr>
          <w:p w:rsidR="005478DE" w:rsidRPr="005478DE" w:rsidRDefault="005478DE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Год издания</w:t>
            </w:r>
          </w:p>
        </w:tc>
        <w:tc>
          <w:tcPr>
            <w:tcW w:w="1559" w:type="dxa"/>
          </w:tcPr>
          <w:p w:rsidR="005478DE" w:rsidRPr="005478DE" w:rsidRDefault="005478DE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Название (вид)</w:t>
            </w:r>
          </w:p>
        </w:tc>
        <w:tc>
          <w:tcPr>
            <w:tcW w:w="1985" w:type="dxa"/>
          </w:tcPr>
          <w:p w:rsidR="005478DE" w:rsidRPr="005478DE" w:rsidRDefault="005478DE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Автор</w:t>
            </w:r>
          </w:p>
        </w:tc>
        <w:tc>
          <w:tcPr>
            <w:tcW w:w="991" w:type="dxa"/>
          </w:tcPr>
          <w:p w:rsidR="005478DE" w:rsidRPr="005478DE" w:rsidRDefault="005478DE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Год </w:t>
            </w:r>
          </w:p>
          <w:p w:rsidR="005478DE" w:rsidRPr="005478DE" w:rsidRDefault="005478DE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издания</w:t>
            </w:r>
          </w:p>
        </w:tc>
        <w:tc>
          <w:tcPr>
            <w:tcW w:w="1702" w:type="dxa"/>
          </w:tcPr>
          <w:p w:rsidR="005478DE" w:rsidRPr="005478DE" w:rsidRDefault="005478DE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Обеспечен</w:t>
            </w:r>
          </w:p>
          <w:p w:rsidR="005478DE" w:rsidRPr="005478DE" w:rsidRDefault="005478DE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ность</w:t>
            </w:r>
          </w:p>
          <w:p w:rsidR="005478DE" w:rsidRPr="005478DE" w:rsidRDefault="005478DE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</w:tr>
      <w:tr w:rsidR="007A58A3" w:rsidRPr="005478DE" w:rsidTr="007B2CE7">
        <w:trPr>
          <w:gridAfter w:val="1"/>
          <w:wAfter w:w="1313" w:type="dxa"/>
          <w:cantSplit/>
          <w:trHeight w:val="360"/>
        </w:trPr>
        <w:tc>
          <w:tcPr>
            <w:tcW w:w="993" w:type="dxa"/>
          </w:tcPr>
          <w:p w:rsidR="007A58A3" w:rsidRPr="005478DE" w:rsidRDefault="007A58A3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7A58A3" w:rsidRPr="005478DE" w:rsidRDefault="007A58A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7A58A3" w:rsidRPr="005478DE" w:rsidRDefault="007A58A3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Литературное чтение</w:t>
            </w:r>
          </w:p>
          <w:p w:rsidR="007A58A3" w:rsidRPr="005478DE" w:rsidRDefault="007A58A3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(ОБУЧЕНИЕ ГРАМОТЕ)</w:t>
            </w:r>
          </w:p>
        </w:tc>
        <w:tc>
          <w:tcPr>
            <w:tcW w:w="2268" w:type="dxa"/>
            <w:vMerge w:val="restart"/>
          </w:tcPr>
          <w:p w:rsidR="007A58A3" w:rsidRPr="005478DE" w:rsidRDefault="007A58A3" w:rsidP="00FC7DE5">
            <w:pPr>
              <w:pBdr>
                <w:between w:val="single" w:sz="4" w:space="1" w:color="auto"/>
              </w:pBd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Программы общеобразовательных учреждений .Начальные классы 1-4(1и2ч) Москва .Просвещение2010</w:t>
            </w:r>
          </w:p>
        </w:tc>
        <w:tc>
          <w:tcPr>
            <w:tcW w:w="1984" w:type="dxa"/>
          </w:tcPr>
          <w:p w:rsidR="007A58A3" w:rsidRPr="005478DE" w:rsidRDefault="007A58A3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Горецкий В.Г.</w:t>
            </w:r>
          </w:p>
          <w:p w:rsidR="007A58A3" w:rsidRPr="005478DE" w:rsidRDefault="007A58A3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4" w:type="dxa"/>
          </w:tcPr>
          <w:p w:rsidR="007A58A3" w:rsidRPr="005478DE" w:rsidRDefault="007A58A3" w:rsidP="007A58A3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7A58A3" w:rsidRPr="005478DE" w:rsidRDefault="007A58A3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Литературное чтение</w:t>
            </w:r>
          </w:p>
          <w:p w:rsidR="007A58A3" w:rsidRPr="005478DE" w:rsidRDefault="007A58A3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58A3" w:rsidRPr="005478DE" w:rsidRDefault="007A58A3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Горецкий В.Г.</w:t>
            </w:r>
          </w:p>
          <w:p w:rsidR="00907A4F" w:rsidRPr="005478DE" w:rsidRDefault="007A58A3" w:rsidP="00907A4F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«</w:t>
            </w:r>
            <w:r w:rsidR="00907A4F">
              <w:rPr>
                <w:rFonts w:ascii="Times New Roman" w:eastAsia="Century Gothic" w:hAnsi="Times New Roman" w:cs="Times New Roman"/>
                <w:sz w:val="20"/>
                <w:szCs w:val="20"/>
              </w:rPr>
              <w:t>Азбука</w:t>
            </w:r>
          </w:p>
          <w:p w:rsidR="007A58A3" w:rsidRPr="005478DE" w:rsidRDefault="007A58A3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A58A3" w:rsidRPr="005478DE" w:rsidRDefault="007A58A3" w:rsidP="007A58A3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7A58A3" w:rsidRPr="005478DE" w:rsidRDefault="007A58A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7A58A3" w:rsidRPr="005478DE" w:rsidTr="007B2CE7">
        <w:trPr>
          <w:gridAfter w:val="1"/>
          <w:wAfter w:w="1313" w:type="dxa"/>
          <w:cantSplit/>
          <w:trHeight w:val="475"/>
        </w:trPr>
        <w:tc>
          <w:tcPr>
            <w:tcW w:w="993" w:type="dxa"/>
          </w:tcPr>
          <w:p w:rsidR="007A58A3" w:rsidRPr="005478DE" w:rsidRDefault="007A58A3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7A58A3" w:rsidRPr="005478DE" w:rsidRDefault="007A58A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7A58A3" w:rsidRPr="005478DE" w:rsidRDefault="007A58A3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язык</w:t>
            </w:r>
          </w:p>
          <w:p w:rsidR="007A58A3" w:rsidRPr="005478DE" w:rsidRDefault="007A58A3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(письмо)</w:t>
            </w:r>
          </w:p>
        </w:tc>
        <w:tc>
          <w:tcPr>
            <w:tcW w:w="2268" w:type="dxa"/>
            <w:vMerge/>
          </w:tcPr>
          <w:p w:rsidR="007A58A3" w:rsidRPr="005478DE" w:rsidRDefault="007A58A3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84" w:type="dxa"/>
          </w:tcPr>
          <w:p w:rsidR="007A58A3" w:rsidRPr="005478DE" w:rsidRDefault="007A58A3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КанакинаВ.П.</w:t>
            </w:r>
          </w:p>
          <w:p w:rsidR="007A58A3" w:rsidRPr="005478DE" w:rsidRDefault="007A58A3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Горецкий В.Г.</w:t>
            </w:r>
          </w:p>
        </w:tc>
        <w:tc>
          <w:tcPr>
            <w:tcW w:w="1134" w:type="dxa"/>
          </w:tcPr>
          <w:p w:rsidR="007A58A3" w:rsidRPr="005478DE" w:rsidRDefault="007A58A3" w:rsidP="007A58A3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7A58A3" w:rsidRPr="005478DE" w:rsidRDefault="007A58A3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7A58A3" w:rsidRPr="005478DE" w:rsidRDefault="007A58A3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КанакинаВ.П.</w:t>
            </w:r>
          </w:p>
          <w:p w:rsidR="007A58A3" w:rsidRPr="005478DE" w:rsidRDefault="007A58A3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Горецкий В.Г.</w:t>
            </w:r>
          </w:p>
        </w:tc>
        <w:tc>
          <w:tcPr>
            <w:tcW w:w="991" w:type="dxa"/>
          </w:tcPr>
          <w:p w:rsidR="007A58A3" w:rsidRPr="005478DE" w:rsidRDefault="007A58A3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7A58A3" w:rsidRPr="005478DE" w:rsidRDefault="007A58A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BE6FDA" w:rsidRPr="005478DE" w:rsidTr="007B2CE7">
        <w:trPr>
          <w:gridAfter w:val="1"/>
          <w:wAfter w:w="1313" w:type="dxa"/>
          <w:cantSplit/>
          <w:trHeight w:val="475"/>
        </w:trPr>
        <w:tc>
          <w:tcPr>
            <w:tcW w:w="993" w:type="dxa"/>
          </w:tcPr>
          <w:p w:rsidR="00BE6FDA" w:rsidRPr="005478DE" w:rsidRDefault="00BE6FD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язык родной</w:t>
            </w:r>
          </w:p>
        </w:tc>
        <w:tc>
          <w:tcPr>
            <w:tcW w:w="2268" w:type="dxa"/>
            <w:vMerge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84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Александрова О.М.</w:t>
            </w:r>
          </w:p>
        </w:tc>
        <w:tc>
          <w:tcPr>
            <w:tcW w:w="1134" w:type="dxa"/>
          </w:tcPr>
          <w:p w:rsidR="00BE6FDA" w:rsidRPr="005478DE" w:rsidRDefault="00BE6FDA" w:rsidP="007A58A3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E6FDA" w:rsidRPr="005478DE" w:rsidRDefault="00BE6FDA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язык родной</w:t>
            </w:r>
          </w:p>
        </w:tc>
        <w:tc>
          <w:tcPr>
            <w:tcW w:w="1985" w:type="dxa"/>
          </w:tcPr>
          <w:p w:rsidR="00BE6FDA" w:rsidRPr="005478DE" w:rsidRDefault="00BE6FDA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Александрова О.М.</w:t>
            </w:r>
          </w:p>
        </w:tc>
        <w:tc>
          <w:tcPr>
            <w:tcW w:w="991" w:type="dxa"/>
          </w:tcPr>
          <w:p w:rsidR="00BE6FDA" w:rsidRPr="005478DE" w:rsidRDefault="00BE6FDA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</w:tr>
      <w:tr w:rsidR="00BE6FDA" w:rsidRPr="005478DE" w:rsidTr="007B2CE7">
        <w:trPr>
          <w:gridAfter w:val="1"/>
          <w:wAfter w:w="1313" w:type="dxa"/>
          <w:cantSplit/>
          <w:trHeight w:val="463"/>
        </w:trPr>
        <w:tc>
          <w:tcPr>
            <w:tcW w:w="993" w:type="dxa"/>
          </w:tcPr>
          <w:p w:rsidR="00BE6FDA" w:rsidRPr="005478DE" w:rsidRDefault="00BE6FD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268" w:type="dxa"/>
            <w:vMerge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84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Моро М.И.</w:t>
            </w:r>
          </w:p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4" w:type="dxa"/>
          </w:tcPr>
          <w:p w:rsidR="00BE6FDA" w:rsidRPr="005478DE" w:rsidRDefault="00BE6FDA" w:rsidP="007A58A3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5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Моро М.И.</w:t>
            </w:r>
          </w:p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1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BE6FDA" w:rsidRPr="005478DE" w:rsidTr="007B2CE7">
        <w:trPr>
          <w:gridAfter w:val="1"/>
          <w:wAfter w:w="1313" w:type="dxa"/>
          <w:cantSplit/>
          <w:trHeight w:val="465"/>
        </w:trPr>
        <w:tc>
          <w:tcPr>
            <w:tcW w:w="993" w:type="dxa"/>
          </w:tcPr>
          <w:p w:rsidR="00BE6FDA" w:rsidRPr="005478DE" w:rsidRDefault="00BE6FD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Окружающий</w:t>
            </w:r>
          </w:p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2268" w:type="dxa"/>
            <w:vMerge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84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1134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Окружающий</w:t>
            </w:r>
          </w:p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985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Плешаков А.А.</w:t>
            </w:r>
          </w:p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«Мир вокруг нас»</w:t>
            </w:r>
          </w:p>
        </w:tc>
        <w:tc>
          <w:tcPr>
            <w:tcW w:w="991" w:type="dxa"/>
          </w:tcPr>
          <w:p w:rsidR="00BE6FDA" w:rsidRPr="005478DE" w:rsidRDefault="00BE6FDA" w:rsidP="007A58A3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BE6FDA" w:rsidRPr="005478DE" w:rsidTr="007B2CE7">
        <w:trPr>
          <w:gridAfter w:val="1"/>
          <w:wAfter w:w="1313" w:type="dxa"/>
          <w:cantSplit/>
          <w:trHeight w:val="453"/>
        </w:trPr>
        <w:tc>
          <w:tcPr>
            <w:tcW w:w="993" w:type="dxa"/>
          </w:tcPr>
          <w:p w:rsidR="00BE6FDA" w:rsidRPr="005478DE" w:rsidRDefault="00BE6FD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Физическая  культура 1-11 Просвещение2018</w:t>
            </w:r>
          </w:p>
        </w:tc>
        <w:tc>
          <w:tcPr>
            <w:tcW w:w="1984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  <w:color w:val="000000"/>
              </w:rPr>
              <w:t>Лях В. И., 2019</w:t>
            </w:r>
          </w:p>
        </w:tc>
        <w:tc>
          <w:tcPr>
            <w:tcW w:w="1134" w:type="dxa"/>
          </w:tcPr>
          <w:p w:rsidR="00BE6FDA" w:rsidRPr="005478DE" w:rsidRDefault="00BE6FDA" w:rsidP="007A58A3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85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color w:val="000000"/>
              </w:rPr>
              <w:t>Лях В. И., 2018</w:t>
            </w:r>
          </w:p>
        </w:tc>
        <w:tc>
          <w:tcPr>
            <w:tcW w:w="991" w:type="dxa"/>
          </w:tcPr>
          <w:p w:rsidR="00BE6FDA" w:rsidRPr="005478DE" w:rsidRDefault="00BE6FDA" w:rsidP="007A58A3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BE6FDA" w:rsidRPr="005478DE" w:rsidTr="007B2CE7">
        <w:trPr>
          <w:gridAfter w:val="1"/>
          <w:wAfter w:w="1313" w:type="dxa"/>
          <w:cantSplit/>
          <w:trHeight w:val="442"/>
        </w:trPr>
        <w:tc>
          <w:tcPr>
            <w:tcW w:w="993" w:type="dxa"/>
          </w:tcPr>
          <w:p w:rsidR="00BE6FDA" w:rsidRPr="005478DE" w:rsidRDefault="00BE6FD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268" w:type="dxa"/>
          </w:tcPr>
          <w:p w:rsidR="00BE6FDA" w:rsidRPr="005478DE" w:rsidRDefault="00BE6FDA" w:rsidP="00FC7DE5">
            <w:pPr>
              <w:pBdr>
                <w:between w:val="single" w:sz="4" w:space="1" w:color="auto"/>
              </w:pBd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Музыка М.Просвещ. 2018</w:t>
            </w:r>
          </w:p>
        </w:tc>
        <w:tc>
          <w:tcPr>
            <w:tcW w:w="1984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Критская Е.Д.</w:t>
            </w:r>
          </w:p>
        </w:tc>
        <w:tc>
          <w:tcPr>
            <w:tcW w:w="1134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5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Критская Е.Д.</w:t>
            </w:r>
          </w:p>
        </w:tc>
        <w:tc>
          <w:tcPr>
            <w:tcW w:w="991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2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BE6FDA" w:rsidRPr="005478DE" w:rsidTr="007B2CE7">
        <w:trPr>
          <w:gridAfter w:val="1"/>
          <w:wAfter w:w="1313" w:type="dxa"/>
          <w:cantSplit/>
          <w:trHeight w:val="430"/>
        </w:trPr>
        <w:tc>
          <w:tcPr>
            <w:tcW w:w="993" w:type="dxa"/>
          </w:tcPr>
          <w:p w:rsidR="00BE6FDA" w:rsidRPr="005478DE" w:rsidRDefault="00BE6FD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268" w:type="dxa"/>
          </w:tcPr>
          <w:p w:rsidR="00BE6FDA" w:rsidRPr="005478DE" w:rsidRDefault="00BE6FDA" w:rsidP="00FC7DE5">
            <w:pPr>
              <w:pBdr>
                <w:between w:val="single" w:sz="4" w:space="1" w:color="auto"/>
              </w:pBd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Программы общеобразовательных учреждений .Начальные классы 1-4(1и2ч) Москва .Просвещение2010</w:t>
            </w:r>
          </w:p>
        </w:tc>
        <w:tc>
          <w:tcPr>
            <w:tcW w:w="1984" w:type="dxa"/>
          </w:tcPr>
          <w:p w:rsidR="00BE6FDA" w:rsidRPr="005478DE" w:rsidRDefault="00BE6FDA" w:rsidP="00FC7DE5">
            <w:pPr>
              <w:jc w:val="both"/>
              <w:rPr>
                <w:rFonts w:ascii="Times New Roman" w:eastAsia="Century Gothic" w:hAnsi="Times New Roman" w:cs="Times New Roman"/>
                <w:color w:val="000000"/>
              </w:rPr>
            </w:pPr>
            <w:r w:rsidRPr="005478DE">
              <w:rPr>
                <w:rFonts w:ascii="Times New Roman" w:eastAsia="Century Gothic" w:hAnsi="Times New Roman" w:cs="Times New Roman"/>
                <w:color w:val="000000"/>
              </w:rPr>
              <w:t>Учебник .Коротеева Е.И. / Под ред. Неменского Б. М., 2018</w:t>
            </w:r>
          </w:p>
        </w:tc>
        <w:tc>
          <w:tcPr>
            <w:tcW w:w="1134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985" w:type="dxa"/>
          </w:tcPr>
          <w:p w:rsidR="00BE6FDA" w:rsidRPr="005478DE" w:rsidRDefault="00BE6FDA" w:rsidP="00FC7DE5">
            <w:pPr>
              <w:jc w:val="both"/>
              <w:rPr>
                <w:rFonts w:ascii="Times New Roman" w:eastAsia="Century Gothic" w:hAnsi="Times New Roman" w:cs="Times New Roman"/>
                <w:color w:val="000000"/>
              </w:rPr>
            </w:pPr>
            <w:r w:rsidRPr="005478DE">
              <w:rPr>
                <w:rFonts w:ascii="Times New Roman" w:eastAsia="Century Gothic" w:hAnsi="Times New Roman" w:cs="Times New Roman"/>
                <w:color w:val="000000"/>
              </w:rPr>
              <w:t>Учебник Коротеева Е.И./ Под ред. Неменского Б. М., 2018</w:t>
            </w:r>
          </w:p>
        </w:tc>
        <w:tc>
          <w:tcPr>
            <w:tcW w:w="991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BE6FDA" w:rsidRPr="005478DE" w:rsidRDefault="00BE6FDA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BE6FDA" w:rsidRPr="005478DE" w:rsidTr="007B2CE7">
        <w:trPr>
          <w:gridAfter w:val="1"/>
          <w:wAfter w:w="1313" w:type="dxa"/>
          <w:cantSplit/>
          <w:trHeight w:val="573"/>
        </w:trPr>
        <w:tc>
          <w:tcPr>
            <w:tcW w:w="993" w:type="dxa"/>
          </w:tcPr>
          <w:p w:rsidR="00BE6FDA" w:rsidRPr="005478DE" w:rsidRDefault="00BE6FD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Технология, Просвещение,</w:t>
            </w:r>
          </w:p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Лутцева Е.А</w:t>
            </w:r>
          </w:p>
        </w:tc>
        <w:tc>
          <w:tcPr>
            <w:tcW w:w="1134" w:type="dxa"/>
          </w:tcPr>
          <w:p w:rsidR="00BE6FDA" w:rsidRPr="005478DE" w:rsidRDefault="00BE6FDA" w:rsidP="007A58A3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5" w:type="dxa"/>
          </w:tcPr>
          <w:p w:rsidR="00BE6FDA" w:rsidRPr="005478DE" w:rsidRDefault="00BE6FDA" w:rsidP="00FC7DE5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Лутцева Е.А</w:t>
            </w:r>
          </w:p>
        </w:tc>
        <w:tc>
          <w:tcPr>
            <w:tcW w:w="991" w:type="dxa"/>
          </w:tcPr>
          <w:p w:rsidR="00BE6FDA" w:rsidRPr="005478DE" w:rsidRDefault="005024B0" w:rsidP="007A58A3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   </w:t>
            </w:r>
            <w:r w:rsidR="00BE6FDA"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</w:t>
            </w:r>
            <w:r w:rsidR="00BE6FDA">
              <w:rPr>
                <w:rFonts w:ascii="Times New Roman" w:eastAsia="Century Gothic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BE6FDA" w:rsidRPr="005478DE" w:rsidRDefault="00BE6FDA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BE6FDA" w:rsidRPr="005478DE" w:rsidTr="007B2CE7">
        <w:trPr>
          <w:gridAfter w:val="1"/>
          <w:wAfter w:w="1313" w:type="dxa"/>
          <w:cantSplit/>
          <w:trHeight w:val="360"/>
        </w:trPr>
        <w:tc>
          <w:tcPr>
            <w:tcW w:w="993" w:type="dxa"/>
          </w:tcPr>
          <w:p w:rsidR="00BE6FDA" w:rsidRPr="005478DE" w:rsidRDefault="00BE6FD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BE6FDA" w:rsidRPr="005478DE" w:rsidRDefault="00BE6FDA" w:rsidP="00562132">
            <w:pPr>
              <w:pBdr>
                <w:between w:val="single" w:sz="4" w:space="1" w:color="auto"/>
              </w:pBd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Программы общеобразовательных учреждений .Начальные классы 1-4(1и2ч) Москва .Просвещение2010</w:t>
            </w:r>
          </w:p>
        </w:tc>
        <w:tc>
          <w:tcPr>
            <w:tcW w:w="1984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Климанова Л.Ф.</w:t>
            </w:r>
          </w:p>
        </w:tc>
        <w:tc>
          <w:tcPr>
            <w:tcW w:w="1134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Климанова Л.Ф.</w:t>
            </w:r>
          </w:p>
        </w:tc>
        <w:tc>
          <w:tcPr>
            <w:tcW w:w="991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BE6FDA" w:rsidRPr="005478DE" w:rsidTr="007B2CE7">
        <w:trPr>
          <w:gridAfter w:val="1"/>
          <w:wAfter w:w="1313" w:type="dxa"/>
          <w:cantSplit/>
          <w:trHeight w:val="360"/>
        </w:trPr>
        <w:tc>
          <w:tcPr>
            <w:tcW w:w="993" w:type="dxa"/>
          </w:tcPr>
          <w:p w:rsidR="00BE6FDA" w:rsidRPr="005478DE" w:rsidRDefault="00BE6FD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BE6FDA" w:rsidRPr="00CD6A6F" w:rsidRDefault="00BE6FD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CD6A6F"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2268" w:type="dxa"/>
            <w:vMerge/>
          </w:tcPr>
          <w:p w:rsidR="00BE6FDA" w:rsidRPr="005478DE" w:rsidRDefault="00BE6FD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84" w:type="dxa"/>
          </w:tcPr>
          <w:p w:rsidR="00BE6FDA" w:rsidRPr="00CD6A6F" w:rsidRDefault="00BE6FD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CD6A6F"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1134" w:type="dxa"/>
          </w:tcPr>
          <w:p w:rsidR="00BE6FDA" w:rsidRPr="00CD6A6F" w:rsidRDefault="00BE6FDA" w:rsidP="00F13CB1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CD6A6F"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BE6FDA" w:rsidRPr="00CD6A6F" w:rsidRDefault="00BE6FD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CD6A6F"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1985" w:type="dxa"/>
          </w:tcPr>
          <w:p w:rsidR="00BE6FDA" w:rsidRPr="00CD6A6F" w:rsidRDefault="00BE6FD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CD6A6F"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991" w:type="dxa"/>
          </w:tcPr>
          <w:p w:rsidR="00BE6FDA" w:rsidRPr="00F13CB1" w:rsidRDefault="00BE6FDA" w:rsidP="00F13CB1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F13CB1"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702" w:type="dxa"/>
          </w:tcPr>
          <w:p w:rsidR="00BE6FDA" w:rsidRPr="005478DE" w:rsidRDefault="00BE6FDA" w:rsidP="0056213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</w:tr>
      <w:tr w:rsidR="00BE6FDA" w:rsidRPr="005478DE" w:rsidTr="007B2CE7">
        <w:trPr>
          <w:gridAfter w:val="1"/>
          <w:wAfter w:w="1313" w:type="dxa"/>
          <w:cantSplit/>
          <w:trHeight w:val="475"/>
        </w:trPr>
        <w:tc>
          <w:tcPr>
            <w:tcW w:w="993" w:type="dxa"/>
          </w:tcPr>
          <w:p w:rsidR="00BE6FDA" w:rsidRPr="005478DE" w:rsidRDefault="00BE6FD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vMerge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Климанова Л.Ф.</w:t>
            </w:r>
          </w:p>
        </w:tc>
        <w:tc>
          <w:tcPr>
            <w:tcW w:w="1134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Литературное чтение</w:t>
            </w:r>
          </w:p>
        </w:tc>
        <w:tc>
          <w:tcPr>
            <w:tcW w:w="1985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Климанова Л.Ф.</w:t>
            </w:r>
          </w:p>
        </w:tc>
        <w:tc>
          <w:tcPr>
            <w:tcW w:w="991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E4469B" w:rsidRPr="005478DE" w:rsidTr="007B2CE7">
        <w:trPr>
          <w:gridAfter w:val="1"/>
          <w:wAfter w:w="1313" w:type="dxa"/>
          <w:cantSplit/>
          <w:trHeight w:val="463"/>
        </w:trPr>
        <w:tc>
          <w:tcPr>
            <w:tcW w:w="993" w:type="dxa"/>
          </w:tcPr>
          <w:p w:rsidR="00E4469B" w:rsidRPr="005478DE" w:rsidRDefault="00E4469B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E4469B" w:rsidRPr="005478DE" w:rsidRDefault="00E4469B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E4469B" w:rsidRPr="005478DE" w:rsidRDefault="00E4469B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Математика</w:t>
            </w:r>
          </w:p>
        </w:tc>
        <w:tc>
          <w:tcPr>
            <w:tcW w:w="2268" w:type="dxa"/>
            <w:vMerge/>
          </w:tcPr>
          <w:p w:rsidR="00E4469B" w:rsidRPr="005478DE" w:rsidRDefault="00E4469B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469B" w:rsidRPr="005478DE" w:rsidRDefault="00E4469B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Моро М.И.</w:t>
            </w:r>
          </w:p>
        </w:tc>
        <w:tc>
          <w:tcPr>
            <w:tcW w:w="1134" w:type="dxa"/>
          </w:tcPr>
          <w:p w:rsidR="00E4469B" w:rsidRPr="005478DE" w:rsidRDefault="00E4469B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E4469B" w:rsidRPr="005478DE" w:rsidRDefault="00E4469B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E4469B" w:rsidRPr="005478DE" w:rsidRDefault="00E4469B" w:rsidP="008353AF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Моро М.И.</w:t>
            </w:r>
          </w:p>
        </w:tc>
        <w:tc>
          <w:tcPr>
            <w:tcW w:w="991" w:type="dxa"/>
          </w:tcPr>
          <w:p w:rsidR="00E4469B" w:rsidRPr="005478DE" w:rsidRDefault="00E4469B" w:rsidP="008353AF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E4469B" w:rsidRPr="005478DE" w:rsidRDefault="00E4469B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BE6FDA" w:rsidRPr="005478DE" w:rsidTr="007B2CE7">
        <w:trPr>
          <w:gridAfter w:val="1"/>
          <w:wAfter w:w="1313" w:type="dxa"/>
          <w:cantSplit/>
          <w:trHeight w:val="465"/>
        </w:trPr>
        <w:tc>
          <w:tcPr>
            <w:tcW w:w="993" w:type="dxa"/>
          </w:tcPr>
          <w:p w:rsidR="00BE6FDA" w:rsidRPr="005478DE" w:rsidRDefault="00BE6FD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Окружающий мир</w:t>
            </w:r>
          </w:p>
        </w:tc>
        <w:tc>
          <w:tcPr>
            <w:tcW w:w="2268" w:type="dxa"/>
            <w:vMerge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Плешаков А.А.</w:t>
            </w:r>
          </w:p>
        </w:tc>
        <w:tc>
          <w:tcPr>
            <w:tcW w:w="1134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Окружающий мир</w:t>
            </w:r>
          </w:p>
        </w:tc>
        <w:tc>
          <w:tcPr>
            <w:tcW w:w="1985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Плешаков А.А.</w:t>
            </w:r>
          </w:p>
        </w:tc>
        <w:tc>
          <w:tcPr>
            <w:tcW w:w="991" w:type="dxa"/>
          </w:tcPr>
          <w:p w:rsidR="00BE6FDA" w:rsidRPr="005478DE" w:rsidRDefault="00BE6FDA" w:rsidP="00BE6FDA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BE6FDA" w:rsidRPr="005478DE" w:rsidTr="007B2CE7">
        <w:trPr>
          <w:gridAfter w:val="1"/>
          <w:wAfter w:w="1313" w:type="dxa"/>
          <w:cantSplit/>
          <w:trHeight w:val="453"/>
        </w:trPr>
        <w:tc>
          <w:tcPr>
            <w:tcW w:w="993" w:type="dxa"/>
          </w:tcPr>
          <w:p w:rsidR="00BE6FDA" w:rsidRPr="005478DE" w:rsidRDefault="00BE6FD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BE6FDA" w:rsidRPr="005478DE" w:rsidRDefault="00BE6FDA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Иностранный язык</w:t>
            </w:r>
          </w:p>
          <w:p w:rsidR="00BE6FDA" w:rsidRPr="005478DE" w:rsidRDefault="00BE6FDA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BE6FDA" w:rsidRPr="005478DE" w:rsidRDefault="00BE6FDA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Иностранные  языки.</w:t>
            </w:r>
          </w:p>
          <w:p w:rsidR="00BE6FDA" w:rsidRPr="005478DE" w:rsidRDefault="00BE6FDA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Начальная школа.</w:t>
            </w:r>
          </w:p>
        </w:tc>
        <w:tc>
          <w:tcPr>
            <w:tcW w:w="1984" w:type="dxa"/>
          </w:tcPr>
          <w:p w:rsidR="00BE6FDA" w:rsidRPr="005478DE" w:rsidRDefault="00BE6FD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Афанасьева О.В., Михеева И.В.</w:t>
            </w:r>
          </w:p>
        </w:tc>
        <w:tc>
          <w:tcPr>
            <w:tcW w:w="1134" w:type="dxa"/>
          </w:tcPr>
          <w:p w:rsidR="00BE6FDA" w:rsidRPr="00BE6FDA" w:rsidRDefault="00BE6FDA" w:rsidP="00BE6FDA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BE6FDA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BE6FDA" w:rsidRPr="005478DE" w:rsidRDefault="00BE6FDA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Иностранный язык</w:t>
            </w:r>
          </w:p>
          <w:p w:rsidR="00BE6FDA" w:rsidRPr="005478DE" w:rsidRDefault="00BE6FDA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1985" w:type="dxa"/>
          </w:tcPr>
          <w:p w:rsidR="00BE6FDA" w:rsidRPr="005478DE" w:rsidRDefault="00BE6FD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Афанасьева О.В., Михеева И.В.</w:t>
            </w:r>
          </w:p>
        </w:tc>
        <w:tc>
          <w:tcPr>
            <w:tcW w:w="991" w:type="dxa"/>
          </w:tcPr>
          <w:p w:rsidR="00BE6FDA" w:rsidRPr="005478DE" w:rsidRDefault="00BE6FDA" w:rsidP="0056373B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 w:rsidR="0056373B"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BE6FDA" w:rsidRPr="005478DE" w:rsidTr="007B2CE7">
        <w:trPr>
          <w:gridAfter w:val="1"/>
          <w:wAfter w:w="1313" w:type="dxa"/>
          <w:cantSplit/>
          <w:trHeight w:val="442"/>
        </w:trPr>
        <w:tc>
          <w:tcPr>
            <w:tcW w:w="993" w:type="dxa"/>
          </w:tcPr>
          <w:p w:rsidR="00BE6FDA" w:rsidRPr="005478DE" w:rsidRDefault="00BE6FD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музыка</w:t>
            </w:r>
          </w:p>
        </w:tc>
        <w:tc>
          <w:tcPr>
            <w:tcW w:w="2268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«Перспектива»</w:t>
            </w:r>
          </w:p>
        </w:tc>
        <w:tc>
          <w:tcPr>
            <w:tcW w:w="1984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Сергеева Г.П.</w:t>
            </w:r>
          </w:p>
        </w:tc>
        <w:tc>
          <w:tcPr>
            <w:tcW w:w="1134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Сергеева Г.П.</w:t>
            </w:r>
          </w:p>
        </w:tc>
        <w:tc>
          <w:tcPr>
            <w:tcW w:w="991" w:type="dxa"/>
          </w:tcPr>
          <w:p w:rsidR="00BE6FDA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  <w:p w:rsidR="0056373B" w:rsidRPr="005478DE" w:rsidRDefault="0056373B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702" w:type="dxa"/>
          </w:tcPr>
          <w:p w:rsidR="00BE6FDA" w:rsidRPr="005478DE" w:rsidRDefault="00BE6FDA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BE6FDA" w:rsidRPr="005478DE" w:rsidTr="007B2CE7">
        <w:trPr>
          <w:gridAfter w:val="1"/>
          <w:wAfter w:w="1313" w:type="dxa"/>
          <w:cantSplit/>
          <w:trHeight w:val="288"/>
        </w:trPr>
        <w:tc>
          <w:tcPr>
            <w:tcW w:w="993" w:type="dxa"/>
          </w:tcPr>
          <w:p w:rsidR="00BE6FDA" w:rsidRPr="005478DE" w:rsidRDefault="00BE6FD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</w:t>
            </w:r>
          </w:p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68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«Перспектива»</w:t>
            </w:r>
          </w:p>
        </w:tc>
        <w:tc>
          <w:tcPr>
            <w:tcW w:w="1984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Роговцева Н.И.</w:t>
            </w:r>
          </w:p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4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Роговцева Н.И.</w:t>
            </w:r>
          </w:p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991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BE6FDA" w:rsidRPr="005478DE" w:rsidRDefault="00BE6FDA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BE6FDA" w:rsidRPr="005478DE" w:rsidTr="007B2CE7">
        <w:trPr>
          <w:gridAfter w:val="1"/>
          <w:wAfter w:w="1313" w:type="dxa"/>
          <w:cantSplit/>
          <w:trHeight w:val="431"/>
        </w:trPr>
        <w:tc>
          <w:tcPr>
            <w:tcW w:w="993" w:type="dxa"/>
          </w:tcPr>
          <w:p w:rsidR="00BE6FDA" w:rsidRPr="005478DE" w:rsidRDefault="00BE6FD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«Перспектива»</w:t>
            </w:r>
          </w:p>
        </w:tc>
        <w:tc>
          <w:tcPr>
            <w:tcW w:w="1984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Матвеев А.П</w:t>
            </w:r>
          </w:p>
        </w:tc>
        <w:tc>
          <w:tcPr>
            <w:tcW w:w="1134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BE6FDA" w:rsidRPr="005478DE" w:rsidRDefault="00BE6FD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Матвеев А.П</w:t>
            </w:r>
          </w:p>
        </w:tc>
        <w:tc>
          <w:tcPr>
            <w:tcW w:w="991" w:type="dxa"/>
          </w:tcPr>
          <w:p w:rsidR="00BE6FDA" w:rsidRPr="005478DE" w:rsidRDefault="00BE6FD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BE6FDA" w:rsidRPr="005478DE" w:rsidRDefault="00BE6FDA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E4469B" w:rsidRPr="005478DE" w:rsidTr="007B2CE7">
        <w:trPr>
          <w:gridAfter w:val="1"/>
          <w:wAfter w:w="1313" w:type="dxa"/>
          <w:cantSplit/>
          <w:trHeight w:val="502"/>
        </w:trPr>
        <w:tc>
          <w:tcPr>
            <w:tcW w:w="993" w:type="dxa"/>
          </w:tcPr>
          <w:p w:rsidR="00E4469B" w:rsidRPr="005478DE" w:rsidRDefault="00E4469B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E4469B" w:rsidRPr="005478DE" w:rsidRDefault="00E4469B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E4469B" w:rsidRPr="005478DE" w:rsidRDefault="00E4469B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E4469B" w:rsidRPr="005478DE" w:rsidRDefault="00E4469B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«Перспектива» </w:t>
            </w:r>
          </w:p>
        </w:tc>
        <w:tc>
          <w:tcPr>
            <w:tcW w:w="1984" w:type="dxa"/>
          </w:tcPr>
          <w:p w:rsidR="00E4469B" w:rsidRPr="005478DE" w:rsidRDefault="00E4469B" w:rsidP="008353AF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Канакина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</w:t>
            </w: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В.П.</w:t>
            </w:r>
          </w:p>
          <w:p w:rsidR="00E4469B" w:rsidRPr="005478DE" w:rsidRDefault="00E4469B" w:rsidP="008353AF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Горецкий В.Г.</w:t>
            </w:r>
          </w:p>
        </w:tc>
        <w:tc>
          <w:tcPr>
            <w:tcW w:w="1134" w:type="dxa"/>
          </w:tcPr>
          <w:p w:rsidR="00E4469B" w:rsidRPr="00E4469B" w:rsidRDefault="00E4469B" w:rsidP="00E4469B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E4469B"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E4469B" w:rsidRPr="005478DE" w:rsidRDefault="00E4469B" w:rsidP="008353AF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E4469B" w:rsidRPr="005478DE" w:rsidRDefault="00E4469B" w:rsidP="008353AF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Канакина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</w:t>
            </w: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В.П.</w:t>
            </w:r>
          </w:p>
          <w:p w:rsidR="00E4469B" w:rsidRPr="005478DE" w:rsidRDefault="00E4469B" w:rsidP="008353AF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Горецкий В.Г.</w:t>
            </w:r>
          </w:p>
        </w:tc>
        <w:tc>
          <w:tcPr>
            <w:tcW w:w="991" w:type="dxa"/>
          </w:tcPr>
          <w:p w:rsidR="00E4469B" w:rsidRPr="00E4469B" w:rsidRDefault="00E4469B" w:rsidP="00E4469B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E4469B"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702" w:type="dxa"/>
          </w:tcPr>
          <w:p w:rsidR="00E4469B" w:rsidRPr="005478DE" w:rsidRDefault="00E4469B" w:rsidP="008353AF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         </w:t>
            </w: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75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«Перспектива» </w:t>
            </w:r>
          </w:p>
        </w:tc>
        <w:tc>
          <w:tcPr>
            <w:tcW w:w="1984" w:type="dxa"/>
          </w:tcPr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Горецкий В.Г.</w:t>
            </w:r>
          </w:p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«Родная речь»</w:t>
            </w:r>
          </w:p>
        </w:tc>
        <w:tc>
          <w:tcPr>
            <w:tcW w:w="1134" w:type="dxa"/>
          </w:tcPr>
          <w:p w:rsidR="005C08EA" w:rsidRPr="005478DE" w:rsidRDefault="005C08EA" w:rsidP="005C08EA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Литературное чтение</w:t>
            </w:r>
          </w:p>
        </w:tc>
        <w:tc>
          <w:tcPr>
            <w:tcW w:w="1985" w:type="dxa"/>
          </w:tcPr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Горецкий В.Г.</w:t>
            </w:r>
          </w:p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«Родная речь»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63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«Перспектива» </w:t>
            </w:r>
          </w:p>
        </w:tc>
        <w:tc>
          <w:tcPr>
            <w:tcW w:w="1984" w:type="dxa"/>
          </w:tcPr>
          <w:p w:rsidR="005C08EA" w:rsidRPr="005478DE" w:rsidRDefault="005C08EA" w:rsidP="005C08EA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Моро М.И.</w:t>
            </w:r>
          </w:p>
        </w:tc>
        <w:tc>
          <w:tcPr>
            <w:tcW w:w="1134" w:type="dxa"/>
          </w:tcPr>
          <w:p w:rsidR="005C08EA" w:rsidRPr="005478DE" w:rsidRDefault="005C08EA" w:rsidP="005C08EA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5C08EA" w:rsidRPr="005478DE" w:rsidRDefault="005C08EA" w:rsidP="005C08EA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5C08EA" w:rsidRPr="005478DE" w:rsidRDefault="005C08EA" w:rsidP="005C08EA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Моро М.И.</w:t>
            </w:r>
          </w:p>
        </w:tc>
        <w:tc>
          <w:tcPr>
            <w:tcW w:w="991" w:type="dxa"/>
          </w:tcPr>
          <w:p w:rsidR="005C08EA" w:rsidRPr="005478DE" w:rsidRDefault="005C08EA" w:rsidP="005C08EA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5C08EA" w:rsidRPr="005478DE" w:rsidRDefault="005C08EA" w:rsidP="005C08EA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65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Окружающий мир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«Перспектива» 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Плешаков А.А.</w:t>
            </w:r>
          </w:p>
        </w:tc>
        <w:tc>
          <w:tcPr>
            <w:tcW w:w="1134" w:type="dxa"/>
          </w:tcPr>
          <w:p w:rsidR="005C08EA" w:rsidRPr="005478DE" w:rsidRDefault="005C08EA" w:rsidP="005C08EA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Окружающий мир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Плешаков А.А.</w:t>
            </w:r>
          </w:p>
        </w:tc>
        <w:tc>
          <w:tcPr>
            <w:tcW w:w="991" w:type="dxa"/>
          </w:tcPr>
          <w:p w:rsidR="005C08EA" w:rsidRPr="005478DE" w:rsidRDefault="005C08EA" w:rsidP="005C08EA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53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5C08EA" w:rsidRPr="005478DE" w:rsidRDefault="005C08EA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Иностранный язык</w:t>
            </w:r>
          </w:p>
          <w:p w:rsidR="005C08EA" w:rsidRPr="005478DE" w:rsidRDefault="005C08EA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5C08EA" w:rsidRPr="005478DE" w:rsidRDefault="005C08EA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Иностранные  языки.</w:t>
            </w:r>
          </w:p>
          <w:p w:rsidR="005C08EA" w:rsidRPr="005478DE" w:rsidRDefault="005C08EA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Начальная школа.</w:t>
            </w:r>
          </w:p>
        </w:tc>
        <w:tc>
          <w:tcPr>
            <w:tcW w:w="1984" w:type="dxa"/>
          </w:tcPr>
          <w:p w:rsidR="005C08EA" w:rsidRPr="005478DE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Афанасьева О.В., Михеева И.В.</w:t>
            </w:r>
          </w:p>
        </w:tc>
        <w:tc>
          <w:tcPr>
            <w:tcW w:w="1134" w:type="dxa"/>
          </w:tcPr>
          <w:p w:rsidR="005C08EA" w:rsidRPr="00BE6FDA" w:rsidRDefault="005C08EA" w:rsidP="00562132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BE6FDA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5C08EA" w:rsidRPr="005478DE" w:rsidRDefault="005C08EA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Иностранный язык</w:t>
            </w:r>
          </w:p>
          <w:p w:rsidR="005C08EA" w:rsidRPr="005478DE" w:rsidRDefault="005C08EA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1985" w:type="dxa"/>
          </w:tcPr>
          <w:p w:rsidR="005C08EA" w:rsidRPr="005478DE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Афанасьева О.В., Михеева И.В.</w:t>
            </w:r>
          </w:p>
        </w:tc>
        <w:tc>
          <w:tcPr>
            <w:tcW w:w="991" w:type="dxa"/>
          </w:tcPr>
          <w:p w:rsidR="005C08EA" w:rsidRPr="005478DE" w:rsidRDefault="005C08EA" w:rsidP="00562132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583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музыка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«Перспектива»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Сергеева Г.П.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Сергеева Г.П.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29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</w:t>
            </w:r>
          </w:p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«Перспектива»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Роговцева Н.И.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Роговцева Н.И.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573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«Перспектива»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Матвеев А.П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Матвеев А.П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573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2268" w:type="dxa"/>
          </w:tcPr>
          <w:p w:rsidR="005C08EA" w:rsidRDefault="005C08EA" w:rsidP="008353AF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родной язык</w:t>
            </w:r>
          </w:p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Просвещение. 2021</w:t>
            </w:r>
          </w:p>
        </w:tc>
        <w:tc>
          <w:tcPr>
            <w:tcW w:w="1984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Александрова О.М.</w:t>
            </w:r>
          </w:p>
        </w:tc>
        <w:tc>
          <w:tcPr>
            <w:tcW w:w="1134" w:type="dxa"/>
          </w:tcPr>
          <w:p w:rsidR="005C08EA" w:rsidRPr="00A25FDE" w:rsidRDefault="005C08EA" w:rsidP="00A25FDE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A25FDE"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1985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Александрова О.М.</w:t>
            </w:r>
          </w:p>
        </w:tc>
        <w:tc>
          <w:tcPr>
            <w:tcW w:w="991" w:type="dxa"/>
          </w:tcPr>
          <w:p w:rsidR="005C08EA" w:rsidRPr="00A25FDE" w:rsidRDefault="005C08EA" w:rsidP="00A25FDE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A25FDE"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702" w:type="dxa"/>
          </w:tcPr>
          <w:p w:rsidR="005C08EA" w:rsidRPr="005478DE" w:rsidRDefault="005C08EA" w:rsidP="00AB3E0A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501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«Перспектива» 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Климанова Л.Ф.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2014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Климанова Л.Ф.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2014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617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«Перспектива» 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Климанова Л.Ф.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2014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Литературное чтение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Климанова Л.Ф. и др.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2014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64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«Перспектива» 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Дорофеев Г.В.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2014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Дорофеев Г.В.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2014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607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«Перспектива» 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Плешаков А.А. 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2014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Окружающий мир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Плешаков А.А. и др.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2014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54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5C08EA" w:rsidRPr="005478DE" w:rsidRDefault="005C08EA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Иностранный язык</w:t>
            </w:r>
          </w:p>
          <w:p w:rsidR="005C08EA" w:rsidRPr="005478DE" w:rsidRDefault="005C08EA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5C08EA" w:rsidRPr="005478DE" w:rsidRDefault="005C08EA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Иностранные  языки.</w:t>
            </w:r>
          </w:p>
          <w:p w:rsidR="005C08EA" w:rsidRPr="005478DE" w:rsidRDefault="005C08EA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Начальная школа.</w:t>
            </w:r>
          </w:p>
        </w:tc>
        <w:tc>
          <w:tcPr>
            <w:tcW w:w="1984" w:type="dxa"/>
          </w:tcPr>
          <w:p w:rsidR="005C08EA" w:rsidRPr="005478DE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Афанасьева О.В., Михеева И.В.</w:t>
            </w:r>
          </w:p>
        </w:tc>
        <w:tc>
          <w:tcPr>
            <w:tcW w:w="1134" w:type="dxa"/>
          </w:tcPr>
          <w:p w:rsidR="005C08EA" w:rsidRPr="00BE6FDA" w:rsidRDefault="005C08EA" w:rsidP="00562132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BE6FDA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5C08EA" w:rsidRPr="005478DE" w:rsidRDefault="005C08EA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Иностранный язык</w:t>
            </w:r>
          </w:p>
          <w:p w:rsidR="005C08EA" w:rsidRPr="005478DE" w:rsidRDefault="005C08EA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1985" w:type="dxa"/>
          </w:tcPr>
          <w:p w:rsidR="005C08EA" w:rsidRPr="005478DE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Афанасьева О.В., Михеева И.В.</w:t>
            </w:r>
          </w:p>
        </w:tc>
        <w:tc>
          <w:tcPr>
            <w:tcW w:w="991" w:type="dxa"/>
          </w:tcPr>
          <w:p w:rsidR="005C08EA" w:rsidRPr="005478DE" w:rsidRDefault="005C08EA" w:rsidP="00562132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1009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Основы религ знаний и светской этики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Дрофа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Шемшурина А.И.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Основы религ знаний и светской этики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Шемшурина А.И.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571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Музыка 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«Перспектива»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Сергеева Г.П.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Сергеева Г.П.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573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</w:t>
            </w:r>
          </w:p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«Перспектива»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Роговцева Н.И.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Роговцева Н.И.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501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«Перспектива»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Матвеев А.П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Матвеев А.П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501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5C08EA" w:rsidRPr="00266C1E" w:rsidRDefault="005C08EA" w:rsidP="008353AF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2268" w:type="dxa"/>
          </w:tcPr>
          <w:p w:rsidR="005C08EA" w:rsidRDefault="005C08EA" w:rsidP="008353AF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родной язык.</w:t>
            </w:r>
          </w:p>
          <w:p w:rsidR="005C08EA" w:rsidRPr="00266C1E" w:rsidRDefault="005C08EA" w:rsidP="008353AF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84" w:type="dxa"/>
          </w:tcPr>
          <w:p w:rsidR="005C08EA" w:rsidRPr="00266C1E" w:rsidRDefault="005C08EA" w:rsidP="008353AF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Александрова О.М.</w:t>
            </w:r>
          </w:p>
        </w:tc>
        <w:tc>
          <w:tcPr>
            <w:tcW w:w="1134" w:type="dxa"/>
          </w:tcPr>
          <w:p w:rsidR="005C08EA" w:rsidRPr="00963496" w:rsidRDefault="005C08EA" w:rsidP="008353AF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963496">
              <w:rPr>
                <w:rFonts w:ascii="Times New Roman" w:eastAsia="Century Gothic" w:hAnsi="Times New Roman" w:cs="Times New Roman"/>
              </w:rPr>
              <w:t xml:space="preserve">      2021</w:t>
            </w:r>
          </w:p>
        </w:tc>
        <w:tc>
          <w:tcPr>
            <w:tcW w:w="1559" w:type="dxa"/>
          </w:tcPr>
          <w:p w:rsidR="005C08EA" w:rsidRPr="00266C1E" w:rsidRDefault="005C08EA" w:rsidP="008353AF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Русский родной язык.</w:t>
            </w:r>
          </w:p>
        </w:tc>
        <w:tc>
          <w:tcPr>
            <w:tcW w:w="1985" w:type="dxa"/>
          </w:tcPr>
          <w:p w:rsidR="005C08EA" w:rsidRPr="00266C1E" w:rsidRDefault="005C08EA" w:rsidP="008353AF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Александрова О.М.</w:t>
            </w:r>
          </w:p>
        </w:tc>
        <w:tc>
          <w:tcPr>
            <w:tcW w:w="991" w:type="dxa"/>
          </w:tcPr>
          <w:p w:rsidR="005C08EA" w:rsidRPr="00963496" w:rsidRDefault="005C08EA" w:rsidP="0096349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963496"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702" w:type="dxa"/>
          </w:tcPr>
          <w:p w:rsidR="005C08EA" w:rsidRPr="00963496" w:rsidRDefault="005C08EA" w:rsidP="0096349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963496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75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Просвещение 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Баранов М.Т.,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Ладыженская Т.А. </w:t>
            </w:r>
          </w:p>
        </w:tc>
        <w:tc>
          <w:tcPr>
            <w:tcW w:w="1134" w:type="dxa"/>
          </w:tcPr>
          <w:p w:rsidR="005C08EA" w:rsidRPr="005478DE" w:rsidRDefault="005C08EA" w:rsidP="007376F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 w:rsidR="007376FB"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Ладыженская Т.А. и др.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75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5C08EA" w:rsidRPr="00CD6A6F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CD6A6F"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2268" w:type="dxa"/>
          </w:tcPr>
          <w:p w:rsidR="005C08EA" w:rsidRPr="00CD6A6F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CD6A6F"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1984" w:type="dxa"/>
          </w:tcPr>
          <w:p w:rsidR="005C08EA" w:rsidRPr="00CD6A6F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CD6A6F"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1134" w:type="dxa"/>
          </w:tcPr>
          <w:p w:rsidR="005C08EA" w:rsidRPr="00CD6A6F" w:rsidRDefault="005C08EA" w:rsidP="00562132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CD6A6F"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5C08EA" w:rsidRPr="00CD6A6F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CD6A6F"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1985" w:type="dxa"/>
          </w:tcPr>
          <w:p w:rsidR="005C08EA" w:rsidRPr="00CD6A6F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CD6A6F"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991" w:type="dxa"/>
          </w:tcPr>
          <w:p w:rsidR="005C08EA" w:rsidRPr="00F13CB1" w:rsidRDefault="005C08EA" w:rsidP="00562132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F13CB1"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</w:tr>
      <w:tr w:rsidR="005C08EA" w:rsidRPr="005478DE" w:rsidTr="007B2CE7">
        <w:trPr>
          <w:gridAfter w:val="1"/>
          <w:wAfter w:w="1313" w:type="dxa"/>
          <w:cantSplit/>
          <w:trHeight w:val="322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Дрофа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Коровина В.Я.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Коровина В.Я.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322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4606B0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C08EA" w:rsidRPr="004606B0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Родная русская литература</w:t>
            </w:r>
          </w:p>
        </w:tc>
        <w:tc>
          <w:tcPr>
            <w:tcW w:w="2268" w:type="dxa"/>
          </w:tcPr>
          <w:p w:rsidR="005C08EA" w:rsidRPr="004606B0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Родная русская литература.</w:t>
            </w:r>
          </w:p>
          <w:p w:rsidR="005C08EA" w:rsidRPr="004606B0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Просвещение.</w:t>
            </w:r>
          </w:p>
        </w:tc>
        <w:tc>
          <w:tcPr>
            <w:tcW w:w="1984" w:type="dxa"/>
          </w:tcPr>
          <w:p w:rsidR="005C08EA" w:rsidRPr="004606B0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1134" w:type="dxa"/>
          </w:tcPr>
          <w:p w:rsidR="005C08EA" w:rsidRPr="004606B0" w:rsidRDefault="005C08EA" w:rsidP="00D00696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5C08EA" w:rsidRPr="004606B0" w:rsidRDefault="005C08EA" w:rsidP="00D00696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Родная русская литература</w:t>
            </w:r>
          </w:p>
        </w:tc>
        <w:tc>
          <w:tcPr>
            <w:tcW w:w="1985" w:type="dxa"/>
          </w:tcPr>
          <w:p w:rsidR="005C08EA" w:rsidRPr="004606B0" w:rsidRDefault="005C08EA" w:rsidP="004606B0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991" w:type="dxa"/>
          </w:tcPr>
          <w:p w:rsidR="005C08EA" w:rsidRPr="004606B0" w:rsidRDefault="005C08EA" w:rsidP="00D00696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702" w:type="dxa"/>
          </w:tcPr>
          <w:p w:rsidR="005C08EA" w:rsidRPr="004606B0" w:rsidRDefault="005C08EA" w:rsidP="00D00696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65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4606B0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5C08EA" w:rsidRPr="004606B0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Иностранный язык</w:t>
            </w:r>
          </w:p>
          <w:p w:rsidR="005C08EA" w:rsidRPr="004606B0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Английский язык</w:t>
            </w:r>
          </w:p>
        </w:tc>
        <w:tc>
          <w:tcPr>
            <w:tcW w:w="2268" w:type="dxa"/>
          </w:tcPr>
          <w:p w:rsidR="005C08EA" w:rsidRPr="004606B0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Иностранные  языки.</w:t>
            </w:r>
          </w:p>
          <w:p w:rsidR="005C08EA" w:rsidRPr="004606B0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84" w:type="dxa"/>
          </w:tcPr>
          <w:p w:rsidR="005C08EA" w:rsidRPr="004606B0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Афанасьева О.В., Михеева И.В.</w:t>
            </w:r>
          </w:p>
        </w:tc>
        <w:tc>
          <w:tcPr>
            <w:tcW w:w="1134" w:type="dxa"/>
          </w:tcPr>
          <w:p w:rsidR="005C08EA" w:rsidRPr="004606B0" w:rsidRDefault="005C08EA" w:rsidP="00562132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5C08EA" w:rsidRPr="004606B0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Иностранный язык</w:t>
            </w:r>
          </w:p>
          <w:p w:rsidR="005C08EA" w:rsidRPr="004606B0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«Английский язык»</w:t>
            </w:r>
          </w:p>
        </w:tc>
        <w:tc>
          <w:tcPr>
            <w:tcW w:w="1985" w:type="dxa"/>
          </w:tcPr>
          <w:p w:rsidR="005C08EA" w:rsidRPr="004606B0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Афанасьева О.В., Михеева И.В.</w:t>
            </w:r>
          </w:p>
        </w:tc>
        <w:tc>
          <w:tcPr>
            <w:tcW w:w="991" w:type="dxa"/>
          </w:tcPr>
          <w:p w:rsidR="005C08EA" w:rsidRPr="004606B0" w:rsidRDefault="005C08EA" w:rsidP="00562132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702" w:type="dxa"/>
          </w:tcPr>
          <w:p w:rsidR="005C08EA" w:rsidRPr="004606B0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65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4606B0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5C08EA" w:rsidRPr="004606B0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Немецкий язык</w:t>
            </w:r>
          </w:p>
        </w:tc>
        <w:tc>
          <w:tcPr>
            <w:tcW w:w="2268" w:type="dxa"/>
          </w:tcPr>
          <w:p w:rsidR="005C08EA" w:rsidRPr="004606B0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984" w:type="dxa"/>
          </w:tcPr>
          <w:p w:rsidR="005C08EA" w:rsidRPr="004606B0" w:rsidRDefault="005C08EA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Аверин М.М.</w:t>
            </w:r>
          </w:p>
          <w:p w:rsidR="005C08EA" w:rsidRPr="004606B0" w:rsidRDefault="005C08EA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Джин Ф.</w:t>
            </w:r>
          </w:p>
          <w:p w:rsidR="005C08EA" w:rsidRPr="004606B0" w:rsidRDefault="005C08EA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Рорман Л.</w:t>
            </w:r>
          </w:p>
        </w:tc>
        <w:tc>
          <w:tcPr>
            <w:tcW w:w="1134" w:type="dxa"/>
          </w:tcPr>
          <w:p w:rsidR="005C08EA" w:rsidRPr="004606B0" w:rsidRDefault="005C08EA" w:rsidP="00010AA7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5C08EA" w:rsidRPr="004606B0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Немецкий язык</w:t>
            </w:r>
          </w:p>
        </w:tc>
        <w:tc>
          <w:tcPr>
            <w:tcW w:w="1985" w:type="dxa"/>
          </w:tcPr>
          <w:p w:rsidR="005C08EA" w:rsidRPr="004606B0" w:rsidRDefault="005C08EA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Аверин М.М.</w:t>
            </w:r>
          </w:p>
          <w:p w:rsidR="005C08EA" w:rsidRPr="004606B0" w:rsidRDefault="005C08EA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Джин Ф.</w:t>
            </w:r>
          </w:p>
          <w:p w:rsidR="005C08EA" w:rsidRPr="004606B0" w:rsidRDefault="005C08EA" w:rsidP="00FC7DE5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Рорман Л.</w:t>
            </w:r>
          </w:p>
        </w:tc>
        <w:tc>
          <w:tcPr>
            <w:tcW w:w="991" w:type="dxa"/>
          </w:tcPr>
          <w:p w:rsidR="005C08EA" w:rsidRPr="004606B0" w:rsidRDefault="005C08EA" w:rsidP="00FC7DE5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702" w:type="dxa"/>
          </w:tcPr>
          <w:p w:rsidR="005C08EA" w:rsidRPr="004606B0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53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4606B0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5C08EA" w:rsidRPr="004606B0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5C08EA" w:rsidRPr="004606B0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Программа Просвещение</w:t>
            </w:r>
          </w:p>
        </w:tc>
        <w:tc>
          <w:tcPr>
            <w:tcW w:w="1984" w:type="dxa"/>
          </w:tcPr>
          <w:p w:rsidR="005C08EA" w:rsidRPr="004606B0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Дорофеев Г.В.</w:t>
            </w:r>
          </w:p>
        </w:tc>
        <w:tc>
          <w:tcPr>
            <w:tcW w:w="1134" w:type="dxa"/>
          </w:tcPr>
          <w:p w:rsidR="005C08EA" w:rsidRPr="004606B0" w:rsidRDefault="005C08EA" w:rsidP="00AF7B9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20</w:t>
            </w:r>
            <w:r w:rsidR="00AF7B98" w:rsidRPr="004606B0">
              <w:rPr>
                <w:rFonts w:ascii="Times New Roman" w:eastAsia="Century Gothic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5C08EA" w:rsidRPr="004606B0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5C08EA" w:rsidRPr="004606B0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Дорофеев Г.В.</w:t>
            </w:r>
          </w:p>
        </w:tc>
        <w:tc>
          <w:tcPr>
            <w:tcW w:w="991" w:type="dxa"/>
          </w:tcPr>
          <w:p w:rsidR="005C08EA" w:rsidRPr="004606B0" w:rsidRDefault="005C08EA" w:rsidP="00AF7B9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20</w:t>
            </w:r>
            <w:r w:rsidR="00AF7B98" w:rsidRPr="004606B0">
              <w:rPr>
                <w:rFonts w:ascii="Times New Roman" w:eastAsia="Century Gothic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5C08EA" w:rsidRPr="004606B0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583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4606B0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5C08EA" w:rsidRPr="004606B0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История</w:t>
            </w:r>
          </w:p>
        </w:tc>
        <w:tc>
          <w:tcPr>
            <w:tcW w:w="2268" w:type="dxa"/>
          </w:tcPr>
          <w:p w:rsidR="005C08EA" w:rsidRPr="004606B0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Программа Дрофа</w:t>
            </w:r>
          </w:p>
        </w:tc>
        <w:tc>
          <w:tcPr>
            <w:tcW w:w="1984" w:type="dxa"/>
          </w:tcPr>
          <w:p w:rsidR="005C08EA" w:rsidRPr="004606B0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Вигасин А.А.</w:t>
            </w:r>
          </w:p>
        </w:tc>
        <w:tc>
          <w:tcPr>
            <w:tcW w:w="1134" w:type="dxa"/>
          </w:tcPr>
          <w:p w:rsidR="005C08EA" w:rsidRPr="004606B0" w:rsidRDefault="005C08EA" w:rsidP="007376F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201</w:t>
            </w:r>
            <w:r w:rsidR="007376FB" w:rsidRPr="004606B0"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C08EA" w:rsidRPr="004606B0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История</w:t>
            </w:r>
          </w:p>
        </w:tc>
        <w:tc>
          <w:tcPr>
            <w:tcW w:w="1985" w:type="dxa"/>
          </w:tcPr>
          <w:p w:rsidR="005C08EA" w:rsidRPr="004606B0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Вигасин А.А. и др.</w:t>
            </w:r>
          </w:p>
        </w:tc>
        <w:tc>
          <w:tcPr>
            <w:tcW w:w="991" w:type="dxa"/>
          </w:tcPr>
          <w:p w:rsidR="005C08EA" w:rsidRPr="004606B0" w:rsidRDefault="005C08EA" w:rsidP="007376F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201</w:t>
            </w:r>
            <w:r w:rsidR="007376FB" w:rsidRPr="004606B0"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5C08EA" w:rsidRPr="004606B0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290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4606B0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5C08EA" w:rsidRPr="004606B0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2268" w:type="dxa"/>
          </w:tcPr>
          <w:p w:rsidR="005C08EA" w:rsidRPr="004606B0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Программа Дрофа</w:t>
            </w:r>
          </w:p>
        </w:tc>
        <w:tc>
          <w:tcPr>
            <w:tcW w:w="1984" w:type="dxa"/>
          </w:tcPr>
          <w:p w:rsidR="005C08EA" w:rsidRPr="004606B0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Симоненко В.Д.</w:t>
            </w:r>
          </w:p>
        </w:tc>
        <w:tc>
          <w:tcPr>
            <w:tcW w:w="1134" w:type="dxa"/>
          </w:tcPr>
          <w:p w:rsidR="005C08EA" w:rsidRPr="004606B0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2008</w:t>
            </w:r>
          </w:p>
        </w:tc>
        <w:tc>
          <w:tcPr>
            <w:tcW w:w="1559" w:type="dxa"/>
          </w:tcPr>
          <w:p w:rsidR="005C08EA" w:rsidRPr="004606B0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5C08EA" w:rsidRPr="004606B0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Симоненко В.Д.</w:t>
            </w:r>
          </w:p>
        </w:tc>
        <w:tc>
          <w:tcPr>
            <w:tcW w:w="991" w:type="dxa"/>
          </w:tcPr>
          <w:p w:rsidR="005C08EA" w:rsidRPr="004606B0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5C08EA" w:rsidRPr="004606B0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Дрофа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Смирнов А.Т</w:t>
            </w:r>
          </w:p>
        </w:tc>
        <w:tc>
          <w:tcPr>
            <w:tcW w:w="1134" w:type="dxa"/>
          </w:tcPr>
          <w:p w:rsidR="005C08EA" w:rsidRPr="005478DE" w:rsidRDefault="005C08EA" w:rsidP="007376F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 w:rsidR="007376FB"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Основы безопасности жизнедеятельнос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ти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Смирнов А.Т., </w:t>
            </w:r>
          </w:p>
        </w:tc>
        <w:tc>
          <w:tcPr>
            <w:tcW w:w="991" w:type="dxa"/>
          </w:tcPr>
          <w:p w:rsidR="005C08EA" w:rsidRPr="005478DE" w:rsidRDefault="007376FB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2015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91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музыка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Музыка ,</w:t>
            </w:r>
          </w:p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Сергеева Г.П.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Критская Е.Д.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Сергеева Г.П.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Критская Е.Д.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изо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Изо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Дрофа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Горляева Н.А.</w:t>
            </w:r>
          </w:p>
        </w:tc>
        <w:tc>
          <w:tcPr>
            <w:tcW w:w="1134" w:type="dxa"/>
          </w:tcPr>
          <w:p w:rsidR="005C08EA" w:rsidRPr="005478DE" w:rsidRDefault="005C08EA" w:rsidP="00280CD7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Декоративно- прикладное искусство в жизни человека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Горяева Н.А.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83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</w:t>
            </w:r>
          </w:p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Пасечник В.В.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2015</w:t>
            </w:r>
          </w:p>
          <w:p w:rsidR="005C08EA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Пасечник В.В.</w:t>
            </w:r>
          </w:p>
        </w:tc>
        <w:tc>
          <w:tcPr>
            <w:tcW w:w="991" w:type="dxa"/>
          </w:tcPr>
          <w:p w:rsidR="005C08EA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2016</w:t>
            </w:r>
          </w:p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73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</w:t>
            </w:r>
          </w:p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Алексеев А.И.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4" w:type="dxa"/>
          </w:tcPr>
          <w:p w:rsidR="005C08EA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Геграфия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Алексеев А.И.</w:t>
            </w:r>
          </w:p>
        </w:tc>
        <w:tc>
          <w:tcPr>
            <w:tcW w:w="991" w:type="dxa"/>
          </w:tcPr>
          <w:p w:rsidR="005C08EA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75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Просвещение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Баранов М.Т.,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Ладыженская Т.А. 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Баранов М.Т.,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Ладыженская Т.А. 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75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C08EA" w:rsidRPr="00CD6A6F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CD6A6F"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2268" w:type="dxa"/>
          </w:tcPr>
          <w:p w:rsidR="005C08EA" w:rsidRPr="00CD6A6F" w:rsidRDefault="00E47622" w:rsidP="00E47622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984" w:type="dxa"/>
          </w:tcPr>
          <w:p w:rsidR="005C08EA" w:rsidRPr="00CD6A6F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CD6A6F"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1134" w:type="dxa"/>
          </w:tcPr>
          <w:p w:rsidR="005C08EA" w:rsidRPr="00CD6A6F" w:rsidRDefault="005C08EA" w:rsidP="00562132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CD6A6F"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5C08EA" w:rsidRPr="00CD6A6F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CD6A6F"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1985" w:type="dxa"/>
          </w:tcPr>
          <w:p w:rsidR="005C08EA" w:rsidRPr="00CD6A6F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CD6A6F"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991" w:type="dxa"/>
          </w:tcPr>
          <w:p w:rsidR="005C08EA" w:rsidRPr="00F13CB1" w:rsidRDefault="005C08EA" w:rsidP="00562132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F13CB1"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</w:tr>
      <w:tr w:rsidR="005C08EA" w:rsidRPr="005478DE" w:rsidTr="007B2CE7">
        <w:trPr>
          <w:gridAfter w:val="1"/>
          <w:wAfter w:w="1313" w:type="dxa"/>
          <w:cantSplit/>
          <w:trHeight w:val="463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Дрофа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Полухина В.П., Коровина В.Я.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Полухина В.П., Коровина В.Я.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63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</w:t>
            </w:r>
          </w:p>
        </w:tc>
        <w:tc>
          <w:tcPr>
            <w:tcW w:w="2268" w:type="dxa"/>
          </w:tcPr>
          <w:p w:rsidR="005C08EA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литература.</w:t>
            </w:r>
          </w:p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Просвещение.</w:t>
            </w:r>
          </w:p>
        </w:tc>
        <w:tc>
          <w:tcPr>
            <w:tcW w:w="1984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1134" w:type="dxa"/>
          </w:tcPr>
          <w:p w:rsidR="005C08EA" w:rsidRPr="005478DE" w:rsidRDefault="005C08EA" w:rsidP="00D00696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</w:t>
            </w:r>
          </w:p>
        </w:tc>
        <w:tc>
          <w:tcPr>
            <w:tcW w:w="1985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991" w:type="dxa"/>
          </w:tcPr>
          <w:p w:rsidR="005C08EA" w:rsidRPr="005478DE" w:rsidRDefault="005C08EA" w:rsidP="00D00696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702" w:type="dxa"/>
          </w:tcPr>
          <w:p w:rsidR="005C08EA" w:rsidRPr="005478DE" w:rsidRDefault="005C08EA" w:rsidP="00D00696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502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C08EA" w:rsidRPr="004606B0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Иностранный язык</w:t>
            </w:r>
          </w:p>
          <w:p w:rsidR="005C08EA" w:rsidRPr="004606B0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Английский язык</w:t>
            </w:r>
          </w:p>
        </w:tc>
        <w:tc>
          <w:tcPr>
            <w:tcW w:w="2268" w:type="dxa"/>
          </w:tcPr>
          <w:p w:rsidR="005C08EA" w:rsidRPr="004606B0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Иностранные  языки.</w:t>
            </w:r>
          </w:p>
          <w:p w:rsidR="005C08EA" w:rsidRPr="004606B0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84" w:type="dxa"/>
          </w:tcPr>
          <w:p w:rsidR="005C08EA" w:rsidRPr="004606B0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Афанасьева О.В., Михеева И.В.</w:t>
            </w:r>
          </w:p>
        </w:tc>
        <w:tc>
          <w:tcPr>
            <w:tcW w:w="1134" w:type="dxa"/>
          </w:tcPr>
          <w:p w:rsidR="005C08EA" w:rsidRPr="004606B0" w:rsidRDefault="005C08EA" w:rsidP="00562132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5C08EA" w:rsidRPr="004606B0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Иностранный язык</w:t>
            </w:r>
          </w:p>
          <w:p w:rsidR="005C08EA" w:rsidRPr="004606B0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«Английский язык»</w:t>
            </w:r>
          </w:p>
        </w:tc>
        <w:tc>
          <w:tcPr>
            <w:tcW w:w="1985" w:type="dxa"/>
          </w:tcPr>
          <w:p w:rsidR="005C08EA" w:rsidRPr="004606B0" w:rsidRDefault="005C08E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Афанасьева О.В., Михеева И.В.</w:t>
            </w:r>
          </w:p>
        </w:tc>
        <w:tc>
          <w:tcPr>
            <w:tcW w:w="991" w:type="dxa"/>
          </w:tcPr>
          <w:p w:rsidR="005C08EA" w:rsidRPr="004606B0" w:rsidRDefault="005C08EA" w:rsidP="00562132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702" w:type="dxa"/>
          </w:tcPr>
          <w:p w:rsidR="005C08EA" w:rsidRPr="004606B0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4606B0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75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</w:t>
            </w:r>
          </w:p>
          <w:p w:rsidR="005C08EA" w:rsidRPr="005478DE" w:rsidRDefault="005C08EA" w:rsidP="00876D3F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Дорофеев Г.В.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4" w:type="dxa"/>
          </w:tcPr>
          <w:p w:rsidR="005C08EA" w:rsidRPr="005478DE" w:rsidRDefault="005C08EA" w:rsidP="00AF7B9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 w:rsidR="00AF7B98">
              <w:rPr>
                <w:rFonts w:ascii="Times New Roman" w:eastAsia="Century Gothic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Дорофеев Г.В.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 w:rsidR="00AF7B98">
              <w:rPr>
                <w:rFonts w:ascii="Times New Roman" w:eastAsia="Century Gothic" w:hAnsi="Times New Roman" w:cs="Times New Roman"/>
              </w:rPr>
              <w:t>22</w:t>
            </w:r>
          </w:p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63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Просвещение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Арсентьев Н.М.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Данилов А.А.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 России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Арсентьев Н.М.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Данилов А.А.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749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Просвещение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Агибалова Е.В.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 Средних веков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Агибалова Е.В.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53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</w:t>
            </w:r>
          </w:p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Боголюбов Л.Н.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Боголюбов Л.Н.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583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</w:t>
            </w:r>
          </w:p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Алексеев А.И.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Алексеев А.И.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29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Дрофа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Пасечник В.В</w:t>
            </w:r>
          </w:p>
        </w:tc>
        <w:tc>
          <w:tcPr>
            <w:tcW w:w="1134" w:type="dxa"/>
          </w:tcPr>
          <w:p w:rsidR="005C08EA" w:rsidRPr="005478DE" w:rsidRDefault="005C08EA" w:rsidP="007376F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 w:rsidR="007376FB"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Пасечник В.В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999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Дрофа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Смирнов А.Т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2012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Смирнов А.Т., Хренников Б.О.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2012</w:t>
            </w:r>
          </w:p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64602B">
        <w:trPr>
          <w:gridAfter w:val="1"/>
          <w:wAfter w:w="1313" w:type="dxa"/>
          <w:cantSplit/>
          <w:trHeight w:val="643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 5-11, Дрофа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Симоненко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В.Д.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Симоненко В.Д.</w:t>
            </w:r>
          </w:p>
        </w:tc>
        <w:tc>
          <w:tcPr>
            <w:tcW w:w="991" w:type="dxa"/>
          </w:tcPr>
          <w:p w:rsidR="005C08EA" w:rsidRPr="005478DE" w:rsidRDefault="005C08EA" w:rsidP="0064602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64602B">
        <w:trPr>
          <w:gridAfter w:val="1"/>
          <w:wAfter w:w="1313" w:type="dxa"/>
          <w:cantSplit/>
          <w:trHeight w:val="759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Музыка 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Изобразительное искусство 1-11, Дрофа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Критская Е.Д. 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Музыка 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Критская Е.Д. </w:t>
            </w:r>
          </w:p>
        </w:tc>
        <w:tc>
          <w:tcPr>
            <w:tcW w:w="991" w:type="dxa"/>
          </w:tcPr>
          <w:p w:rsidR="005C08EA" w:rsidRPr="005478DE" w:rsidRDefault="005C08EA" w:rsidP="0064602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64602B">
        <w:trPr>
          <w:gridAfter w:val="1"/>
          <w:wAfter w:w="1313" w:type="dxa"/>
          <w:cantSplit/>
          <w:trHeight w:val="747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изо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Изо,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просвещение,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Неменская Л.А.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Искусство в жизни человека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Неменская Л.А.</w:t>
            </w:r>
          </w:p>
        </w:tc>
        <w:tc>
          <w:tcPr>
            <w:tcW w:w="991" w:type="dxa"/>
          </w:tcPr>
          <w:p w:rsidR="005C08EA" w:rsidRPr="005478DE" w:rsidRDefault="005C08EA" w:rsidP="0064602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64602B">
        <w:trPr>
          <w:gridAfter w:val="1"/>
          <w:wAfter w:w="1313" w:type="dxa"/>
          <w:cantSplit/>
          <w:trHeight w:val="607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Дрофа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Баранов М.Т.,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Ладыженская Т.А. 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Русский язык 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Баранов М.Т.,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Ладыженская Т.А. </w:t>
            </w:r>
          </w:p>
        </w:tc>
        <w:tc>
          <w:tcPr>
            <w:tcW w:w="991" w:type="dxa"/>
          </w:tcPr>
          <w:p w:rsidR="005C08EA" w:rsidRPr="005478DE" w:rsidRDefault="005C08EA" w:rsidP="0064602B">
            <w:pPr>
              <w:tabs>
                <w:tab w:val="center" w:pos="387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  <w:p w:rsidR="005C08EA" w:rsidRPr="005478DE" w:rsidRDefault="005C08EA" w:rsidP="0064602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64602B">
        <w:trPr>
          <w:gridAfter w:val="1"/>
          <w:wAfter w:w="1313" w:type="dxa"/>
          <w:cantSplit/>
          <w:trHeight w:val="607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2268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1984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1134" w:type="dxa"/>
          </w:tcPr>
          <w:p w:rsidR="005C08EA" w:rsidRPr="005478DE" w:rsidRDefault="005C08EA" w:rsidP="00061AA4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    2021</w:t>
            </w:r>
          </w:p>
        </w:tc>
        <w:tc>
          <w:tcPr>
            <w:tcW w:w="1559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1985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991" w:type="dxa"/>
          </w:tcPr>
          <w:p w:rsidR="005C08EA" w:rsidRPr="005478DE" w:rsidRDefault="005C08EA" w:rsidP="0064602B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</w:tr>
      <w:tr w:rsidR="005C08EA" w:rsidRPr="005478DE" w:rsidTr="0064602B">
        <w:trPr>
          <w:gridAfter w:val="1"/>
          <w:wAfter w:w="1313" w:type="dxa"/>
          <w:cantSplit/>
          <w:trHeight w:val="453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5C08EA" w:rsidRPr="005478DE" w:rsidRDefault="005C08EA" w:rsidP="00D9488B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Дрофа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Полухина В.П., Коровина В.Я.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2011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Полухина В.П., Коровина В.Я.</w:t>
            </w:r>
          </w:p>
        </w:tc>
        <w:tc>
          <w:tcPr>
            <w:tcW w:w="991" w:type="dxa"/>
          </w:tcPr>
          <w:p w:rsidR="005C08EA" w:rsidRPr="005478DE" w:rsidRDefault="005C08EA" w:rsidP="0064602B">
            <w:pPr>
              <w:tabs>
                <w:tab w:val="center" w:pos="387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64602B">
        <w:trPr>
          <w:gridAfter w:val="1"/>
          <w:wAfter w:w="1313" w:type="dxa"/>
          <w:cantSplit/>
          <w:trHeight w:val="453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</w:t>
            </w:r>
          </w:p>
        </w:tc>
        <w:tc>
          <w:tcPr>
            <w:tcW w:w="2268" w:type="dxa"/>
          </w:tcPr>
          <w:p w:rsidR="005C08EA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литература.</w:t>
            </w:r>
          </w:p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Просвещение.</w:t>
            </w:r>
          </w:p>
        </w:tc>
        <w:tc>
          <w:tcPr>
            <w:tcW w:w="1984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1134" w:type="dxa"/>
          </w:tcPr>
          <w:p w:rsidR="005C08EA" w:rsidRPr="005478DE" w:rsidRDefault="005C08EA" w:rsidP="008353AF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</w:t>
            </w:r>
          </w:p>
        </w:tc>
        <w:tc>
          <w:tcPr>
            <w:tcW w:w="1985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991" w:type="dxa"/>
          </w:tcPr>
          <w:p w:rsidR="005C08EA" w:rsidRPr="005478DE" w:rsidRDefault="005C08EA" w:rsidP="0064602B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702" w:type="dxa"/>
          </w:tcPr>
          <w:p w:rsidR="005C08EA" w:rsidRPr="005478DE" w:rsidRDefault="005C08EA" w:rsidP="008353AF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64602B">
        <w:trPr>
          <w:gridAfter w:val="1"/>
          <w:wAfter w:w="1313" w:type="dxa"/>
          <w:cantSplit/>
          <w:trHeight w:val="441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Английский</w:t>
            </w:r>
          </w:p>
        </w:tc>
        <w:tc>
          <w:tcPr>
            <w:tcW w:w="2268" w:type="dxa"/>
          </w:tcPr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Иностранный язык</w:t>
            </w:r>
            <w:r w:rsidRPr="005478DE">
              <w:rPr>
                <w:rFonts w:ascii="Times New Roman" w:eastAsia="Century Gothic" w:hAnsi="Times New Roman" w:cs="Times New Roman"/>
              </w:rPr>
              <w:t>, Дрофа</w:t>
            </w:r>
          </w:p>
        </w:tc>
        <w:tc>
          <w:tcPr>
            <w:tcW w:w="1984" w:type="dxa"/>
          </w:tcPr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Афанасьева О.В.</w:t>
            </w:r>
          </w:p>
        </w:tc>
        <w:tc>
          <w:tcPr>
            <w:tcW w:w="1134" w:type="dxa"/>
          </w:tcPr>
          <w:p w:rsidR="005C08EA" w:rsidRPr="005478DE" w:rsidRDefault="005C08EA" w:rsidP="006564A9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Английский</w:t>
            </w:r>
          </w:p>
        </w:tc>
        <w:tc>
          <w:tcPr>
            <w:tcW w:w="1985" w:type="dxa"/>
          </w:tcPr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Афанасьева О.В.</w:t>
            </w:r>
          </w:p>
        </w:tc>
        <w:tc>
          <w:tcPr>
            <w:tcW w:w="991" w:type="dxa"/>
          </w:tcPr>
          <w:p w:rsidR="005C08EA" w:rsidRPr="005478DE" w:rsidRDefault="005C08EA" w:rsidP="0064602B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         </w:t>
            </w: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64602B">
        <w:trPr>
          <w:gridAfter w:val="1"/>
          <w:wAfter w:w="1313" w:type="dxa"/>
          <w:cantSplit/>
          <w:trHeight w:val="441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Немецкий язык</w:t>
            </w:r>
          </w:p>
        </w:tc>
        <w:tc>
          <w:tcPr>
            <w:tcW w:w="2268" w:type="dxa"/>
          </w:tcPr>
          <w:p w:rsidR="005C08EA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Немецкий язык.</w:t>
            </w:r>
          </w:p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984" w:type="dxa"/>
          </w:tcPr>
          <w:p w:rsidR="005C08EA" w:rsidRPr="005478DE" w:rsidRDefault="005C08EA" w:rsidP="005C08EA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Аверин М.М.</w:t>
            </w:r>
          </w:p>
        </w:tc>
        <w:tc>
          <w:tcPr>
            <w:tcW w:w="1134" w:type="dxa"/>
          </w:tcPr>
          <w:p w:rsidR="005C08EA" w:rsidRPr="005478DE" w:rsidRDefault="005C08EA" w:rsidP="006564A9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Немецкий язык</w:t>
            </w:r>
          </w:p>
        </w:tc>
        <w:tc>
          <w:tcPr>
            <w:tcW w:w="1985" w:type="dxa"/>
          </w:tcPr>
          <w:p w:rsidR="005C08EA" w:rsidRPr="005478DE" w:rsidRDefault="005C08EA" w:rsidP="005C08EA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Аверин М.М.</w:t>
            </w:r>
          </w:p>
        </w:tc>
        <w:tc>
          <w:tcPr>
            <w:tcW w:w="991" w:type="dxa"/>
          </w:tcPr>
          <w:p w:rsidR="005C08EA" w:rsidRPr="005478DE" w:rsidRDefault="005C08EA" w:rsidP="0064602B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702" w:type="dxa"/>
          </w:tcPr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         100%</w:t>
            </w:r>
          </w:p>
        </w:tc>
      </w:tr>
      <w:tr w:rsidR="005C08EA" w:rsidRPr="005478DE" w:rsidTr="0064602B">
        <w:trPr>
          <w:gridAfter w:val="1"/>
          <w:wAfter w:w="1313" w:type="dxa"/>
          <w:cantSplit/>
          <w:trHeight w:val="288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Алгебра 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Просвещение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Дорофеев Г.В.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Алгебра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Дорофеев Г.В.</w:t>
            </w:r>
          </w:p>
        </w:tc>
        <w:tc>
          <w:tcPr>
            <w:tcW w:w="991" w:type="dxa"/>
          </w:tcPr>
          <w:p w:rsidR="005C08EA" w:rsidRPr="005478DE" w:rsidRDefault="005C08EA" w:rsidP="0064602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573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Геометрия 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Просвещение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Атанасян Л.С.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Геометрия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Атанасян Л.С. и др.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501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Просвещение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Арсентьев Н.М.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 России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Арсентьев Н.М.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759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Просвещение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Юдовская А.Я.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Баранов П.А.</w:t>
            </w:r>
          </w:p>
        </w:tc>
        <w:tc>
          <w:tcPr>
            <w:tcW w:w="1134" w:type="dxa"/>
          </w:tcPr>
          <w:p w:rsidR="005C08EA" w:rsidRPr="005478DE" w:rsidRDefault="005C08EA" w:rsidP="00876D3F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 w:rsidR="00876D3F">
              <w:rPr>
                <w:rFonts w:ascii="Times New Roman" w:eastAsia="Century Gothic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 нового времени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Ю Юдовская А.Я.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Баранов П.А.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довская А.Я.</w:t>
            </w:r>
          </w:p>
        </w:tc>
        <w:tc>
          <w:tcPr>
            <w:tcW w:w="991" w:type="dxa"/>
          </w:tcPr>
          <w:p w:rsidR="005C08EA" w:rsidRPr="005478DE" w:rsidRDefault="00876D3F" w:rsidP="00876D3F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63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</w:t>
            </w:r>
          </w:p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Боголюбов Л.Н.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Боголюбов Л.Н.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D5799C">
        <w:trPr>
          <w:gridAfter w:val="1"/>
          <w:wAfter w:w="1313" w:type="dxa"/>
          <w:cantSplit/>
          <w:trHeight w:val="607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2268" w:type="dxa"/>
          </w:tcPr>
          <w:p w:rsidR="005C08EA" w:rsidRDefault="005C08EA" w:rsidP="00D5799C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География</w:t>
            </w:r>
            <w:r w:rsidRPr="005478DE">
              <w:rPr>
                <w:rFonts w:ascii="Times New Roman" w:eastAsia="Century Gothic" w:hAnsi="Times New Roman" w:cs="Times New Roman"/>
              </w:rPr>
              <w:t>,</w:t>
            </w:r>
          </w:p>
          <w:p w:rsidR="005C08EA" w:rsidRPr="005478DE" w:rsidRDefault="005C08EA" w:rsidP="00D5799C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М. Просвещение</w:t>
            </w:r>
          </w:p>
        </w:tc>
        <w:tc>
          <w:tcPr>
            <w:tcW w:w="1984" w:type="dxa"/>
          </w:tcPr>
          <w:p w:rsidR="005C08EA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Алексеев А.И.</w:t>
            </w:r>
          </w:p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Николина В.В.</w:t>
            </w:r>
          </w:p>
        </w:tc>
        <w:tc>
          <w:tcPr>
            <w:tcW w:w="1134" w:type="dxa"/>
          </w:tcPr>
          <w:p w:rsidR="005C08EA" w:rsidRPr="005478DE" w:rsidRDefault="005C08EA" w:rsidP="00A4258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1985" w:type="dxa"/>
          </w:tcPr>
          <w:p w:rsidR="005C08EA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Алексеев А.И.</w:t>
            </w:r>
          </w:p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Николина В.В.</w:t>
            </w:r>
          </w:p>
        </w:tc>
        <w:tc>
          <w:tcPr>
            <w:tcW w:w="991" w:type="dxa"/>
          </w:tcPr>
          <w:p w:rsidR="005C08EA" w:rsidRPr="005478DE" w:rsidRDefault="005C08EA" w:rsidP="00A4258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2017</w:t>
            </w:r>
          </w:p>
          <w:p w:rsidR="005C08EA" w:rsidRPr="005478DE" w:rsidRDefault="005C08EA" w:rsidP="00A4258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702" w:type="dxa"/>
          </w:tcPr>
          <w:p w:rsidR="005C08EA" w:rsidRPr="005478DE" w:rsidRDefault="005C08EA" w:rsidP="00A4258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876D3F" w:rsidRPr="005478DE" w:rsidTr="00D5799C">
        <w:trPr>
          <w:gridAfter w:val="1"/>
          <w:wAfter w:w="1313" w:type="dxa"/>
          <w:cantSplit/>
          <w:trHeight w:val="607"/>
        </w:trPr>
        <w:tc>
          <w:tcPr>
            <w:tcW w:w="993" w:type="dxa"/>
          </w:tcPr>
          <w:p w:rsidR="00876D3F" w:rsidRPr="005478DE" w:rsidRDefault="00876D3F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876D3F" w:rsidRPr="005478DE" w:rsidRDefault="00876D3F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876D3F" w:rsidRPr="005478DE" w:rsidRDefault="00876D3F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Информатика</w:t>
            </w:r>
          </w:p>
        </w:tc>
        <w:tc>
          <w:tcPr>
            <w:tcW w:w="2268" w:type="dxa"/>
          </w:tcPr>
          <w:p w:rsidR="00876D3F" w:rsidRDefault="00876D3F" w:rsidP="00D5799C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984" w:type="dxa"/>
          </w:tcPr>
          <w:p w:rsidR="00876D3F" w:rsidRDefault="00876D3F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Семакин И.Г.</w:t>
            </w:r>
          </w:p>
        </w:tc>
        <w:tc>
          <w:tcPr>
            <w:tcW w:w="1134" w:type="dxa"/>
          </w:tcPr>
          <w:p w:rsidR="00876D3F" w:rsidRDefault="00876D3F" w:rsidP="00A4258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876D3F" w:rsidRPr="005478DE" w:rsidRDefault="00876D3F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Информатика</w:t>
            </w:r>
          </w:p>
        </w:tc>
        <w:tc>
          <w:tcPr>
            <w:tcW w:w="1985" w:type="dxa"/>
          </w:tcPr>
          <w:p w:rsidR="00876D3F" w:rsidRDefault="00876D3F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Семакин И.Г.</w:t>
            </w:r>
          </w:p>
        </w:tc>
        <w:tc>
          <w:tcPr>
            <w:tcW w:w="991" w:type="dxa"/>
          </w:tcPr>
          <w:p w:rsidR="00876D3F" w:rsidRDefault="00876D3F" w:rsidP="00A4258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702" w:type="dxa"/>
          </w:tcPr>
          <w:p w:rsidR="00876D3F" w:rsidRPr="005478DE" w:rsidRDefault="00876D3F" w:rsidP="00A4258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D5799C">
        <w:trPr>
          <w:gridAfter w:val="1"/>
          <w:wAfter w:w="1313" w:type="dxa"/>
          <w:cantSplit/>
          <w:trHeight w:val="312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2268" w:type="dxa"/>
          </w:tcPr>
          <w:p w:rsidR="005C08EA" w:rsidRDefault="005C08EA" w:rsidP="00D5799C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  <w:p w:rsidR="005C08EA" w:rsidRPr="005478DE" w:rsidRDefault="005C08EA" w:rsidP="00D5799C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984" w:type="dxa"/>
          </w:tcPr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под ред. Пасечника В.В</w:t>
            </w:r>
          </w:p>
        </w:tc>
        <w:tc>
          <w:tcPr>
            <w:tcW w:w="1134" w:type="dxa"/>
          </w:tcPr>
          <w:p w:rsidR="005C08EA" w:rsidRPr="005478DE" w:rsidRDefault="005C08EA" w:rsidP="00A4258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1985" w:type="dxa"/>
          </w:tcPr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Пасечник В.В.</w:t>
            </w:r>
          </w:p>
        </w:tc>
        <w:tc>
          <w:tcPr>
            <w:tcW w:w="991" w:type="dxa"/>
          </w:tcPr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702" w:type="dxa"/>
          </w:tcPr>
          <w:p w:rsidR="005C08EA" w:rsidRPr="005478DE" w:rsidRDefault="005C08EA" w:rsidP="00A4258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D5799C">
        <w:trPr>
          <w:gridAfter w:val="1"/>
          <w:wAfter w:w="1313" w:type="dxa"/>
          <w:cantSplit/>
          <w:trHeight w:val="442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Физика 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68" w:type="dxa"/>
          </w:tcPr>
          <w:p w:rsidR="005C08EA" w:rsidRPr="005478DE" w:rsidRDefault="005C08EA" w:rsidP="00D5799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Дрофа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Перышкин А.В.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Физика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Перышкин А.В.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1059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Просвещение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Смирнов А.Т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Смирнов  А.Т.Хренников Б.О.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 5-11, Дрофа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ИППК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«Сельский дом и семья», Дрофа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Симоненко В.Д.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Симоненко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В.Д.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775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музыка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Музыка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Просвещение,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Критская Е.Д. 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Критская Е.Д.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763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ИЗО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ИЗО,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Просвещение,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Питерских С.А.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изо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Дизайн и архитектура в жизни человека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609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</w:t>
            </w:r>
          </w:p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Баранов М.Т.,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Ладыженская Т.А. 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Баранов М.Т.,</w:t>
            </w:r>
          </w:p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Ладыженская Т.А. 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609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2268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1984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1134" w:type="dxa"/>
          </w:tcPr>
          <w:p w:rsidR="005C08EA" w:rsidRPr="005478DE" w:rsidRDefault="005C08EA" w:rsidP="00061AA4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    2021</w:t>
            </w:r>
          </w:p>
        </w:tc>
        <w:tc>
          <w:tcPr>
            <w:tcW w:w="1559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1985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991" w:type="dxa"/>
          </w:tcPr>
          <w:p w:rsidR="005C08EA" w:rsidRPr="005478DE" w:rsidRDefault="005C08EA" w:rsidP="00061AA4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   2021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</w:tr>
      <w:tr w:rsidR="005C08EA" w:rsidRPr="005478DE" w:rsidTr="007B2CE7">
        <w:trPr>
          <w:gridAfter w:val="1"/>
          <w:wAfter w:w="1313" w:type="dxa"/>
          <w:cantSplit/>
          <w:trHeight w:val="469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Дрофа</w:t>
            </w:r>
          </w:p>
        </w:tc>
        <w:tc>
          <w:tcPr>
            <w:tcW w:w="1984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Коровина В.Я.</w:t>
            </w:r>
          </w:p>
        </w:tc>
        <w:tc>
          <w:tcPr>
            <w:tcW w:w="1134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2012</w:t>
            </w:r>
          </w:p>
        </w:tc>
        <w:tc>
          <w:tcPr>
            <w:tcW w:w="1559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:rsidR="005C08EA" w:rsidRPr="005478DE" w:rsidRDefault="005C08E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Коровина В.Я.</w:t>
            </w:r>
          </w:p>
        </w:tc>
        <w:tc>
          <w:tcPr>
            <w:tcW w:w="991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69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</w:t>
            </w:r>
          </w:p>
        </w:tc>
        <w:tc>
          <w:tcPr>
            <w:tcW w:w="2268" w:type="dxa"/>
          </w:tcPr>
          <w:p w:rsidR="005C08EA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литература.</w:t>
            </w:r>
          </w:p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Просвещение.</w:t>
            </w:r>
          </w:p>
        </w:tc>
        <w:tc>
          <w:tcPr>
            <w:tcW w:w="1984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1134" w:type="dxa"/>
          </w:tcPr>
          <w:p w:rsidR="005C08EA" w:rsidRPr="005478DE" w:rsidRDefault="005C08EA" w:rsidP="008353AF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</w:t>
            </w:r>
          </w:p>
        </w:tc>
        <w:tc>
          <w:tcPr>
            <w:tcW w:w="1985" w:type="dxa"/>
          </w:tcPr>
          <w:p w:rsidR="005C08EA" w:rsidRPr="005478DE" w:rsidRDefault="005C08E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991" w:type="dxa"/>
          </w:tcPr>
          <w:p w:rsidR="005C08EA" w:rsidRPr="005478DE" w:rsidRDefault="005C08EA" w:rsidP="008353AF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702" w:type="dxa"/>
          </w:tcPr>
          <w:p w:rsidR="005C08EA" w:rsidRPr="005478DE" w:rsidRDefault="005C08EA" w:rsidP="008353AF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5C08EA" w:rsidRPr="005478DE" w:rsidTr="007B2CE7">
        <w:trPr>
          <w:gridAfter w:val="1"/>
          <w:wAfter w:w="1313" w:type="dxa"/>
          <w:cantSplit/>
          <w:trHeight w:val="457"/>
        </w:trPr>
        <w:tc>
          <w:tcPr>
            <w:tcW w:w="993" w:type="dxa"/>
          </w:tcPr>
          <w:p w:rsidR="005C08EA" w:rsidRPr="005478DE" w:rsidRDefault="005C08E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5C08EA" w:rsidRPr="005478DE" w:rsidRDefault="005C08E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Английский</w:t>
            </w:r>
          </w:p>
        </w:tc>
        <w:tc>
          <w:tcPr>
            <w:tcW w:w="2268" w:type="dxa"/>
          </w:tcPr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Иностранный язык</w:t>
            </w:r>
            <w:r w:rsidRPr="005478DE">
              <w:rPr>
                <w:rFonts w:ascii="Times New Roman" w:eastAsia="Century Gothic" w:hAnsi="Times New Roman" w:cs="Times New Roman"/>
              </w:rPr>
              <w:t>, Дрофа</w:t>
            </w:r>
          </w:p>
        </w:tc>
        <w:tc>
          <w:tcPr>
            <w:tcW w:w="1984" w:type="dxa"/>
          </w:tcPr>
          <w:p w:rsidR="005C08EA" w:rsidRPr="005478DE" w:rsidRDefault="005C08E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Афанасьева О.В.</w:t>
            </w:r>
          </w:p>
        </w:tc>
        <w:tc>
          <w:tcPr>
            <w:tcW w:w="1134" w:type="dxa"/>
          </w:tcPr>
          <w:p w:rsidR="005C08EA" w:rsidRPr="005478DE" w:rsidRDefault="005C08EA" w:rsidP="004F60D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5C08EA" w:rsidRPr="005478DE" w:rsidRDefault="005C08EA" w:rsidP="004F60D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Английский</w:t>
            </w:r>
          </w:p>
        </w:tc>
        <w:tc>
          <w:tcPr>
            <w:tcW w:w="1985" w:type="dxa"/>
          </w:tcPr>
          <w:p w:rsidR="005C08EA" w:rsidRPr="005478DE" w:rsidRDefault="005C08EA" w:rsidP="004F60D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Афанасьева О.В.</w:t>
            </w:r>
          </w:p>
        </w:tc>
        <w:tc>
          <w:tcPr>
            <w:tcW w:w="991" w:type="dxa"/>
          </w:tcPr>
          <w:p w:rsidR="005C08EA" w:rsidRPr="005478DE" w:rsidRDefault="005C08EA" w:rsidP="004F60D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5C08EA" w:rsidRPr="005478DE" w:rsidRDefault="005C08EA" w:rsidP="004F60D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457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127" w:type="dxa"/>
          </w:tcPr>
          <w:p w:rsidR="004F60DD" w:rsidRPr="005478DE" w:rsidRDefault="004F60DD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Немецкий язык</w:t>
            </w:r>
          </w:p>
        </w:tc>
        <w:tc>
          <w:tcPr>
            <w:tcW w:w="2268" w:type="dxa"/>
          </w:tcPr>
          <w:p w:rsidR="004F60DD" w:rsidRDefault="004F60DD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Немецкий язык.</w:t>
            </w:r>
          </w:p>
          <w:p w:rsidR="004F60DD" w:rsidRPr="005478DE" w:rsidRDefault="004F60DD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984" w:type="dxa"/>
          </w:tcPr>
          <w:p w:rsidR="004F60DD" w:rsidRPr="005478DE" w:rsidRDefault="004F60DD" w:rsidP="00BA7097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Аверин М.М.</w:t>
            </w:r>
          </w:p>
        </w:tc>
        <w:tc>
          <w:tcPr>
            <w:tcW w:w="1134" w:type="dxa"/>
          </w:tcPr>
          <w:p w:rsidR="004F60DD" w:rsidRPr="005478DE" w:rsidRDefault="004F60DD" w:rsidP="004F60D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4F60DD" w:rsidRPr="005478DE" w:rsidRDefault="004F60DD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Немецкий язык</w:t>
            </w:r>
          </w:p>
        </w:tc>
        <w:tc>
          <w:tcPr>
            <w:tcW w:w="1985" w:type="dxa"/>
          </w:tcPr>
          <w:p w:rsidR="004F60DD" w:rsidRPr="005478DE" w:rsidRDefault="004F60DD" w:rsidP="00BA7097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Аверин М.М.</w:t>
            </w:r>
          </w:p>
        </w:tc>
        <w:tc>
          <w:tcPr>
            <w:tcW w:w="991" w:type="dxa"/>
          </w:tcPr>
          <w:p w:rsidR="004F60DD" w:rsidRPr="005478DE" w:rsidRDefault="004F60DD" w:rsidP="004F60D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702" w:type="dxa"/>
          </w:tcPr>
          <w:p w:rsidR="004F60DD" w:rsidRPr="005478DE" w:rsidRDefault="004F60DD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         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573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Алгебра </w:t>
            </w:r>
          </w:p>
        </w:tc>
        <w:tc>
          <w:tcPr>
            <w:tcW w:w="226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Просвещение</w:t>
            </w:r>
          </w:p>
        </w:tc>
        <w:tc>
          <w:tcPr>
            <w:tcW w:w="1984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Дорофеев Г.В.,</w:t>
            </w:r>
          </w:p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4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Алгебра</w:t>
            </w:r>
          </w:p>
        </w:tc>
        <w:tc>
          <w:tcPr>
            <w:tcW w:w="1985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Дорофеев Г.В.,</w:t>
            </w:r>
          </w:p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991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575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Геометрия</w:t>
            </w:r>
          </w:p>
        </w:tc>
        <w:tc>
          <w:tcPr>
            <w:tcW w:w="226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Просвещение</w:t>
            </w:r>
          </w:p>
        </w:tc>
        <w:tc>
          <w:tcPr>
            <w:tcW w:w="1984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Атанасян Л.С.</w:t>
            </w:r>
          </w:p>
        </w:tc>
        <w:tc>
          <w:tcPr>
            <w:tcW w:w="1134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Геометрия</w:t>
            </w:r>
          </w:p>
        </w:tc>
        <w:tc>
          <w:tcPr>
            <w:tcW w:w="1985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Атанасян Л.С. и др.</w:t>
            </w:r>
          </w:p>
        </w:tc>
        <w:tc>
          <w:tcPr>
            <w:tcW w:w="991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702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643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Информатика </w:t>
            </w:r>
          </w:p>
        </w:tc>
        <w:tc>
          <w:tcPr>
            <w:tcW w:w="226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свещение</w:t>
            </w:r>
          </w:p>
        </w:tc>
        <w:tc>
          <w:tcPr>
            <w:tcW w:w="1984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Семакин  И.Г</w:t>
            </w:r>
            <w:r w:rsidRPr="005478DE">
              <w:rPr>
                <w:rFonts w:ascii="Times New Roman" w:eastAsia="Century Gothic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F60DD" w:rsidRPr="005478DE" w:rsidRDefault="004F60DD" w:rsidP="00876D3F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Информатика </w:t>
            </w:r>
          </w:p>
        </w:tc>
        <w:tc>
          <w:tcPr>
            <w:tcW w:w="1985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Семакин И.Г.</w:t>
            </w:r>
          </w:p>
        </w:tc>
        <w:tc>
          <w:tcPr>
            <w:tcW w:w="991" w:type="dxa"/>
          </w:tcPr>
          <w:p w:rsidR="004F60DD" w:rsidRPr="005478DE" w:rsidRDefault="004F60DD" w:rsidP="00876D3F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759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</w:tc>
        <w:tc>
          <w:tcPr>
            <w:tcW w:w="226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Дрофа</w:t>
            </w:r>
          </w:p>
        </w:tc>
        <w:tc>
          <w:tcPr>
            <w:tcW w:w="1984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Арсентьев Н.М.</w:t>
            </w:r>
          </w:p>
        </w:tc>
        <w:tc>
          <w:tcPr>
            <w:tcW w:w="1134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 России</w:t>
            </w:r>
          </w:p>
        </w:tc>
        <w:tc>
          <w:tcPr>
            <w:tcW w:w="1985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Арсентьев Н.М.</w:t>
            </w:r>
          </w:p>
        </w:tc>
        <w:tc>
          <w:tcPr>
            <w:tcW w:w="991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747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</w:tc>
        <w:tc>
          <w:tcPr>
            <w:tcW w:w="226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Просвещение</w:t>
            </w:r>
          </w:p>
        </w:tc>
        <w:tc>
          <w:tcPr>
            <w:tcW w:w="1984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Юдовская А.Я.</w:t>
            </w:r>
          </w:p>
        </w:tc>
        <w:tc>
          <w:tcPr>
            <w:tcW w:w="1134" w:type="dxa"/>
          </w:tcPr>
          <w:p w:rsidR="004F60DD" w:rsidRPr="005478DE" w:rsidRDefault="004F60DD" w:rsidP="00876D3F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 нового времени</w:t>
            </w:r>
          </w:p>
        </w:tc>
        <w:tc>
          <w:tcPr>
            <w:tcW w:w="1985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Юдовская А.Я.</w:t>
            </w:r>
          </w:p>
        </w:tc>
        <w:tc>
          <w:tcPr>
            <w:tcW w:w="991" w:type="dxa"/>
          </w:tcPr>
          <w:p w:rsidR="004F60DD" w:rsidRPr="005478DE" w:rsidRDefault="004F60DD" w:rsidP="00876D3F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465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226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</w:t>
            </w:r>
          </w:p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84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Боголюбов Л.Н.</w:t>
            </w:r>
          </w:p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4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1985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Боголюбов Л.Н.</w:t>
            </w:r>
          </w:p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991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702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595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226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Дрофа</w:t>
            </w:r>
          </w:p>
        </w:tc>
        <w:tc>
          <w:tcPr>
            <w:tcW w:w="1984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Алексеев А.И.</w:t>
            </w:r>
          </w:p>
        </w:tc>
        <w:tc>
          <w:tcPr>
            <w:tcW w:w="1134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 России</w:t>
            </w:r>
          </w:p>
        </w:tc>
        <w:tc>
          <w:tcPr>
            <w:tcW w:w="1985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Алексеев А.И.</w:t>
            </w:r>
          </w:p>
        </w:tc>
        <w:tc>
          <w:tcPr>
            <w:tcW w:w="991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442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226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Дрофа</w:t>
            </w:r>
          </w:p>
        </w:tc>
        <w:tc>
          <w:tcPr>
            <w:tcW w:w="1984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Пасечник В.В.</w:t>
            </w:r>
          </w:p>
        </w:tc>
        <w:tc>
          <w:tcPr>
            <w:tcW w:w="1134" w:type="dxa"/>
          </w:tcPr>
          <w:p w:rsidR="004F60DD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1985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Пасечник В.В.</w:t>
            </w:r>
          </w:p>
        </w:tc>
        <w:tc>
          <w:tcPr>
            <w:tcW w:w="991" w:type="dxa"/>
          </w:tcPr>
          <w:p w:rsidR="004F60DD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702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430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Физика</w:t>
            </w:r>
          </w:p>
        </w:tc>
        <w:tc>
          <w:tcPr>
            <w:tcW w:w="226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Дрофа</w:t>
            </w:r>
          </w:p>
        </w:tc>
        <w:tc>
          <w:tcPr>
            <w:tcW w:w="1984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Перышкин А.В.</w:t>
            </w:r>
          </w:p>
        </w:tc>
        <w:tc>
          <w:tcPr>
            <w:tcW w:w="1134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Физика</w:t>
            </w:r>
          </w:p>
        </w:tc>
        <w:tc>
          <w:tcPr>
            <w:tcW w:w="1985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Перышкин А.В.</w:t>
            </w:r>
          </w:p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991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573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Химия</w:t>
            </w:r>
          </w:p>
        </w:tc>
        <w:tc>
          <w:tcPr>
            <w:tcW w:w="226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Дрофа</w:t>
            </w:r>
          </w:p>
        </w:tc>
        <w:tc>
          <w:tcPr>
            <w:tcW w:w="1984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Рудзитис Г.Е.</w:t>
            </w:r>
          </w:p>
        </w:tc>
        <w:tc>
          <w:tcPr>
            <w:tcW w:w="1134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Химия</w:t>
            </w:r>
          </w:p>
        </w:tc>
        <w:tc>
          <w:tcPr>
            <w:tcW w:w="1985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Рудзитис Г.Е., Фельдман Ф.Г.</w:t>
            </w:r>
          </w:p>
        </w:tc>
        <w:tc>
          <w:tcPr>
            <w:tcW w:w="991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Просвещение</w:t>
            </w:r>
          </w:p>
        </w:tc>
        <w:tc>
          <w:tcPr>
            <w:tcW w:w="1984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Смирнов А.Т</w:t>
            </w:r>
          </w:p>
        </w:tc>
        <w:tc>
          <w:tcPr>
            <w:tcW w:w="1134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Смирнов А.Т.,Хренников Б.О.</w:t>
            </w:r>
          </w:p>
        </w:tc>
        <w:tc>
          <w:tcPr>
            <w:tcW w:w="991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759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Музыка </w:t>
            </w:r>
          </w:p>
        </w:tc>
        <w:tc>
          <w:tcPr>
            <w:tcW w:w="2268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Музыка,</w:t>
            </w:r>
          </w:p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Просвещение,</w:t>
            </w:r>
          </w:p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84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Критская Е.Д.</w:t>
            </w:r>
          </w:p>
        </w:tc>
        <w:tc>
          <w:tcPr>
            <w:tcW w:w="1134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Критская Е.Д.</w:t>
            </w:r>
          </w:p>
        </w:tc>
        <w:tc>
          <w:tcPr>
            <w:tcW w:w="991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4F60DD" w:rsidRPr="005478DE" w:rsidRDefault="004F60DD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747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Изо </w:t>
            </w:r>
          </w:p>
        </w:tc>
        <w:tc>
          <w:tcPr>
            <w:tcW w:w="2268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Изо, просвещение,</w:t>
            </w:r>
          </w:p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984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Питерских С.А.</w:t>
            </w:r>
          </w:p>
        </w:tc>
        <w:tc>
          <w:tcPr>
            <w:tcW w:w="1134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В театре, кино, на телевидение</w:t>
            </w:r>
          </w:p>
        </w:tc>
        <w:tc>
          <w:tcPr>
            <w:tcW w:w="1985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Питерских С.А.</w:t>
            </w:r>
          </w:p>
        </w:tc>
        <w:tc>
          <w:tcPr>
            <w:tcW w:w="991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4F60DD" w:rsidRPr="005478DE" w:rsidRDefault="004F60DD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607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2268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 5-11, Дрофа</w:t>
            </w:r>
          </w:p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984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 Симоненко В.Д. </w:t>
            </w:r>
          </w:p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4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Симоненко</w:t>
            </w:r>
          </w:p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В.Д.</w:t>
            </w:r>
          </w:p>
        </w:tc>
        <w:tc>
          <w:tcPr>
            <w:tcW w:w="991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702" w:type="dxa"/>
          </w:tcPr>
          <w:p w:rsidR="004F60DD" w:rsidRPr="005478DE" w:rsidRDefault="004F60DD" w:rsidP="005478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454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</w:t>
            </w:r>
          </w:p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84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Тростенцова Л.А.</w:t>
            </w:r>
          </w:p>
        </w:tc>
        <w:tc>
          <w:tcPr>
            <w:tcW w:w="1134" w:type="dxa"/>
          </w:tcPr>
          <w:p w:rsidR="004F60DD" w:rsidRPr="005478DE" w:rsidRDefault="004F60DD" w:rsidP="00A5184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Тростенцова Л.А.</w:t>
            </w:r>
          </w:p>
        </w:tc>
        <w:tc>
          <w:tcPr>
            <w:tcW w:w="991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702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454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4F60DD" w:rsidRPr="005478DE" w:rsidRDefault="004F60DD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2268" w:type="dxa"/>
          </w:tcPr>
          <w:p w:rsidR="004F60DD" w:rsidRPr="005478DE" w:rsidRDefault="004F60DD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1984" w:type="dxa"/>
          </w:tcPr>
          <w:p w:rsidR="004F60DD" w:rsidRPr="005478DE" w:rsidRDefault="004F60DD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1134" w:type="dxa"/>
          </w:tcPr>
          <w:p w:rsidR="004F60DD" w:rsidRPr="005478DE" w:rsidRDefault="004F60DD" w:rsidP="00F05D94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4F60DD" w:rsidRPr="005478DE" w:rsidRDefault="004F60DD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Русский язык родной</w:t>
            </w:r>
          </w:p>
        </w:tc>
        <w:tc>
          <w:tcPr>
            <w:tcW w:w="1985" w:type="dxa"/>
          </w:tcPr>
          <w:p w:rsidR="004F60DD" w:rsidRPr="005478DE" w:rsidRDefault="004F60DD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991" w:type="dxa"/>
          </w:tcPr>
          <w:p w:rsidR="004F60DD" w:rsidRPr="005478DE" w:rsidRDefault="004F60DD" w:rsidP="00F05D94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702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</w:p>
        </w:tc>
      </w:tr>
      <w:tr w:rsidR="004F60DD" w:rsidRPr="005478DE" w:rsidTr="007B2CE7">
        <w:trPr>
          <w:gridAfter w:val="1"/>
          <w:wAfter w:w="1313" w:type="dxa"/>
          <w:cantSplit/>
          <w:trHeight w:val="583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Дрофа</w:t>
            </w:r>
          </w:p>
        </w:tc>
        <w:tc>
          <w:tcPr>
            <w:tcW w:w="1984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Коровина В.Я.</w:t>
            </w:r>
          </w:p>
        </w:tc>
        <w:tc>
          <w:tcPr>
            <w:tcW w:w="1134" w:type="dxa"/>
          </w:tcPr>
          <w:p w:rsidR="004F60DD" w:rsidRPr="005478DE" w:rsidRDefault="004F60DD" w:rsidP="00A5184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Коровина В.Я.</w:t>
            </w:r>
          </w:p>
        </w:tc>
        <w:tc>
          <w:tcPr>
            <w:tcW w:w="991" w:type="dxa"/>
          </w:tcPr>
          <w:p w:rsidR="004F60DD" w:rsidRPr="005478DE" w:rsidRDefault="004F60DD" w:rsidP="00A5184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583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4F60DD" w:rsidRPr="005478DE" w:rsidRDefault="004F60DD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</w:t>
            </w:r>
          </w:p>
        </w:tc>
        <w:tc>
          <w:tcPr>
            <w:tcW w:w="2268" w:type="dxa"/>
          </w:tcPr>
          <w:p w:rsidR="004F60DD" w:rsidRDefault="004F60DD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литература.</w:t>
            </w:r>
          </w:p>
          <w:p w:rsidR="004F60DD" w:rsidRPr="005478DE" w:rsidRDefault="004F60DD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Просвещение.</w:t>
            </w:r>
          </w:p>
        </w:tc>
        <w:tc>
          <w:tcPr>
            <w:tcW w:w="1984" w:type="dxa"/>
          </w:tcPr>
          <w:p w:rsidR="004F60DD" w:rsidRPr="005478DE" w:rsidRDefault="004F60DD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1134" w:type="dxa"/>
          </w:tcPr>
          <w:p w:rsidR="004F60DD" w:rsidRPr="005478DE" w:rsidRDefault="004F60DD" w:rsidP="008353AF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4F60DD" w:rsidRPr="005478DE" w:rsidRDefault="004F60DD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Родная русская литература</w:t>
            </w:r>
          </w:p>
        </w:tc>
        <w:tc>
          <w:tcPr>
            <w:tcW w:w="1985" w:type="dxa"/>
          </w:tcPr>
          <w:p w:rsidR="004F60DD" w:rsidRPr="005478DE" w:rsidRDefault="004F60DD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Александрова О.М.</w:t>
            </w:r>
          </w:p>
        </w:tc>
        <w:tc>
          <w:tcPr>
            <w:tcW w:w="991" w:type="dxa"/>
          </w:tcPr>
          <w:p w:rsidR="004F60DD" w:rsidRPr="005478DE" w:rsidRDefault="004F60DD" w:rsidP="008353AF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702" w:type="dxa"/>
          </w:tcPr>
          <w:p w:rsidR="004F60DD" w:rsidRPr="005478DE" w:rsidRDefault="004F60DD" w:rsidP="008353AF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571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4F60DD" w:rsidRPr="005478DE" w:rsidRDefault="004F60DD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Иностранный язык</w:t>
            </w:r>
          </w:p>
          <w:p w:rsidR="004F60DD" w:rsidRPr="005478DE" w:rsidRDefault="004F60DD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4F60DD" w:rsidRPr="005478DE" w:rsidRDefault="004F60DD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Иностранные  языки.</w:t>
            </w:r>
          </w:p>
          <w:p w:rsidR="004F60DD" w:rsidRPr="005478DE" w:rsidRDefault="004F60DD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60DD" w:rsidRPr="005478DE" w:rsidRDefault="004F60DD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Афанасьева О.В., Михеева И.В.</w:t>
            </w:r>
          </w:p>
        </w:tc>
        <w:tc>
          <w:tcPr>
            <w:tcW w:w="1134" w:type="dxa"/>
          </w:tcPr>
          <w:p w:rsidR="004F60DD" w:rsidRPr="00BE6FDA" w:rsidRDefault="004F60DD" w:rsidP="00562132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BE6FDA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4F60DD" w:rsidRPr="005478DE" w:rsidRDefault="004F60DD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Иностранный язык</w:t>
            </w:r>
          </w:p>
          <w:p w:rsidR="004F60DD" w:rsidRPr="005478DE" w:rsidRDefault="004F60DD" w:rsidP="00562132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1985" w:type="dxa"/>
          </w:tcPr>
          <w:p w:rsidR="004F60DD" w:rsidRPr="005478DE" w:rsidRDefault="004F60DD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Афанасьева О.В., Михеева И.В.</w:t>
            </w:r>
          </w:p>
        </w:tc>
        <w:tc>
          <w:tcPr>
            <w:tcW w:w="991" w:type="dxa"/>
          </w:tcPr>
          <w:p w:rsidR="004F60DD" w:rsidRPr="005478DE" w:rsidRDefault="004F60DD" w:rsidP="00562132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571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4F60DD" w:rsidRPr="005478DE" w:rsidRDefault="004F60DD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Немецкий язык</w:t>
            </w:r>
          </w:p>
        </w:tc>
        <w:tc>
          <w:tcPr>
            <w:tcW w:w="2268" w:type="dxa"/>
          </w:tcPr>
          <w:p w:rsidR="004F60DD" w:rsidRDefault="004F60DD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Немецкий язык.</w:t>
            </w:r>
          </w:p>
          <w:p w:rsidR="004F60DD" w:rsidRPr="005478DE" w:rsidRDefault="004F60DD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984" w:type="dxa"/>
          </w:tcPr>
          <w:p w:rsidR="004F60DD" w:rsidRPr="005478DE" w:rsidRDefault="004F60DD" w:rsidP="00BA7097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Аверин М.М.</w:t>
            </w:r>
          </w:p>
        </w:tc>
        <w:tc>
          <w:tcPr>
            <w:tcW w:w="1134" w:type="dxa"/>
          </w:tcPr>
          <w:p w:rsidR="004F60DD" w:rsidRPr="005478DE" w:rsidRDefault="004F60DD" w:rsidP="004F60D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4F60DD" w:rsidRPr="005478DE" w:rsidRDefault="004F60DD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Немецкий язык</w:t>
            </w:r>
          </w:p>
        </w:tc>
        <w:tc>
          <w:tcPr>
            <w:tcW w:w="1985" w:type="dxa"/>
          </w:tcPr>
          <w:p w:rsidR="004F60DD" w:rsidRPr="005478DE" w:rsidRDefault="004F60DD" w:rsidP="00BA7097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Аверин М.М.</w:t>
            </w:r>
          </w:p>
        </w:tc>
        <w:tc>
          <w:tcPr>
            <w:tcW w:w="991" w:type="dxa"/>
          </w:tcPr>
          <w:p w:rsidR="004F60DD" w:rsidRPr="005478DE" w:rsidRDefault="004F60DD" w:rsidP="004F60D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702" w:type="dxa"/>
          </w:tcPr>
          <w:p w:rsidR="004F60DD" w:rsidRPr="005478DE" w:rsidRDefault="004F60DD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         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573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Алгебра</w:t>
            </w:r>
          </w:p>
        </w:tc>
        <w:tc>
          <w:tcPr>
            <w:tcW w:w="2268" w:type="dxa"/>
          </w:tcPr>
          <w:p w:rsidR="004F60DD" w:rsidRPr="005478DE" w:rsidRDefault="004F60DD" w:rsidP="00A5184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84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Дорофеев Г.В., Суворова С.Б.</w:t>
            </w:r>
          </w:p>
        </w:tc>
        <w:tc>
          <w:tcPr>
            <w:tcW w:w="1134" w:type="dxa"/>
          </w:tcPr>
          <w:p w:rsidR="004F60DD" w:rsidRPr="005478DE" w:rsidRDefault="004F60DD" w:rsidP="00A5184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Алгебра</w:t>
            </w:r>
          </w:p>
        </w:tc>
        <w:tc>
          <w:tcPr>
            <w:tcW w:w="1985" w:type="dxa"/>
          </w:tcPr>
          <w:p w:rsidR="004F60DD" w:rsidRPr="005478DE" w:rsidRDefault="004F60DD" w:rsidP="00FC7DE5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Дорофеев Г.В., Суворова С.Б.</w:t>
            </w:r>
          </w:p>
        </w:tc>
        <w:tc>
          <w:tcPr>
            <w:tcW w:w="991" w:type="dxa"/>
          </w:tcPr>
          <w:p w:rsidR="004F60DD" w:rsidRPr="005478DE" w:rsidRDefault="004F60DD" w:rsidP="00FC7DE5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4F60DD" w:rsidRPr="005478DE" w:rsidTr="007B2CE7">
        <w:trPr>
          <w:gridAfter w:val="1"/>
          <w:wAfter w:w="1313" w:type="dxa"/>
          <w:cantSplit/>
          <w:trHeight w:val="643"/>
        </w:trPr>
        <w:tc>
          <w:tcPr>
            <w:tcW w:w="993" w:type="dxa"/>
          </w:tcPr>
          <w:p w:rsidR="004F60DD" w:rsidRPr="005478DE" w:rsidRDefault="004F60DD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Геометрия</w:t>
            </w:r>
          </w:p>
        </w:tc>
        <w:tc>
          <w:tcPr>
            <w:tcW w:w="2268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Просвещение</w:t>
            </w:r>
          </w:p>
        </w:tc>
        <w:tc>
          <w:tcPr>
            <w:tcW w:w="1984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Атанасян Л.С.</w:t>
            </w:r>
          </w:p>
        </w:tc>
        <w:tc>
          <w:tcPr>
            <w:tcW w:w="1134" w:type="dxa"/>
          </w:tcPr>
          <w:p w:rsidR="004F60DD" w:rsidRPr="005478DE" w:rsidRDefault="004F60DD" w:rsidP="00DF6D45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Геометрия</w:t>
            </w:r>
          </w:p>
        </w:tc>
        <w:tc>
          <w:tcPr>
            <w:tcW w:w="1985" w:type="dxa"/>
          </w:tcPr>
          <w:p w:rsidR="004F60DD" w:rsidRPr="005478DE" w:rsidRDefault="004F60DD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Атанасян Л.С. и др.</w:t>
            </w:r>
          </w:p>
        </w:tc>
        <w:tc>
          <w:tcPr>
            <w:tcW w:w="991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2015</w:t>
            </w:r>
          </w:p>
        </w:tc>
        <w:tc>
          <w:tcPr>
            <w:tcW w:w="1702" w:type="dxa"/>
          </w:tcPr>
          <w:p w:rsidR="004F60DD" w:rsidRPr="005478DE" w:rsidRDefault="004F60DD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85183" w:rsidRPr="005478DE" w:rsidTr="007B2CE7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085183" w:rsidRPr="005478DE" w:rsidRDefault="00085183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085183" w:rsidRPr="005478DE" w:rsidRDefault="00085183" w:rsidP="00BA7097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Информатика </w:t>
            </w:r>
          </w:p>
        </w:tc>
        <w:tc>
          <w:tcPr>
            <w:tcW w:w="2268" w:type="dxa"/>
          </w:tcPr>
          <w:p w:rsidR="00085183" w:rsidRPr="005478DE" w:rsidRDefault="00085183" w:rsidP="00BA7097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свещение</w:t>
            </w:r>
          </w:p>
        </w:tc>
        <w:tc>
          <w:tcPr>
            <w:tcW w:w="1984" w:type="dxa"/>
          </w:tcPr>
          <w:p w:rsidR="00085183" w:rsidRPr="005478DE" w:rsidRDefault="00085183" w:rsidP="00BA7097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Семакин  И.Г</w:t>
            </w:r>
            <w:r w:rsidRPr="005478DE">
              <w:rPr>
                <w:rFonts w:ascii="Times New Roman" w:eastAsia="Century Gothic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85183" w:rsidRPr="005478DE" w:rsidRDefault="00085183" w:rsidP="00BA7097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085183" w:rsidRPr="005478DE" w:rsidRDefault="00085183" w:rsidP="00BA7097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Информатика </w:t>
            </w:r>
          </w:p>
        </w:tc>
        <w:tc>
          <w:tcPr>
            <w:tcW w:w="1985" w:type="dxa"/>
          </w:tcPr>
          <w:p w:rsidR="00085183" w:rsidRPr="005478DE" w:rsidRDefault="00085183" w:rsidP="00BA7097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Семакин И.Г.</w:t>
            </w:r>
          </w:p>
        </w:tc>
        <w:tc>
          <w:tcPr>
            <w:tcW w:w="991" w:type="dxa"/>
          </w:tcPr>
          <w:p w:rsidR="00085183" w:rsidRPr="005478DE" w:rsidRDefault="00085183" w:rsidP="00BA7097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085183" w:rsidRPr="005478DE" w:rsidRDefault="00085183" w:rsidP="00BA7097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85183" w:rsidRPr="005478DE" w:rsidTr="007B2CE7">
        <w:trPr>
          <w:gridAfter w:val="1"/>
          <w:wAfter w:w="1313" w:type="dxa"/>
          <w:cantSplit/>
          <w:trHeight w:val="747"/>
        </w:trPr>
        <w:tc>
          <w:tcPr>
            <w:tcW w:w="993" w:type="dxa"/>
          </w:tcPr>
          <w:p w:rsidR="00085183" w:rsidRPr="005478DE" w:rsidRDefault="00085183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</w:tc>
        <w:tc>
          <w:tcPr>
            <w:tcW w:w="226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Просвещение </w:t>
            </w:r>
          </w:p>
        </w:tc>
        <w:tc>
          <w:tcPr>
            <w:tcW w:w="1984" w:type="dxa"/>
          </w:tcPr>
          <w:p w:rsidR="00085183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Арсентьев Н.М.</w:t>
            </w:r>
          </w:p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Данилов А.А.</w:t>
            </w:r>
          </w:p>
        </w:tc>
        <w:tc>
          <w:tcPr>
            <w:tcW w:w="1134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 России</w:t>
            </w:r>
          </w:p>
        </w:tc>
        <w:tc>
          <w:tcPr>
            <w:tcW w:w="1985" w:type="dxa"/>
          </w:tcPr>
          <w:p w:rsidR="00085183" w:rsidRDefault="00085183" w:rsidP="00FC7DE5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Арсентьев Н.М.</w:t>
            </w:r>
          </w:p>
          <w:p w:rsidR="00085183" w:rsidRPr="005478DE" w:rsidRDefault="00085183" w:rsidP="00FC7DE5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Данилов А.А.</w:t>
            </w:r>
          </w:p>
        </w:tc>
        <w:tc>
          <w:tcPr>
            <w:tcW w:w="991" w:type="dxa"/>
          </w:tcPr>
          <w:p w:rsidR="00085183" w:rsidRPr="005478DE" w:rsidRDefault="00085183" w:rsidP="00FC7DE5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702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85183" w:rsidRPr="005478DE" w:rsidTr="007B2CE7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085183" w:rsidRPr="005478DE" w:rsidRDefault="00085183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</w:tc>
        <w:tc>
          <w:tcPr>
            <w:tcW w:w="226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Просвещение </w:t>
            </w:r>
          </w:p>
        </w:tc>
        <w:tc>
          <w:tcPr>
            <w:tcW w:w="1984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Юдовская.А.Я., Баранов П.А.</w:t>
            </w:r>
          </w:p>
        </w:tc>
        <w:tc>
          <w:tcPr>
            <w:tcW w:w="1134" w:type="dxa"/>
          </w:tcPr>
          <w:p w:rsidR="00085183" w:rsidRDefault="00085183" w:rsidP="00A5184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9</w:t>
            </w:r>
          </w:p>
          <w:p w:rsidR="00085183" w:rsidRPr="005478DE" w:rsidRDefault="00085183" w:rsidP="00A5184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Всеобщая история. Новейшая история</w:t>
            </w:r>
          </w:p>
        </w:tc>
        <w:tc>
          <w:tcPr>
            <w:tcW w:w="1985" w:type="dxa"/>
          </w:tcPr>
          <w:p w:rsidR="00085183" w:rsidRPr="005478DE" w:rsidRDefault="00085183" w:rsidP="00FC7DE5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Юдовская. А. Я., Баранов П.А.</w:t>
            </w:r>
          </w:p>
        </w:tc>
        <w:tc>
          <w:tcPr>
            <w:tcW w:w="991" w:type="dxa"/>
          </w:tcPr>
          <w:p w:rsidR="00085183" w:rsidRDefault="00085183" w:rsidP="00FC7DE5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9</w:t>
            </w:r>
          </w:p>
          <w:p w:rsidR="00085183" w:rsidRPr="005478DE" w:rsidRDefault="00085183" w:rsidP="00FC7DE5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2022</w:t>
            </w:r>
          </w:p>
        </w:tc>
        <w:tc>
          <w:tcPr>
            <w:tcW w:w="1702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85183" w:rsidRPr="005478DE" w:rsidTr="007B2CE7">
        <w:trPr>
          <w:gridAfter w:val="1"/>
          <w:wAfter w:w="1313" w:type="dxa"/>
          <w:cantSplit/>
          <w:trHeight w:val="583"/>
        </w:trPr>
        <w:tc>
          <w:tcPr>
            <w:tcW w:w="993" w:type="dxa"/>
          </w:tcPr>
          <w:p w:rsidR="00085183" w:rsidRPr="005478DE" w:rsidRDefault="00085183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226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</w:t>
            </w:r>
          </w:p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Просвещение</w:t>
            </w:r>
          </w:p>
        </w:tc>
        <w:tc>
          <w:tcPr>
            <w:tcW w:w="1984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Боголюбов Л.Н.</w:t>
            </w:r>
          </w:p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4" w:type="dxa"/>
          </w:tcPr>
          <w:p w:rsidR="00085183" w:rsidRPr="005478DE" w:rsidRDefault="00085183" w:rsidP="00A5184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1985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Боголюбов Л.Н.</w:t>
            </w:r>
          </w:p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991" w:type="dxa"/>
          </w:tcPr>
          <w:p w:rsidR="00085183" w:rsidRPr="005478DE" w:rsidRDefault="00085183" w:rsidP="00A5184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085183" w:rsidRPr="005478DE" w:rsidRDefault="00085183" w:rsidP="00F17E4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85183" w:rsidRPr="005478DE" w:rsidTr="007B2CE7">
        <w:trPr>
          <w:gridAfter w:val="1"/>
          <w:wAfter w:w="1313" w:type="dxa"/>
          <w:cantSplit/>
          <w:trHeight w:val="571"/>
        </w:trPr>
        <w:tc>
          <w:tcPr>
            <w:tcW w:w="993" w:type="dxa"/>
          </w:tcPr>
          <w:p w:rsidR="00085183" w:rsidRPr="005478DE" w:rsidRDefault="00085183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2268" w:type="dxa"/>
          </w:tcPr>
          <w:p w:rsidR="00085183" w:rsidRPr="005478DE" w:rsidRDefault="00085183" w:rsidP="00D26323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84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Алексеев А.И.</w:t>
            </w:r>
          </w:p>
        </w:tc>
        <w:tc>
          <w:tcPr>
            <w:tcW w:w="1134" w:type="dxa"/>
          </w:tcPr>
          <w:p w:rsidR="00085183" w:rsidRPr="005478DE" w:rsidRDefault="00085183" w:rsidP="00A5184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 России</w:t>
            </w:r>
          </w:p>
        </w:tc>
        <w:tc>
          <w:tcPr>
            <w:tcW w:w="1985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Алексеев А.И. и др. </w:t>
            </w:r>
          </w:p>
        </w:tc>
        <w:tc>
          <w:tcPr>
            <w:tcW w:w="991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702" w:type="dxa"/>
          </w:tcPr>
          <w:p w:rsidR="00085183" w:rsidRPr="005478DE" w:rsidRDefault="00085183" w:rsidP="00F17E4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85183" w:rsidRPr="005478DE" w:rsidTr="007B2CE7">
        <w:trPr>
          <w:gridAfter w:val="1"/>
          <w:wAfter w:w="1313" w:type="dxa"/>
          <w:cantSplit/>
          <w:trHeight w:val="715"/>
        </w:trPr>
        <w:tc>
          <w:tcPr>
            <w:tcW w:w="993" w:type="dxa"/>
          </w:tcPr>
          <w:p w:rsidR="00085183" w:rsidRPr="005478DE" w:rsidRDefault="00085183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2268" w:type="dxa"/>
          </w:tcPr>
          <w:p w:rsidR="00085183" w:rsidRPr="005478DE" w:rsidRDefault="00085183" w:rsidP="00D26323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84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Пасечник В.В.</w:t>
            </w:r>
          </w:p>
        </w:tc>
        <w:tc>
          <w:tcPr>
            <w:tcW w:w="1134" w:type="dxa"/>
          </w:tcPr>
          <w:p w:rsidR="00085183" w:rsidRPr="005478DE" w:rsidRDefault="00085183" w:rsidP="00D26323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1985" w:type="dxa"/>
          </w:tcPr>
          <w:p w:rsidR="00085183" w:rsidRPr="005478DE" w:rsidRDefault="00085183" w:rsidP="00FC7DE5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Пасечник В.В.</w:t>
            </w:r>
          </w:p>
        </w:tc>
        <w:tc>
          <w:tcPr>
            <w:tcW w:w="991" w:type="dxa"/>
          </w:tcPr>
          <w:p w:rsidR="00085183" w:rsidRPr="005478DE" w:rsidRDefault="00085183" w:rsidP="00FC7DE5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085183" w:rsidRPr="005478DE" w:rsidRDefault="00085183" w:rsidP="00F17E4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85183" w:rsidRPr="005478DE" w:rsidTr="007B2CE7">
        <w:trPr>
          <w:gridAfter w:val="1"/>
          <w:wAfter w:w="1313" w:type="dxa"/>
          <w:cantSplit/>
          <w:trHeight w:val="501"/>
        </w:trPr>
        <w:tc>
          <w:tcPr>
            <w:tcW w:w="993" w:type="dxa"/>
          </w:tcPr>
          <w:p w:rsidR="00085183" w:rsidRPr="005478DE" w:rsidRDefault="00085183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Физика</w:t>
            </w:r>
          </w:p>
        </w:tc>
        <w:tc>
          <w:tcPr>
            <w:tcW w:w="226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Дрофа</w:t>
            </w:r>
          </w:p>
        </w:tc>
        <w:tc>
          <w:tcPr>
            <w:tcW w:w="1984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Перышкин А.В</w:t>
            </w:r>
          </w:p>
        </w:tc>
        <w:tc>
          <w:tcPr>
            <w:tcW w:w="1134" w:type="dxa"/>
          </w:tcPr>
          <w:p w:rsidR="00085183" w:rsidRPr="005478DE" w:rsidRDefault="00085183" w:rsidP="00D26323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Физика</w:t>
            </w:r>
          </w:p>
        </w:tc>
        <w:tc>
          <w:tcPr>
            <w:tcW w:w="1985" w:type="dxa"/>
          </w:tcPr>
          <w:p w:rsidR="00085183" w:rsidRPr="005478DE" w:rsidRDefault="00085183" w:rsidP="00D26323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Перышкин А.В.</w:t>
            </w:r>
          </w:p>
        </w:tc>
        <w:tc>
          <w:tcPr>
            <w:tcW w:w="991" w:type="dxa"/>
          </w:tcPr>
          <w:p w:rsidR="00085183" w:rsidRPr="005478DE" w:rsidRDefault="00085183" w:rsidP="00D26323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085183" w:rsidRPr="005478DE" w:rsidRDefault="00085183" w:rsidP="00F17E4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85183" w:rsidRPr="005478DE" w:rsidTr="007B2CE7">
        <w:trPr>
          <w:gridAfter w:val="1"/>
          <w:wAfter w:w="1313" w:type="dxa"/>
          <w:cantSplit/>
          <w:trHeight w:val="475"/>
        </w:trPr>
        <w:tc>
          <w:tcPr>
            <w:tcW w:w="993" w:type="dxa"/>
          </w:tcPr>
          <w:p w:rsidR="00085183" w:rsidRPr="005478DE" w:rsidRDefault="00085183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Химия </w:t>
            </w:r>
          </w:p>
        </w:tc>
        <w:tc>
          <w:tcPr>
            <w:tcW w:w="2268" w:type="dxa"/>
          </w:tcPr>
          <w:p w:rsidR="00085183" w:rsidRDefault="00085183" w:rsidP="00D26323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</w:t>
            </w:r>
          </w:p>
          <w:p w:rsidR="00085183" w:rsidRPr="005478DE" w:rsidRDefault="00085183" w:rsidP="00D26323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84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Рудзитис Г.Е.</w:t>
            </w:r>
          </w:p>
        </w:tc>
        <w:tc>
          <w:tcPr>
            <w:tcW w:w="1134" w:type="dxa"/>
          </w:tcPr>
          <w:p w:rsidR="00085183" w:rsidRPr="005478DE" w:rsidRDefault="00085183" w:rsidP="00D26323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Химия</w:t>
            </w:r>
          </w:p>
        </w:tc>
        <w:tc>
          <w:tcPr>
            <w:tcW w:w="1985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Рудзитис Г.Е.</w:t>
            </w:r>
          </w:p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Фельдман Ф.Г.</w:t>
            </w:r>
          </w:p>
        </w:tc>
        <w:tc>
          <w:tcPr>
            <w:tcW w:w="991" w:type="dxa"/>
          </w:tcPr>
          <w:p w:rsidR="00085183" w:rsidRPr="005478DE" w:rsidRDefault="00085183" w:rsidP="00D26323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085183" w:rsidRPr="005478DE" w:rsidRDefault="00085183" w:rsidP="00F17E4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85183" w:rsidRPr="005478DE" w:rsidTr="007B2CE7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085183" w:rsidRPr="005478DE" w:rsidRDefault="00085183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Просвещение </w:t>
            </w:r>
          </w:p>
        </w:tc>
        <w:tc>
          <w:tcPr>
            <w:tcW w:w="1984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Смирнов А.Т</w:t>
            </w:r>
          </w:p>
        </w:tc>
        <w:tc>
          <w:tcPr>
            <w:tcW w:w="1134" w:type="dxa"/>
          </w:tcPr>
          <w:p w:rsidR="00085183" w:rsidRPr="005478DE" w:rsidRDefault="00085183" w:rsidP="00D26323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</w:t>
            </w:r>
            <w:r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Смирнов А.Т., Хренников Б.О.</w:t>
            </w:r>
          </w:p>
        </w:tc>
        <w:tc>
          <w:tcPr>
            <w:tcW w:w="991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2012</w:t>
            </w:r>
          </w:p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2014</w:t>
            </w:r>
          </w:p>
        </w:tc>
        <w:tc>
          <w:tcPr>
            <w:tcW w:w="1702" w:type="dxa"/>
          </w:tcPr>
          <w:p w:rsidR="00085183" w:rsidRPr="005478DE" w:rsidRDefault="00085183" w:rsidP="00F17E4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85183" w:rsidRPr="005478DE" w:rsidTr="007B2CE7">
        <w:trPr>
          <w:gridAfter w:val="1"/>
          <w:wAfter w:w="1313" w:type="dxa"/>
          <w:cantSplit/>
          <w:trHeight w:val="607"/>
        </w:trPr>
        <w:tc>
          <w:tcPr>
            <w:tcW w:w="993" w:type="dxa"/>
          </w:tcPr>
          <w:p w:rsidR="00085183" w:rsidRPr="005478DE" w:rsidRDefault="00085183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Просвещение </w:t>
            </w:r>
          </w:p>
        </w:tc>
        <w:tc>
          <w:tcPr>
            <w:tcW w:w="1984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А.И. Власенков, Л.М. Рыбченкова,</w:t>
            </w:r>
          </w:p>
        </w:tc>
        <w:tc>
          <w:tcPr>
            <w:tcW w:w="1134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А.И. Власенков, Л.М. Рыбченкова,</w:t>
            </w:r>
          </w:p>
        </w:tc>
        <w:tc>
          <w:tcPr>
            <w:tcW w:w="991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085183" w:rsidRPr="005478DE" w:rsidRDefault="00085183" w:rsidP="00F17E4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85183" w:rsidRPr="005478DE" w:rsidTr="007B2CE7">
        <w:trPr>
          <w:gridAfter w:val="1"/>
          <w:wAfter w:w="1313" w:type="dxa"/>
          <w:cantSplit/>
          <w:trHeight w:val="595"/>
        </w:trPr>
        <w:tc>
          <w:tcPr>
            <w:tcW w:w="993" w:type="dxa"/>
          </w:tcPr>
          <w:p w:rsidR="00085183" w:rsidRPr="005478DE" w:rsidRDefault="00085183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Просвещение </w:t>
            </w:r>
          </w:p>
        </w:tc>
        <w:tc>
          <w:tcPr>
            <w:tcW w:w="1984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Лебедев Ю.В.</w:t>
            </w:r>
          </w:p>
        </w:tc>
        <w:tc>
          <w:tcPr>
            <w:tcW w:w="1134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:rsidR="00085183" w:rsidRPr="005478DE" w:rsidRDefault="00085183" w:rsidP="00FC7DE5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Лебедев Ю.В.</w:t>
            </w:r>
          </w:p>
        </w:tc>
        <w:tc>
          <w:tcPr>
            <w:tcW w:w="991" w:type="dxa"/>
          </w:tcPr>
          <w:p w:rsidR="00085183" w:rsidRPr="005478DE" w:rsidRDefault="00085183" w:rsidP="00FC7DE5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702" w:type="dxa"/>
          </w:tcPr>
          <w:p w:rsidR="00085183" w:rsidRPr="005478DE" w:rsidRDefault="00085183" w:rsidP="00F17E4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85183" w:rsidRPr="005478DE" w:rsidTr="007B2CE7">
        <w:trPr>
          <w:gridAfter w:val="1"/>
          <w:wAfter w:w="1313" w:type="dxa"/>
          <w:cantSplit/>
          <w:trHeight w:val="583"/>
        </w:trPr>
        <w:tc>
          <w:tcPr>
            <w:tcW w:w="993" w:type="dxa"/>
          </w:tcPr>
          <w:p w:rsidR="00085183" w:rsidRPr="005478DE" w:rsidRDefault="00085183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Иностранный язык</w:t>
            </w:r>
          </w:p>
        </w:tc>
        <w:tc>
          <w:tcPr>
            <w:tcW w:w="226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Дрофа</w:t>
            </w:r>
          </w:p>
        </w:tc>
        <w:tc>
          <w:tcPr>
            <w:tcW w:w="1984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Афанасьева О.В .</w:t>
            </w:r>
          </w:p>
        </w:tc>
        <w:tc>
          <w:tcPr>
            <w:tcW w:w="1134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Английский язык</w:t>
            </w:r>
          </w:p>
        </w:tc>
        <w:tc>
          <w:tcPr>
            <w:tcW w:w="1985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Афанасьева О.В</w:t>
            </w:r>
            <w:r w:rsidRPr="005478DE">
              <w:rPr>
                <w:rFonts w:ascii="Times New Roman" w:eastAsia="Century Gothic" w:hAnsi="Times New Roman" w:cs="Times New Roman"/>
              </w:rPr>
              <w:t>.</w:t>
            </w:r>
          </w:p>
        </w:tc>
        <w:tc>
          <w:tcPr>
            <w:tcW w:w="991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085183" w:rsidRPr="005478DE" w:rsidRDefault="00085183" w:rsidP="00F17E4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85183" w:rsidRPr="005478DE" w:rsidTr="007B2CE7">
        <w:trPr>
          <w:gridAfter w:val="1"/>
          <w:wAfter w:w="1313" w:type="dxa"/>
          <w:cantSplit/>
          <w:trHeight w:val="571"/>
        </w:trPr>
        <w:tc>
          <w:tcPr>
            <w:tcW w:w="993" w:type="dxa"/>
          </w:tcPr>
          <w:p w:rsidR="00085183" w:rsidRPr="005478DE" w:rsidRDefault="00085183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Алгебра </w:t>
            </w:r>
          </w:p>
        </w:tc>
        <w:tc>
          <w:tcPr>
            <w:tcW w:w="226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984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Алимов Ш.А.</w:t>
            </w:r>
          </w:p>
        </w:tc>
        <w:tc>
          <w:tcPr>
            <w:tcW w:w="1134" w:type="dxa"/>
          </w:tcPr>
          <w:p w:rsidR="00085183" w:rsidRPr="005478DE" w:rsidRDefault="00085183" w:rsidP="00DF6D45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Алгебра</w:t>
            </w:r>
          </w:p>
        </w:tc>
        <w:tc>
          <w:tcPr>
            <w:tcW w:w="1985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Алимов Ш.А. и др.</w:t>
            </w:r>
          </w:p>
        </w:tc>
        <w:tc>
          <w:tcPr>
            <w:tcW w:w="991" w:type="dxa"/>
          </w:tcPr>
          <w:p w:rsidR="00085183" w:rsidRDefault="00085183" w:rsidP="00DF6D45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  <w:p w:rsidR="00085183" w:rsidRPr="005478DE" w:rsidRDefault="00085183" w:rsidP="00DF6D45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702" w:type="dxa"/>
          </w:tcPr>
          <w:p w:rsidR="00085183" w:rsidRPr="005478DE" w:rsidRDefault="00085183" w:rsidP="00F17E4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85183" w:rsidRPr="005478DE" w:rsidTr="007B2CE7">
        <w:trPr>
          <w:gridAfter w:val="1"/>
          <w:wAfter w:w="1313" w:type="dxa"/>
          <w:cantSplit/>
          <w:trHeight w:val="573"/>
        </w:trPr>
        <w:tc>
          <w:tcPr>
            <w:tcW w:w="993" w:type="dxa"/>
          </w:tcPr>
          <w:p w:rsidR="00085183" w:rsidRPr="005478DE" w:rsidRDefault="00085183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Геометрия </w:t>
            </w:r>
          </w:p>
        </w:tc>
        <w:tc>
          <w:tcPr>
            <w:tcW w:w="2268" w:type="dxa"/>
          </w:tcPr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984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Атанасян Л.С.</w:t>
            </w:r>
          </w:p>
        </w:tc>
        <w:tc>
          <w:tcPr>
            <w:tcW w:w="1134" w:type="dxa"/>
          </w:tcPr>
          <w:p w:rsidR="00085183" w:rsidRPr="005478DE" w:rsidRDefault="00085183" w:rsidP="00DF6D45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Геометрия</w:t>
            </w:r>
          </w:p>
        </w:tc>
        <w:tc>
          <w:tcPr>
            <w:tcW w:w="1985" w:type="dxa"/>
          </w:tcPr>
          <w:p w:rsidR="00085183" w:rsidRPr="005478DE" w:rsidRDefault="00085183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Атанасян Л.С. и др.</w:t>
            </w:r>
          </w:p>
        </w:tc>
        <w:tc>
          <w:tcPr>
            <w:tcW w:w="991" w:type="dxa"/>
          </w:tcPr>
          <w:p w:rsidR="00085183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  <w:p w:rsidR="00085183" w:rsidRPr="005478DE" w:rsidRDefault="00085183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702" w:type="dxa"/>
          </w:tcPr>
          <w:p w:rsidR="00085183" w:rsidRPr="005478DE" w:rsidRDefault="00085183" w:rsidP="00F17E4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B2F1A" w:rsidRPr="005478DE" w:rsidTr="000B2F1A">
        <w:trPr>
          <w:gridAfter w:val="1"/>
          <w:wAfter w:w="1313" w:type="dxa"/>
          <w:cantSplit/>
          <w:trHeight w:val="501"/>
        </w:trPr>
        <w:tc>
          <w:tcPr>
            <w:tcW w:w="993" w:type="dxa"/>
          </w:tcPr>
          <w:p w:rsidR="000B2F1A" w:rsidRPr="005478DE" w:rsidRDefault="000B2F1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B2F1A" w:rsidRPr="005478DE" w:rsidRDefault="000B2F1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Информатика </w:t>
            </w:r>
          </w:p>
        </w:tc>
        <w:tc>
          <w:tcPr>
            <w:tcW w:w="2268" w:type="dxa"/>
          </w:tcPr>
          <w:p w:rsidR="000B2F1A" w:rsidRPr="005478DE" w:rsidRDefault="000B2F1A" w:rsidP="000B2F1A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84" w:type="dxa"/>
          </w:tcPr>
          <w:p w:rsidR="000B2F1A" w:rsidRPr="005478DE" w:rsidRDefault="000B2F1A" w:rsidP="007F320F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</w:t>
            </w:r>
            <w:r w:rsidR="007F320F">
              <w:rPr>
                <w:rFonts w:ascii="Times New Roman" w:eastAsia="Century Gothic" w:hAnsi="Times New Roman" w:cs="Times New Roman"/>
              </w:rPr>
              <w:t>е</w:t>
            </w:r>
            <w:r>
              <w:rPr>
                <w:rFonts w:ascii="Times New Roman" w:eastAsia="Century Gothic" w:hAnsi="Times New Roman" w:cs="Times New Roman"/>
              </w:rPr>
              <w:t>макин И.Г.</w:t>
            </w:r>
          </w:p>
        </w:tc>
        <w:tc>
          <w:tcPr>
            <w:tcW w:w="1134" w:type="dxa"/>
          </w:tcPr>
          <w:p w:rsidR="000B2F1A" w:rsidRPr="005478DE" w:rsidRDefault="000B2F1A" w:rsidP="000B2F1A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Информатика </w:t>
            </w:r>
          </w:p>
        </w:tc>
        <w:tc>
          <w:tcPr>
            <w:tcW w:w="1985" w:type="dxa"/>
          </w:tcPr>
          <w:p w:rsidR="000B2F1A" w:rsidRPr="005478DE" w:rsidRDefault="000B2F1A" w:rsidP="007F320F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</w:t>
            </w:r>
            <w:r w:rsidR="007F320F">
              <w:rPr>
                <w:rFonts w:ascii="Times New Roman" w:eastAsia="Century Gothic" w:hAnsi="Times New Roman" w:cs="Times New Roman"/>
              </w:rPr>
              <w:t>е</w:t>
            </w:r>
            <w:r>
              <w:rPr>
                <w:rFonts w:ascii="Times New Roman" w:eastAsia="Century Gothic" w:hAnsi="Times New Roman" w:cs="Times New Roman"/>
              </w:rPr>
              <w:t>макин И.Г.</w:t>
            </w:r>
          </w:p>
        </w:tc>
        <w:tc>
          <w:tcPr>
            <w:tcW w:w="991" w:type="dxa"/>
          </w:tcPr>
          <w:p w:rsidR="000B2F1A" w:rsidRPr="005478DE" w:rsidRDefault="000B2F1A" w:rsidP="00BA7097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0B2F1A" w:rsidRPr="005478DE" w:rsidRDefault="000B2F1A" w:rsidP="00F17E4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B2F1A" w:rsidRPr="005478DE" w:rsidTr="007B2CE7">
        <w:trPr>
          <w:gridAfter w:val="1"/>
          <w:wAfter w:w="1313" w:type="dxa"/>
          <w:cantSplit/>
          <w:trHeight w:val="475"/>
        </w:trPr>
        <w:tc>
          <w:tcPr>
            <w:tcW w:w="993" w:type="dxa"/>
          </w:tcPr>
          <w:p w:rsidR="000B2F1A" w:rsidRPr="005478DE" w:rsidRDefault="000B2F1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B2F1A" w:rsidRPr="005478DE" w:rsidRDefault="000B2F1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История России</w:t>
            </w:r>
          </w:p>
        </w:tc>
        <w:tc>
          <w:tcPr>
            <w:tcW w:w="2268" w:type="dxa"/>
          </w:tcPr>
          <w:p w:rsidR="000B2F1A" w:rsidRPr="005478DE" w:rsidRDefault="000B2F1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84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Горинов М.М.</w:t>
            </w:r>
          </w:p>
        </w:tc>
        <w:tc>
          <w:tcPr>
            <w:tcW w:w="1134" w:type="dxa"/>
          </w:tcPr>
          <w:p w:rsidR="000B2F1A" w:rsidRPr="005478DE" w:rsidRDefault="000B2F1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История России</w:t>
            </w:r>
          </w:p>
        </w:tc>
        <w:tc>
          <w:tcPr>
            <w:tcW w:w="1985" w:type="dxa"/>
          </w:tcPr>
          <w:p w:rsidR="000B2F1A" w:rsidRPr="005478DE" w:rsidRDefault="000B2F1A" w:rsidP="00562132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Горинов М.М.</w:t>
            </w:r>
          </w:p>
        </w:tc>
        <w:tc>
          <w:tcPr>
            <w:tcW w:w="991" w:type="dxa"/>
          </w:tcPr>
          <w:p w:rsidR="000B2F1A" w:rsidRPr="005478DE" w:rsidRDefault="000B2F1A" w:rsidP="0056213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702" w:type="dxa"/>
          </w:tcPr>
          <w:p w:rsidR="000B2F1A" w:rsidRPr="005478DE" w:rsidRDefault="000B2F1A" w:rsidP="00F17E4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B2F1A" w:rsidRPr="005478DE" w:rsidTr="007B2CE7">
        <w:trPr>
          <w:gridAfter w:val="1"/>
          <w:wAfter w:w="1313" w:type="dxa"/>
          <w:cantSplit/>
          <w:trHeight w:val="605"/>
        </w:trPr>
        <w:tc>
          <w:tcPr>
            <w:tcW w:w="993" w:type="dxa"/>
          </w:tcPr>
          <w:p w:rsidR="000B2F1A" w:rsidRPr="005478DE" w:rsidRDefault="000B2F1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B2F1A" w:rsidRPr="005478DE" w:rsidRDefault="000B2F1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2268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84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Боголюбов Л.Н.</w:t>
            </w:r>
          </w:p>
        </w:tc>
        <w:tc>
          <w:tcPr>
            <w:tcW w:w="1134" w:type="dxa"/>
          </w:tcPr>
          <w:p w:rsidR="000B2F1A" w:rsidRPr="005478DE" w:rsidRDefault="000B2F1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1985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Боголюбов Л.Н.</w:t>
            </w:r>
          </w:p>
        </w:tc>
        <w:tc>
          <w:tcPr>
            <w:tcW w:w="991" w:type="dxa"/>
          </w:tcPr>
          <w:p w:rsidR="000B2F1A" w:rsidRPr="005478DE" w:rsidRDefault="000B2F1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0B2F1A" w:rsidRPr="005478DE" w:rsidRDefault="000B2F1A" w:rsidP="00F17E4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B2F1A" w:rsidRPr="005478DE" w:rsidTr="007B2CE7">
        <w:trPr>
          <w:gridAfter w:val="1"/>
          <w:wAfter w:w="1313" w:type="dxa"/>
          <w:cantSplit/>
          <w:trHeight w:val="465"/>
        </w:trPr>
        <w:tc>
          <w:tcPr>
            <w:tcW w:w="993" w:type="dxa"/>
          </w:tcPr>
          <w:p w:rsidR="000B2F1A" w:rsidRPr="005478DE" w:rsidRDefault="000B2F1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B2F1A" w:rsidRPr="005478DE" w:rsidRDefault="000B2F1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10-11</w:t>
            </w:r>
          </w:p>
        </w:tc>
        <w:tc>
          <w:tcPr>
            <w:tcW w:w="2127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Право </w:t>
            </w:r>
          </w:p>
        </w:tc>
        <w:tc>
          <w:tcPr>
            <w:tcW w:w="2268" w:type="dxa"/>
          </w:tcPr>
          <w:p w:rsidR="000B2F1A" w:rsidRPr="005478DE" w:rsidRDefault="000B2F1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Просвещение </w:t>
            </w:r>
          </w:p>
        </w:tc>
        <w:tc>
          <w:tcPr>
            <w:tcW w:w="1984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Никитин А.Ф.</w:t>
            </w:r>
          </w:p>
        </w:tc>
        <w:tc>
          <w:tcPr>
            <w:tcW w:w="1134" w:type="dxa"/>
          </w:tcPr>
          <w:p w:rsidR="000B2F1A" w:rsidRPr="005478DE" w:rsidRDefault="000B2F1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2014</w:t>
            </w:r>
          </w:p>
        </w:tc>
        <w:tc>
          <w:tcPr>
            <w:tcW w:w="1559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Право </w:t>
            </w:r>
          </w:p>
        </w:tc>
        <w:tc>
          <w:tcPr>
            <w:tcW w:w="1985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Никитин А.Ф.</w:t>
            </w:r>
          </w:p>
        </w:tc>
        <w:tc>
          <w:tcPr>
            <w:tcW w:w="991" w:type="dxa"/>
          </w:tcPr>
          <w:p w:rsidR="000B2F1A" w:rsidRPr="005478DE" w:rsidRDefault="000B2F1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2014</w:t>
            </w:r>
          </w:p>
        </w:tc>
        <w:tc>
          <w:tcPr>
            <w:tcW w:w="1702" w:type="dxa"/>
          </w:tcPr>
          <w:p w:rsidR="000B2F1A" w:rsidRPr="005478DE" w:rsidRDefault="000B2F1A" w:rsidP="00F17E4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B2F1A" w:rsidRPr="005478DE" w:rsidTr="00B05995">
        <w:trPr>
          <w:cantSplit/>
          <w:trHeight w:val="737"/>
        </w:trPr>
        <w:tc>
          <w:tcPr>
            <w:tcW w:w="993" w:type="dxa"/>
          </w:tcPr>
          <w:p w:rsidR="000B2F1A" w:rsidRPr="005478DE" w:rsidRDefault="000B2F1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B2F1A" w:rsidRPr="005478DE" w:rsidRDefault="000B2F1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10-11</w:t>
            </w:r>
          </w:p>
        </w:tc>
        <w:tc>
          <w:tcPr>
            <w:tcW w:w="2127" w:type="dxa"/>
          </w:tcPr>
          <w:p w:rsidR="000B2F1A" w:rsidRPr="005478DE" w:rsidRDefault="000B2F1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Экономика</w:t>
            </w:r>
          </w:p>
        </w:tc>
        <w:tc>
          <w:tcPr>
            <w:tcW w:w="2268" w:type="dxa"/>
          </w:tcPr>
          <w:p w:rsidR="000B2F1A" w:rsidRDefault="000B2F1A" w:rsidP="005C08EA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Экономика 10-11</w:t>
            </w:r>
          </w:p>
          <w:p w:rsidR="000B2F1A" w:rsidRPr="005478DE" w:rsidRDefault="000B2F1A" w:rsidP="005C08EA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984" w:type="dxa"/>
          </w:tcPr>
          <w:p w:rsidR="000B2F1A" w:rsidRDefault="000B2F1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Королева Г.Э.</w:t>
            </w:r>
          </w:p>
          <w:p w:rsidR="000B2F1A" w:rsidRPr="005478DE" w:rsidRDefault="000B2F1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Бурмистрова Т.В.</w:t>
            </w:r>
          </w:p>
        </w:tc>
        <w:tc>
          <w:tcPr>
            <w:tcW w:w="1134" w:type="dxa"/>
          </w:tcPr>
          <w:p w:rsidR="000B2F1A" w:rsidRPr="005478DE" w:rsidRDefault="000B2F1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0B2F1A" w:rsidRPr="005478DE" w:rsidRDefault="000B2F1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Экономика</w:t>
            </w:r>
            <w:r>
              <w:rPr>
                <w:rFonts w:ascii="Times New Roman" w:eastAsia="Century Gothic" w:hAnsi="Times New Roman" w:cs="Times New Roman"/>
              </w:rPr>
              <w:t xml:space="preserve"> 10-11</w:t>
            </w:r>
          </w:p>
        </w:tc>
        <w:tc>
          <w:tcPr>
            <w:tcW w:w="1985" w:type="dxa"/>
          </w:tcPr>
          <w:p w:rsidR="000B2F1A" w:rsidRDefault="000B2F1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Королева Г.Э.</w:t>
            </w:r>
          </w:p>
          <w:p w:rsidR="000B2F1A" w:rsidRPr="005478DE" w:rsidRDefault="000B2F1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Бурмистрова Т.В.</w:t>
            </w:r>
          </w:p>
        </w:tc>
        <w:tc>
          <w:tcPr>
            <w:tcW w:w="991" w:type="dxa"/>
          </w:tcPr>
          <w:p w:rsidR="000B2F1A" w:rsidRPr="005478DE" w:rsidRDefault="000B2F1A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702" w:type="dxa"/>
          </w:tcPr>
          <w:p w:rsidR="000B2F1A" w:rsidRPr="005478DE" w:rsidRDefault="000B2F1A" w:rsidP="00B05995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  <w:tc>
          <w:tcPr>
            <w:tcW w:w="1313" w:type="dxa"/>
          </w:tcPr>
          <w:p w:rsidR="000B2F1A" w:rsidRPr="005478DE" w:rsidRDefault="000B2F1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</w:tr>
      <w:tr w:rsidR="000B2F1A" w:rsidRPr="005478DE" w:rsidTr="007B2CE7">
        <w:trPr>
          <w:gridAfter w:val="1"/>
          <w:wAfter w:w="1313" w:type="dxa"/>
          <w:cantSplit/>
          <w:trHeight w:val="441"/>
        </w:trPr>
        <w:tc>
          <w:tcPr>
            <w:tcW w:w="993" w:type="dxa"/>
          </w:tcPr>
          <w:p w:rsidR="000B2F1A" w:rsidRPr="005478DE" w:rsidRDefault="000B2F1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B2F1A" w:rsidRPr="005478DE" w:rsidRDefault="000B2F1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2268" w:type="dxa"/>
          </w:tcPr>
          <w:p w:rsidR="000B2F1A" w:rsidRPr="005478DE" w:rsidRDefault="000B2F1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84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Николина В.В.</w:t>
            </w:r>
          </w:p>
        </w:tc>
        <w:tc>
          <w:tcPr>
            <w:tcW w:w="1134" w:type="dxa"/>
          </w:tcPr>
          <w:p w:rsidR="000B2F1A" w:rsidRPr="005478DE" w:rsidRDefault="000B2F1A" w:rsidP="00DF6D45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202</w:t>
            </w:r>
            <w:r>
              <w:rPr>
                <w:rFonts w:ascii="Times New Roman" w:eastAsia="Century Gothic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   </w:t>
            </w:r>
            <w:r w:rsidRPr="005478DE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1985" w:type="dxa"/>
          </w:tcPr>
          <w:p w:rsidR="000B2F1A" w:rsidRPr="005478DE" w:rsidRDefault="000B2F1A" w:rsidP="00562132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Николина В.В.</w:t>
            </w:r>
          </w:p>
        </w:tc>
        <w:tc>
          <w:tcPr>
            <w:tcW w:w="991" w:type="dxa"/>
          </w:tcPr>
          <w:p w:rsidR="000B2F1A" w:rsidRPr="005478DE" w:rsidRDefault="000B2F1A" w:rsidP="0056213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202</w:t>
            </w:r>
            <w:r>
              <w:rPr>
                <w:rFonts w:ascii="Times New Roman" w:eastAsia="Century Gothic" w:hAnsi="Times New Roman" w:cs="Times New Roman"/>
              </w:rPr>
              <w:t>0</w:t>
            </w:r>
          </w:p>
        </w:tc>
        <w:tc>
          <w:tcPr>
            <w:tcW w:w="1702" w:type="dxa"/>
          </w:tcPr>
          <w:p w:rsidR="000B2F1A" w:rsidRPr="005478DE" w:rsidRDefault="000B2F1A" w:rsidP="00F17E4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B2F1A" w:rsidRPr="005478DE" w:rsidTr="007F320F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0B2F1A" w:rsidRPr="005478DE" w:rsidRDefault="000B2F1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B2F1A" w:rsidRPr="005478DE" w:rsidRDefault="000B2F1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0B2F1A" w:rsidRPr="005478DE" w:rsidRDefault="000B2F1A" w:rsidP="007F320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2268" w:type="dxa"/>
          </w:tcPr>
          <w:p w:rsidR="000B2F1A" w:rsidRPr="005478DE" w:rsidRDefault="000B2F1A" w:rsidP="00A20FF1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Биология 10</w:t>
            </w:r>
            <w:r w:rsidRPr="005478DE">
              <w:rPr>
                <w:rFonts w:ascii="Times New Roman" w:eastAsia="Century Gothic" w:hAnsi="Times New Roman" w:cs="Times New Roman"/>
              </w:rPr>
              <w:t>, Просвещение</w:t>
            </w:r>
          </w:p>
        </w:tc>
        <w:tc>
          <w:tcPr>
            <w:tcW w:w="1984" w:type="dxa"/>
          </w:tcPr>
          <w:p w:rsidR="000B2F1A" w:rsidRPr="005478DE" w:rsidRDefault="000B2F1A" w:rsidP="00A20FF1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Высоцкая  Л.В.</w:t>
            </w:r>
          </w:p>
        </w:tc>
        <w:tc>
          <w:tcPr>
            <w:tcW w:w="1134" w:type="dxa"/>
          </w:tcPr>
          <w:p w:rsidR="000B2F1A" w:rsidRPr="005478DE" w:rsidRDefault="000B2F1A" w:rsidP="00A20FF1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0B2F1A" w:rsidRPr="005478DE" w:rsidRDefault="000B2F1A" w:rsidP="00A20FF1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1985" w:type="dxa"/>
          </w:tcPr>
          <w:p w:rsidR="000B2F1A" w:rsidRPr="005478DE" w:rsidRDefault="000B2F1A" w:rsidP="00A20FF1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Высоцкая  Л.В.</w:t>
            </w:r>
          </w:p>
        </w:tc>
        <w:tc>
          <w:tcPr>
            <w:tcW w:w="991" w:type="dxa"/>
          </w:tcPr>
          <w:p w:rsidR="000B2F1A" w:rsidRPr="005478DE" w:rsidRDefault="000B2F1A" w:rsidP="00A20FF1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0B2F1A" w:rsidRPr="005478DE" w:rsidRDefault="000B2F1A" w:rsidP="00A20FF1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B2F1A" w:rsidRPr="005478DE" w:rsidTr="007B2CE7">
        <w:trPr>
          <w:gridAfter w:val="1"/>
          <w:wAfter w:w="1313" w:type="dxa"/>
          <w:cantSplit/>
          <w:trHeight w:val="573"/>
        </w:trPr>
        <w:tc>
          <w:tcPr>
            <w:tcW w:w="993" w:type="dxa"/>
          </w:tcPr>
          <w:p w:rsidR="000B2F1A" w:rsidRPr="005478DE" w:rsidRDefault="000B2F1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B2F1A" w:rsidRPr="005478DE" w:rsidRDefault="000B2F1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Физика</w:t>
            </w:r>
          </w:p>
        </w:tc>
        <w:tc>
          <w:tcPr>
            <w:tcW w:w="2268" w:type="dxa"/>
          </w:tcPr>
          <w:p w:rsidR="000B2F1A" w:rsidRPr="005478DE" w:rsidRDefault="000B2F1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Просвещение </w:t>
            </w:r>
          </w:p>
        </w:tc>
        <w:tc>
          <w:tcPr>
            <w:tcW w:w="1984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Мякишев Г.Я</w:t>
            </w:r>
          </w:p>
        </w:tc>
        <w:tc>
          <w:tcPr>
            <w:tcW w:w="1134" w:type="dxa"/>
          </w:tcPr>
          <w:p w:rsidR="000B2F1A" w:rsidRPr="005478DE" w:rsidRDefault="000B2F1A" w:rsidP="00DF6D45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Физика</w:t>
            </w:r>
          </w:p>
        </w:tc>
        <w:tc>
          <w:tcPr>
            <w:tcW w:w="1985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Мякишев Г.Я</w:t>
            </w:r>
          </w:p>
        </w:tc>
        <w:tc>
          <w:tcPr>
            <w:tcW w:w="991" w:type="dxa"/>
          </w:tcPr>
          <w:p w:rsidR="000B2F1A" w:rsidRPr="005478DE" w:rsidRDefault="000B2F1A" w:rsidP="00DF6D45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0B2F1A" w:rsidRPr="005478DE" w:rsidRDefault="000B2F1A" w:rsidP="00F17E4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B2F1A" w:rsidRPr="005478DE" w:rsidTr="00E1352C">
        <w:trPr>
          <w:gridAfter w:val="1"/>
          <w:wAfter w:w="1313" w:type="dxa"/>
          <w:cantSplit/>
          <w:trHeight w:val="643"/>
        </w:trPr>
        <w:tc>
          <w:tcPr>
            <w:tcW w:w="993" w:type="dxa"/>
          </w:tcPr>
          <w:p w:rsidR="000B2F1A" w:rsidRPr="005478DE" w:rsidRDefault="000B2F1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B2F1A" w:rsidRPr="005478DE" w:rsidRDefault="000B2F1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0B2F1A" w:rsidRPr="005478DE" w:rsidRDefault="000B2F1A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Химия</w:t>
            </w:r>
          </w:p>
        </w:tc>
        <w:tc>
          <w:tcPr>
            <w:tcW w:w="2268" w:type="dxa"/>
          </w:tcPr>
          <w:p w:rsidR="000B2F1A" w:rsidRDefault="000B2F1A" w:rsidP="00E1352C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Химия 11</w:t>
            </w:r>
          </w:p>
          <w:p w:rsidR="000B2F1A" w:rsidRPr="005478DE" w:rsidRDefault="000B2F1A" w:rsidP="00E1352C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984" w:type="dxa"/>
          </w:tcPr>
          <w:p w:rsidR="000B2F1A" w:rsidRDefault="000B2F1A" w:rsidP="00E1352C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Еремин В.В.</w:t>
            </w:r>
          </w:p>
          <w:p w:rsidR="000B2F1A" w:rsidRPr="005478DE" w:rsidRDefault="000B2F1A" w:rsidP="00E1352C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Кузьменко Н.Е.</w:t>
            </w:r>
          </w:p>
        </w:tc>
        <w:tc>
          <w:tcPr>
            <w:tcW w:w="1134" w:type="dxa"/>
          </w:tcPr>
          <w:p w:rsidR="000B2F1A" w:rsidRPr="005478DE" w:rsidRDefault="000B2F1A" w:rsidP="00E1352C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0B2F1A" w:rsidRPr="005478DE" w:rsidRDefault="000B2F1A" w:rsidP="00E1352C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Химия</w:t>
            </w:r>
          </w:p>
        </w:tc>
        <w:tc>
          <w:tcPr>
            <w:tcW w:w="1985" w:type="dxa"/>
          </w:tcPr>
          <w:p w:rsidR="000B2F1A" w:rsidRDefault="000B2F1A" w:rsidP="00E1352C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Еремин В.В.</w:t>
            </w:r>
          </w:p>
          <w:p w:rsidR="000B2F1A" w:rsidRPr="005478DE" w:rsidRDefault="000B2F1A" w:rsidP="00E1352C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Кузьменко Н.Е.</w:t>
            </w:r>
          </w:p>
        </w:tc>
        <w:tc>
          <w:tcPr>
            <w:tcW w:w="991" w:type="dxa"/>
          </w:tcPr>
          <w:p w:rsidR="000B2F1A" w:rsidRPr="005478DE" w:rsidRDefault="000B2F1A" w:rsidP="00E1352C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702" w:type="dxa"/>
          </w:tcPr>
          <w:p w:rsidR="000B2F1A" w:rsidRPr="005478DE" w:rsidRDefault="000B2F1A" w:rsidP="00E1352C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B2F1A" w:rsidRPr="005478DE" w:rsidTr="006F28CD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0B2F1A" w:rsidRPr="005478DE" w:rsidRDefault="000B2F1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B2F1A" w:rsidRPr="005478DE" w:rsidRDefault="000B2F1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0B2F1A" w:rsidRPr="006F28CD" w:rsidRDefault="000B2F1A" w:rsidP="006F28CD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6F28CD">
              <w:rPr>
                <w:rFonts w:ascii="Times New Roman" w:eastAsia="Century Gothic" w:hAnsi="Times New Roman" w:cs="Times New Roman"/>
              </w:rPr>
              <w:t>Программа Просвещение</w:t>
            </w:r>
          </w:p>
        </w:tc>
        <w:tc>
          <w:tcPr>
            <w:tcW w:w="1984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Смирнов А.Т</w:t>
            </w:r>
          </w:p>
        </w:tc>
        <w:tc>
          <w:tcPr>
            <w:tcW w:w="1134" w:type="dxa"/>
          </w:tcPr>
          <w:p w:rsidR="000B2F1A" w:rsidRPr="005478DE" w:rsidRDefault="000B2F1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2012</w:t>
            </w:r>
          </w:p>
        </w:tc>
        <w:tc>
          <w:tcPr>
            <w:tcW w:w="1559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0B2F1A" w:rsidRPr="005478DE" w:rsidRDefault="000B2F1A" w:rsidP="005478DE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Смирнов А.Т., Хренников Б.О.</w:t>
            </w:r>
          </w:p>
        </w:tc>
        <w:tc>
          <w:tcPr>
            <w:tcW w:w="991" w:type="dxa"/>
          </w:tcPr>
          <w:p w:rsidR="000B2F1A" w:rsidRPr="005478DE" w:rsidRDefault="000B2F1A" w:rsidP="005478DE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2012</w:t>
            </w:r>
          </w:p>
        </w:tc>
        <w:tc>
          <w:tcPr>
            <w:tcW w:w="1702" w:type="dxa"/>
          </w:tcPr>
          <w:p w:rsidR="000B2F1A" w:rsidRPr="005478DE" w:rsidRDefault="000B2F1A" w:rsidP="00F17E4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B2F1A" w:rsidRPr="005478DE" w:rsidTr="007B2CE7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0B2F1A" w:rsidRPr="005478DE" w:rsidRDefault="000B2F1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B2F1A" w:rsidRPr="005478DE" w:rsidRDefault="000B2F1A" w:rsidP="00562132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0B2F1A" w:rsidRPr="005478DE" w:rsidRDefault="000B2F1A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0B2F1A" w:rsidRPr="006F28CD" w:rsidRDefault="000B2F1A" w:rsidP="00562132">
            <w:pPr>
              <w:rPr>
                <w:rFonts w:ascii="Times New Roman" w:eastAsia="Century Gothic" w:hAnsi="Times New Roman" w:cs="Times New Roman"/>
              </w:rPr>
            </w:pPr>
            <w:r w:rsidRPr="006F28CD">
              <w:rPr>
                <w:rFonts w:ascii="Times New Roman" w:eastAsia="Century Gothic" w:hAnsi="Times New Roman" w:cs="Times New Roman"/>
              </w:rPr>
              <w:t xml:space="preserve">Программа Просвещение </w:t>
            </w:r>
          </w:p>
        </w:tc>
        <w:tc>
          <w:tcPr>
            <w:tcW w:w="1984" w:type="dxa"/>
          </w:tcPr>
          <w:p w:rsidR="000B2F1A" w:rsidRPr="005478DE" w:rsidRDefault="000B2F1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под ред. Л.М. Рыбченкова.</w:t>
            </w:r>
          </w:p>
        </w:tc>
        <w:tc>
          <w:tcPr>
            <w:tcW w:w="1134" w:type="dxa"/>
          </w:tcPr>
          <w:p w:rsidR="000B2F1A" w:rsidRPr="005478DE" w:rsidRDefault="000B2F1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0B2F1A" w:rsidRPr="005478DE" w:rsidRDefault="000B2F1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0B2F1A" w:rsidRPr="005478DE" w:rsidRDefault="000B2F1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А.И. Власенков, Л.М. Рыбченкова</w:t>
            </w:r>
          </w:p>
        </w:tc>
        <w:tc>
          <w:tcPr>
            <w:tcW w:w="991" w:type="dxa"/>
          </w:tcPr>
          <w:p w:rsidR="000B2F1A" w:rsidRPr="005478DE" w:rsidRDefault="000B2F1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2017,</w:t>
            </w:r>
          </w:p>
          <w:p w:rsidR="000B2F1A" w:rsidRPr="005478DE" w:rsidRDefault="000B2F1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0B2F1A" w:rsidRPr="005478DE" w:rsidRDefault="000B2F1A" w:rsidP="00F17E4D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B2F1A" w:rsidRPr="005478DE" w:rsidTr="007B2CE7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0B2F1A" w:rsidRPr="005478DE" w:rsidRDefault="000B2F1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B2F1A" w:rsidRPr="005478DE" w:rsidRDefault="000B2F1A" w:rsidP="008353AF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0B2F1A" w:rsidRPr="005478DE" w:rsidRDefault="000B2F1A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Литература </w:t>
            </w:r>
          </w:p>
        </w:tc>
        <w:tc>
          <w:tcPr>
            <w:tcW w:w="2268" w:type="dxa"/>
          </w:tcPr>
          <w:p w:rsidR="000B2F1A" w:rsidRPr="005478DE" w:rsidRDefault="000B2F1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Литература1-2ч М. Просвещение </w:t>
            </w:r>
          </w:p>
        </w:tc>
        <w:tc>
          <w:tcPr>
            <w:tcW w:w="1984" w:type="dxa"/>
          </w:tcPr>
          <w:p w:rsidR="000B2F1A" w:rsidRPr="005478DE" w:rsidRDefault="000B2F1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Журавлёв В.П.</w:t>
            </w:r>
          </w:p>
        </w:tc>
        <w:tc>
          <w:tcPr>
            <w:tcW w:w="1134" w:type="dxa"/>
          </w:tcPr>
          <w:p w:rsidR="000B2F1A" w:rsidRPr="005478DE" w:rsidRDefault="000B2F1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2009</w:t>
            </w:r>
          </w:p>
        </w:tc>
        <w:tc>
          <w:tcPr>
            <w:tcW w:w="1559" w:type="dxa"/>
          </w:tcPr>
          <w:p w:rsidR="000B2F1A" w:rsidRPr="005478DE" w:rsidRDefault="000B2F1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:rsidR="000B2F1A" w:rsidRPr="005478DE" w:rsidRDefault="000B2F1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Журавлев В.П.</w:t>
            </w:r>
          </w:p>
        </w:tc>
        <w:tc>
          <w:tcPr>
            <w:tcW w:w="991" w:type="dxa"/>
          </w:tcPr>
          <w:p w:rsidR="000B2F1A" w:rsidRPr="005478DE" w:rsidRDefault="000B2F1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702" w:type="dxa"/>
          </w:tcPr>
          <w:p w:rsidR="000B2F1A" w:rsidRPr="005478DE" w:rsidRDefault="000B2F1A" w:rsidP="00F17E4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B2F1A" w:rsidRPr="005478DE" w:rsidTr="007B2CE7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0B2F1A" w:rsidRPr="005478DE" w:rsidRDefault="000B2F1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B2F1A" w:rsidRPr="005478DE" w:rsidRDefault="000B2F1A" w:rsidP="008353AF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0B2F1A" w:rsidRPr="005478DE" w:rsidRDefault="000B2F1A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Иностранный язык</w:t>
            </w:r>
          </w:p>
        </w:tc>
        <w:tc>
          <w:tcPr>
            <w:tcW w:w="2268" w:type="dxa"/>
          </w:tcPr>
          <w:p w:rsidR="000B2F1A" w:rsidRPr="005478DE" w:rsidRDefault="000B2F1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Иностранный язык 10-11, Дрофа</w:t>
            </w:r>
          </w:p>
        </w:tc>
        <w:tc>
          <w:tcPr>
            <w:tcW w:w="1984" w:type="dxa"/>
          </w:tcPr>
          <w:p w:rsidR="000B2F1A" w:rsidRPr="005478DE" w:rsidRDefault="000B2F1A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Афанасьева О.В., 2018</w:t>
            </w:r>
          </w:p>
        </w:tc>
        <w:tc>
          <w:tcPr>
            <w:tcW w:w="1134" w:type="dxa"/>
          </w:tcPr>
          <w:p w:rsidR="000B2F1A" w:rsidRPr="005478DE" w:rsidRDefault="000B2F1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0B2F1A" w:rsidRPr="005478DE" w:rsidRDefault="000B2F1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Английский</w:t>
            </w:r>
          </w:p>
        </w:tc>
        <w:tc>
          <w:tcPr>
            <w:tcW w:w="1985" w:type="dxa"/>
          </w:tcPr>
          <w:p w:rsidR="000B2F1A" w:rsidRPr="005478DE" w:rsidRDefault="000B2F1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Афанасьева О.В.</w:t>
            </w:r>
          </w:p>
        </w:tc>
        <w:tc>
          <w:tcPr>
            <w:tcW w:w="991" w:type="dxa"/>
          </w:tcPr>
          <w:p w:rsidR="000B2F1A" w:rsidRDefault="000B2F1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  <w:p w:rsidR="000B2F1A" w:rsidRPr="005478DE" w:rsidRDefault="000B2F1A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702" w:type="dxa"/>
          </w:tcPr>
          <w:p w:rsidR="000B2F1A" w:rsidRPr="005478DE" w:rsidRDefault="000B2F1A" w:rsidP="00F17E4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B2F1A" w:rsidRPr="005478DE" w:rsidTr="007B2CE7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0B2F1A" w:rsidRPr="005478DE" w:rsidRDefault="000B2F1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B2F1A" w:rsidRPr="005478DE" w:rsidRDefault="000B2F1A" w:rsidP="008353AF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0B2F1A" w:rsidRPr="005478DE" w:rsidRDefault="000B2F1A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0B2F1A" w:rsidRPr="005478DE" w:rsidRDefault="000B2F1A" w:rsidP="00562132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Глобус</w:t>
            </w:r>
          </w:p>
        </w:tc>
        <w:tc>
          <w:tcPr>
            <w:tcW w:w="1984" w:type="dxa"/>
          </w:tcPr>
          <w:p w:rsidR="000B2F1A" w:rsidRPr="005478DE" w:rsidRDefault="000B2F1A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Атанасян Л.С.</w:t>
            </w:r>
          </w:p>
        </w:tc>
        <w:tc>
          <w:tcPr>
            <w:tcW w:w="1134" w:type="dxa"/>
          </w:tcPr>
          <w:p w:rsidR="000B2F1A" w:rsidRPr="005478DE" w:rsidRDefault="000B2F1A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2005</w:t>
            </w:r>
          </w:p>
        </w:tc>
        <w:tc>
          <w:tcPr>
            <w:tcW w:w="1559" w:type="dxa"/>
          </w:tcPr>
          <w:p w:rsidR="000B2F1A" w:rsidRPr="005478DE" w:rsidRDefault="000B2F1A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Геометрия</w:t>
            </w:r>
          </w:p>
        </w:tc>
        <w:tc>
          <w:tcPr>
            <w:tcW w:w="1985" w:type="dxa"/>
          </w:tcPr>
          <w:p w:rsidR="000B2F1A" w:rsidRPr="005478DE" w:rsidRDefault="000B2F1A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Атанасян Л.С. и др.</w:t>
            </w:r>
          </w:p>
        </w:tc>
        <w:tc>
          <w:tcPr>
            <w:tcW w:w="991" w:type="dxa"/>
          </w:tcPr>
          <w:p w:rsidR="000B2F1A" w:rsidRPr="005478DE" w:rsidRDefault="000B2F1A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2013,</w:t>
            </w:r>
          </w:p>
          <w:p w:rsidR="000B2F1A" w:rsidRPr="005478DE" w:rsidRDefault="000B2F1A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2016</w:t>
            </w:r>
          </w:p>
        </w:tc>
        <w:tc>
          <w:tcPr>
            <w:tcW w:w="1702" w:type="dxa"/>
          </w:tcPr>
          <w:p w:rsidR="000B2F1A" w:rsidRPr="005478DE" w:rsidRDefault="000B2F1A" w:rsidP="00F17E4D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0B2F1A" w:rsidRPr="005478DE" w:rsidTr="007B2CE7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0B2F1A" w:rsidRPr="005478DE" w:rsidRDefault="000B2F1A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0B2F1A" w:rsidRPr="005478DE" w:rsidRDefault="000B2F1A" w:rsidP="008353AF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0B2F1A" w:rsidRPr="005478DE" w:rsidRDefault="000B2F1A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Алгебра </w:t>
            </w:r>
          </w:p>
        </w:tc>
        <w:tc>
          <w:tcPr>
            <w:tcW w:w="2268" w:type="dxa"/>
          </w:tcPr>
          <w:p w:rsidR="000B2F1A" w:rsidRPr="005478DE" w:rsidRDefault="000B2F1A" w:rsidP="00562132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Глобус</w:t>
            </w:r>
          </w:p>
        </w:tc>
        <w:tc>
          <w:tcPr>
            <w:tcW w:w="1984" w:type="dxa"/>
          </w:tcPr>
          <w:p w:rsidR="000B2F1A" w:rsidRPr="005478DE" w:rsidRDefault="000B2F1A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Алимов Ш.А.</w:t>
            </w:r>
          </w:p>
        </w:tc>
        <w:tc>
          <w:tcPr>
            <w:tcW w:w="1134" w:type="dxa"/>
          </w:tcPr>
          <w:p w:rsidR="000B2F1A" w:rsidRPr="005478DE" w:rsidRDefault="000B2F1A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2012</w:t>
            </w:r>
          </w:p>
        </w:tc>
        <w:tc>
          <w:tcPr>
            <w:tcW w:w="1559" w:type="dxa"/>
          </w:tcPr>
          <w:p w:rsidR="000B2F1A" w:rsidRPr="005478DE" w:rsidRDefault="000B2F1A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Алгебра</w:t>
            </w:r>
          </w:p>
        </w:tc>
        <w:tc>
          <w:tcPr>
            <w:tcW w:w="1985" w:type="dxa"/>
          </w:tcPr>
          <w:p w:rsidR="000B2F1A" w:rsidRPr="005478DE" w:rsidRDefault="000B2F1A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Алимов Ш.А. и др.</w:t>
            </w:r>
          </w:p>
        </w:tc>
        <w:tc>
          <w:tcPr>
            <w:tcW w:w="991" w:type="dxa"/>
          </w:tcPr>
          <w:p w:rsidR="000B2F1A" w:rsidRPr="005478DE" w:rsidRDefault="000B2F1A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2012</w:t>
            </w:r>
          </w:p>
        </w:tc>
        <w:tc>
          <w:tcPr>
            <w:tcW w:w="1702" w:type="dxa"/>
          </w:tcPr>
          <w:p w:rsidR="000B2F1A" w:rsidRPr="005478DE" w:rsidRDefault="000B2F1A" w:rsidP="00F17E4D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7F320F" w:rsidRPr="005478DE" w:rsidTr="007B2CE7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7F320F" w:rsidRPr="005478DE" w:rsidRDefault="007F320F" w:rsidP="001A4E2C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7F320F" w:rsidRPr="005478DE" w:rsidRDefault="007F320F" w:rsidP="001A4E2C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7F320F" w:rsidRPr="005478DE" w:rsidRDefault="007F320F" w:rsidP="001A4E2C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Информатика </w:t>
            </w:r>
          </w:p>
        </w:tc>
        <w:tc>
          <w:tcPr>
            <w:tcW w:w="2268" w:type="dxa"/>
          </w:tcPr>
          <w:p w:rsidR="007F320F" w:rsidRPr="005478DE" w:rsidRDefault="007F320F" w:rsidP="001A4E2C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свещение</w:t>
            </w:r>
          </w:p>
        </w:tc>
        <w:tc>
          <w:tcPr>
            <w:tcW w:w="1984" w:type="dxa"/>
          </w:tcPr>
          <w:p w:rsidR="007F320F" w:rsidRPr="005478DE" w:rsidRDefault="007F320F" w:rsidP="001A4E2C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Семакин И.Г.</w:t>
            </w:r>
          </w:p>
        </w:tc>
        <w:tc>
          <w:tcPr>
            <w:tcW w:w="1134" w:type="dxa"/>
          </w:tcPr>
          <w:p w:rsidR="007F320F" w:rsidRPr="005478DE" w:rsidRDefault="007F320F" w:rsidP="007F320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7F320F" w:rsidRPr="005478DE" w:rsidRDefault="007F320F" w:rsidP="001A4E2C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Информатика </w:t>
            </w:r>
          </w:p>
        </w:tc>
        <w:tc>
          <w:tcPr>
            <w:tcW w:w="1985" w:type="dxa"/>
          </w:tcPr>
          <w:p w:rsidR="007F320F" w:rsidRPr="005478DE" w:rsidRDefault="007F320F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Семакин И.Г.</w:t>
            </w:r>
          </w:p>
        </w:tc>
        <w:tc>
          <w:tcPr>
            <w:tcW w:w="991" w:type="dxa"/>
          </w:tcPr>
          <w:p w:rsidR="007F320F" w:rsidRPr="005478DE" w:rsidRDefault="007F320F" w:rsidP="00BA7097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7F320F" w:rsidRPr="005478DE" w:rsidRDefault="007F320F" w:rsidP="001A4E2C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7F320F" w:rsidRPr="005478DE" w:rsidTr="00B05995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7F320F" w:rsidRPr="005478DE" w:rsidRDefault="007F320F" w:rsidP="001A4E2C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7F320F" w:rsidRPr="005478DE" w:rsidRDefault="007F320F" w:rsidP="008353AF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7F320F" w:rsidRPr="005478DE" w:rsidRDefault="007F320F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История России</w:t>
            </w:r>
          </w:p>
        </w:tc>
        <w:tc>
          <w:tcPr>
            <w:tcW w:w="2268" w:type="dxa"/>
          </w:tcPr>
          <w:p w:rsidR="007F320F" w:rsidRPr="005478DE" w:rsidRDefault="007F320F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  <w:p w:rsidR="007F320F" w:rsidRDefault="007F320F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России</w:t>
            </w:r>
          </w:p>
          <w:p w:rsidR="007F320F" w:rsidRPr="005478DE" w:rsidRDefault="007F320F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984" w:type="dxa"/>
          </w:tcPr>
          <w:p w:rsidR="007F320F" w:rsidRDefault="007F320F" w:rsidP="005C08EA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Горинов М.М.</w:t>
            </w:r>
          </w:p>
          <w:p w:rsidR="007F320F" w:rsidRPr="005478DE" w:rsidRDefault="007F320F" w:rsidP="005C08EA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Данилов А.А.</w:t>
            </w:r>
          </w:p>
        </w:tc>
        <w:tc>
          <w:tcPr>
            <w:tcW w:w="1134" w:type="dxa"/>
          </w:tcPr>
          <w:p w:rsidR="007F320F" w:rsidRPr="005478DE" w:rsidRDefault="007F320F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7F320F" w:rsidRPr="005478DE" w:rsidRDefault="007F320F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История России</w:t>
            </w:r>
          </w:p>
        </w:tc>
        <w:tc>
          <w:tcPr>
            <w:tcW w:w="1985" w:type="dxa"/>
          </w:tcPr>
          <w:p w:rsidR="007F320F" w:rsidRDefault="007F320F" w:rsidP="005C08EA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Горинов М.М.</w:t>
            </w:r>
          </w:p>
          <w:p w:rsidR="007F320F" w:rsidRPr="005478DE" w:rsidRDefault="007F320F" w:rsidP="005C08EA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Данилов А.А.</w:t>
            </w:r>
          </w:p>
        </w:tc>
        <w:tc>
          <w:tcPr>
            <w:tcW w:w="991" w:type="dxa"/>
          </w:tcPr>
          <w:p w:rsidR="007F320F" w:rsidRPr="005478DE" w:rsidRDefault="007F320F" w:rsidP="005C08EA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2020</w:t>
            </w:r>
          </w:p>
        </w:tc>
        <w:tc>
          <w:tcPr>
            <w:tcW w:w="1702" w:type="dxa"/>
          </w:tcPr>
          <w:p w:rsidR="007F320F" w:rsidRPr="005478DE" w:rsidRDefault="007F320F" w:rsidP="00B05995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7F320F" w:rsidRPr="005478DE" w:rsidTr="007B2CE7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7F320F" w:rsidRPr="005478DE" w:rsidRDefault="007F320F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7F320F" w:rsidRPr="005478DE" w:rsidRDefault="007F320F" w:rsidP="008353AF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7F320F" w:rsidRPr="005478DE" w:rsidRDefault="007F320F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2268" w:type="dxa"/>
          </w:tcPr>
          <w:p w:rsidR="007F320F" w:rsidRPr="005478DE" w:rsidRDefault="007F320F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История</w:t>
            </w:r>
          </w:p>
          <w:p w:rsidR="007F320F" w:rsidRPr="005478DE" w:rsidRDefault="007F320F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Обществознан.</w:t>
            </w:r>
          </w:p>
          <w:p w:rsidR="007F320F" w:rsidRPr="005478DE" w:rsidRDefault="007F320F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Просвещение, 2018,</w:t>
            </w:r>
          </w:p>
        </w:tc>
        <w:tc>
          <w:tcPr>
            <w:tcW w:w="1984" w:type="dxa"/>
          </w:tcPr>
          <w:p w:rsidR="007F320F" w:rsidRPr="005478DE" w:rsidRDefault="007F320F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Л.Н. Боголюбов</w:t>
            </w:r>
          </w:p>
        </w:tc>
        <w:tc>
          <w:tcPr>
            <w:tcW w:w="1134" w:type="dxa"/>
          </w:tcPr>
          <w:p w:rsidR="007F320F" w:rsidRPr="005478DE" w:rsidRDefault="007F320F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7F320F" w:rsidRPr="005478DE" w:rsidRDefault="007F320F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1985" w:type="dxa"/>
          </w:tcPr>
          <w:p w:rsidR="007F320F" w:rsidRPr="005478DE" w:rsidRDefault="007F320F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Л.Н. Боголюбов «Профильный уровень»</w:t>
            </w:r>
          </w:p>
        </w:tc>
        <w:tc>
          <w:tcPr>
            <w:tcW w:w="991" w:type="dxa"/>
          </w:tcPr>
          <w:p w:rsidR="007F320F" w:rsidRPr="005478DE" w:rsidRDefault="007F320F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2018</w:t>
            </w:r>
          </w:p>
        </w:tc>
        <w:tc>
          <w:tcPr>
            <w:tcW w:w="1702" w:type="dxa"/>
          </w:tcPr>
          <w:p w:rsidR="007F320F" w:rsidRPr="005478DE" w:rsidRDefault="007F320F" w:rsidP="00F17E4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7F320F" w:rsidRPr="005478DE" w:rsidTr="00B05995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7F320F" w:rsidRPr="005478DE" w:rsidRDefault="007F320F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7F320F" w:rsidRPr="005478DE" w:rsidRDefault="007F320F" w:rsidP="008353AF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2268" w:type="dxa"/>
          </w:tcPr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Биология </w:t>
            </w:r>
            <w:r w:rsidRPr="005478DE">
              <w:rPr>
                <w:rFonts w:ascii="Times New Roman" w:eastAsia="Century Gothic" w:hAnsi="Times New Roman" w:cs="Times New Roman"/>
              </w:rPr>
              <w:t>11, Просвещение</w:t>
            </w:r>
          </w:p>
        </w:tc>
        <w:tc>
          <w:tcPr>
            <w:tcW w:w="1984" w:type="dxa"/>
          </w:tcPr>
          <w:p w:rsidR="007F320F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Бородин П.М.</w:t>
            </w:r>
          </w:p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Дымшиц Г.М.</w:t>
            </w:r>
          </w:p>
        </w:tc>
        <w:tc>
          <w:tcPr>
            <w:tcW w:w="1134" w:type="dxa"/>
          </w:tcPr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1985" w:type="dxa"/>
          </w:tcPr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Бородин П.М.</w:t>
            </w:r>
          </w:p>
        </w:tc>
        <w:tc>
          <w:tcPr>
            <w:tcW w:w="991" w:type="dxa"/>
          </w:tcPr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702" w:type="dxa"/>
          </w:tcPr>
          <w:p w:rsidR="007F320F" w:rsidRPr="005478DE" w:rsidRDefault="007F320F" w:rsidP="00B05995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7F320F" w:rsidRPr="005478DE" w:rsidTr="00B05995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7F320F" w:rsidRPr="005478DE" w:rsidRDefault="007F320F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7F320F" w:rsidRPr="005478DE" w:rsidRDefault="007F320F" w:rsidP="008353AF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7F320F" w:rsidRDefault="007F320F" w:rsidP="008353AF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Физика</w:t>
            </w:r>
            <w:r>
              <w:rPr>
                <w:rFonts w:ascii="Times New Roman" w:eastAsia="Century Gothic" w:hAnsi="Times New Roman" w:cs="Times New Roman"/>
              </w:rPr>
              <w:t>. Оптика.</w:t>
            </w:r>
          </w:p>
          <w:p w:rsidR="007F320F" w:rsidRPr="005478DE" w:rsidRDefault="007F320F" w:rsidP="008353AF">
            <w:pPr>
              <w:spacing w:after="0" w:line="240" w:lineRule="auto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Квантовая физика</w:t>
            </w:r>
          </w:p>
        </w:tc>
        <w:tc>
          <w:tcPr>
            <w:tcW w:w="2268" w:type="dxa"/>
          </w:tcPr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Программа Просвещение </w:t>
            </w:r>
          </w:p>
        </w:tc>
        <w:tc>
          <w:tcPr>
            <w:tcW w:w="1984" w:type="dxa"/>
          </w:tcPr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Мякишев Г.Я</w:t>
            </w:r>
          </w:p>
        </w:tc>
        <w:tc>
          <w:tcPr>
            <w:tcW w:w="1134" w:type="dxa"/>
          </w:tcPr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Физика</w:t>
            </w:r>
          </w:p>
        </w:tc>
        <w:tc>
          <w:tcPr>
            <w:tcW w:w="1985" w:type="dxa"/>
          </w:tcPr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Мякишев Г.Я</w:t>
            </w:r>
          </w:p>
        </w:tc>
        <w:tc>
          <w:tcPr>
            <w:tcW w:w="991" w:type="dxa"/>
          </w:tcPr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</w:t>
            </w:r>
            <w:r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7F320F" w:rsidRPr="005478DE" w:rsidRDefault="007F320F" w:rsidP="00B05995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7F320F" w:rsidRPr="005478DE" w:rsidTr="00B05995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7F320F" w:rsidRPr="005478DE" w:rsidRDefault="007F320F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7F320F" w:rsidRPr="005478DE" w:rsidRDefault="007F320F" w:rsidP="008353AF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Химия</w:t>
            </w:r>
          </w:p>
        </w:tc>
        <w:tc>
          <w:tcPr>
            <w:tcW w:w="2268" w:type="dxa"/>
          </w:tcPr>
          <w:p w:rsidR="007F320F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Химия 11</w:t>
            </w:r>
            <w:r>
              <w:rPr>
                <w:rFonts w:ascii="Times New Roman" w:eastAsia="Century Gothic" w:hAnsi="Times New Roman" w:cs="Times New Roman"/>
              </w:rPr>
              <w:t xml:space="preserve"> </w:t>
            </w:r>
          </w:p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Просвещение</w:t>
            </w:r>
          </w:p>
        </w:tc>
        <w:tc>
          <w:tcPr>
            <w:tcW w:w="1984" w:type="dxa"/>
          </w:tcPr>
          <w:p w:rsidR="007F320F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Еремин В.В.</w:t>
            </w:r>
          </w:p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Кузьменко Н.Е.</w:t>
            </w:r>
          </w:p>
        </w:tc>
        <w:tc>
          <w:tcPr>
            <w:tcW w:w="1134" w:type="dxa"/>
          </w:tcPr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Химия</w:t>
            </w:r>
          </w:p>
        </w:tc>
        <w:tc>
          <w:tcPr>
            <w:tcW w:w="1985" w:type="dxa"/>
          </w:tcPr>
          <w:p w:rsidR="007F320F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Еремин В.В.</w:t>
            </w:r>
          </w:p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Кузьменко Н.Е.</w:t>
            </w:r>
          </w:p>
        </w:tc>
        <w:tc>
          <w:tcPr>
            <w:tcW w:w="991" w:type="dxa"/>
          </w:tcPr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702" w:type="dxa"/>
          </w:tcPr>
          <w:p w:rsidR="007F320F" w:rsidRPr="005478DE" w:rsidRDefault="007F320F" w:rsidP="00B05995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7F320F" w:rsidRPr="005478DE" w:rsidTr="00B05995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7F320F" w:rsidRPr="005478DE" w:rsidRDefault="007F320F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7F320F" w:rsidRPr="005478DE" w:rsidRDefault="007F320F" w:rsidP="008353AF">
            <w:pPr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2268" w:type="dxa"/>
          </w:tcPr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География 11</w:t>
            </w:r>
          </w:p>
        </w:tc>
        <w:tc>
          <w:tcPr>
            <w:tcW w:w="1984" w:type="dxa"/>
          </w:tcPr>
          <w:p w:rsidR="007F320F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Гладкий Ю.Н.</w:t>
            </w:r>
          </w:p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Николина В.В.</w:t>
            </w:r>
          </w:p>
        </w:tc>
        <w:tc>
          <w:tcPr>
            <w:tcW w:w="1134" w:type="dxa"/>
          </w:tcPr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1985" w:type="dxa"/>
          </w:tcPr>
          <w:p w:rsidR="007F320F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Гладкий Ю.Н.</w:t>
            </w:r>
          </w:p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Николина В.В.</w:t>
            </w:r>
          </w:p>
        </w:tc>
        <w:tc>
          <w:tcPr>
            <w:tcW w:w="991" w:type="dxa"/>
          </w:tcPr>
          <w:p w:rsidR="007F320F" w:rsidRPr="005478DE" w:rsidRDefault="007F320F" w:rsidP="008353AF">
            <w:pPr>
              <w:spacing w:after="0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2021</w:t>
            </w:r>
          </w:p>
        </w:tc>
        <w:tc>
          <w:tcPr>
            <w:tcW w:w="1702" w:type="dxa"/>
          </w:tcPr>
          <w:p w:rsidR="007F320F" w:rsidRPr="005478DE" w:rsidRDefault="007F320F" w:rsidP="00B05995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7F320F" w:rsidRPr="005478DE" w:rsidTr="00B05995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7F320F" w:rsidRPr="005478DE" w:rsidRDefault="007F320F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7F320F" w:rsidRPr="005478DE" w:rsidRDefault="007F320F" w:rsidP="008353AF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7F320F" w:rsidRPr="005478DE" w:rsidRDefault="007F320F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7F320F" w:rsidRPr="005478DE" w:rsidRDefault="007F320F" w:rsidP="00562132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Программа Глобус</w:t>
            </w:r>
          </w:p>
        </w:tc>
        <w:tc>
          <w:tcPr>
            <w:tcW w:w="1984" w:type="dxa"/>
          </w:tcPr>
          <w:p w:rsidR="007F320F" w:rsidRPr="005478DE" w:rsidRDefault="007F320F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Смирнов А.Т</w:t>
            </w:r>
          </w:p>
        </w:tc>
        <w:tc>
          <w:tcPr>
            <w:tcW w:w="1134" w:type="dxa"/>
          </w:tcPr>
          <w:p w:rsidR="007F320F" w:rsidRPr="005478DE" w:rsidRDefault="007F320F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2013</w:t>
            </w:r>
          </w:p>
        </w:tc>
        <w:tc>
          <w:tcPr>
            <w:tcW w:w="1559" w:type="dxa"/>
          </w:tcPr>
          <w:p w:rsidR="007F320F" w:rsidRPr="005478DE" w:rsidRDefault="007F320F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7F320F" w:rsidRPr="005478DE" w:rsidRDefault="007F320F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Смирнов А.Т., Хренников Б.О.</w:t>
            </w:r>
          </w:p>
        </w:tc>
        <w:tc>
          <w:tcPr>
            <w:tcW w:w="991" w:type="dxa"/>
          </w:tcPr>
          <w:p w:rsidR="007F320F" w:rsidRPr="005478DE" w:rsidRDefault="007F320F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2011</w:t>
            </w:r>
          </w:p>
          <w:p w:rsidR="007F320F" w:rsidRPr="005478DE" w:rsidRDefault="007F320F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2012</w:t>
            </w:r>
          </w:p>
          <w:p w:rsidR="007F320F" w:rsidRPr="005478DE" w:rsidRDefault="007F320F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2013</w:t>
            </w:r>
          </w:p>
          <w:p w:rsidR="007F320F" w:rsidRPr="005478DE" w:rsidRDefault="007F320F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2015</w:t>
            </w:r>
          </w:p>
        </w:tc>
        <w:tc>
          <w:tcPr>
            <w:tcW w:w="1702" w:type="dxa"/>
          </w:tcPr>
          <w:p w:rsidR="007F320F" w:rsidRPr="005478DE" w:rsidRDefault="007F320F" w:rsidP="00B05995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  <w:tr w:rsidR="007F320F" w:rsidRPr="005478DE" w:rsidTr="007B2CE7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7F320F" w:rsidRPr="005478DE" w:rsidRDefault="007F320F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7F320F" w:rsidRPr="005478DE" w:rsidRDefault="007F320F" w:rsidP="008353AF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7F320F" w:rsidRPr="005478DE" w:rsidRDefault="007F320F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7F320F" w:rsidRPr="005478DE" w:rsidRDefault="007F320F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культура,</w:t>
            </w:r>
          </w:p>
        </w:tc>
        <w:tc>
          <w:tcPr>
            <w:tcW w:w="1984" w:type="dxa"/>
          </w:tcPr>
          <w:p w:rsidR="007F320F" w:rsidRPr="005478DE" w:rsidRDefault="007F320F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 xml:space="preserve">А.П. Матвеев  </w:t>
            </w:r>
          </w:p>
        </w:tc>
        <w:tc>
          <w:tcPr>
            <w:tcW w:w="1134" w:type="dxa"/>
          </w:tcPr>
          <w:p w:rsidR="007F320F" w:rsidRPr="005478DE" w:rsidRDefault="007F320F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2005</w:t>
            </w:r>
          </w:p>
        </w:tc>
        <w:tc>
          <w:tcPr>
            <w:tcW w:w="1559" w:type="dxa"/>
          </w:tcPr>
          <w:p w:rsidR="007F320F" w:rsidRPr="005478DE" w:rsidRDefault="007F320F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7F320F" w:rsidRPr="005478DE" w:rsidRDefault="007F320F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Лях, Изданевич</w:t>
            </w:r>
          </w:p>
        </w:tc>
        <w:tc>
          <w:tcPr>
            <w:tcW w:w="991" w:type="dxa"/>
          </w:tcPr>
          <w:p w:rsidR="007F320F" w:rsidRPr="005478DE" w:rsidRDefault="007F320F" w:rsidP="00562132">
            <w:pPr>
              <w:spacing w:after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702" w:type="dxa"/>
          </w:tcPr>
          <w:p w:rsidR="007F320F" w:rsidRPr="005478DE" w:rsidRDefault="007F320F" w:rsidP="00F17E4D">
            <w:pPr>
              <w:spacing w:after="0"/>
              <w:jc w:val="center"/>
              <w:rPr>
                <w:rFonts w:ascii="Times New Roman" w:eastAsia="Century Gothic" w:hAnsi="Times New Roman" w:cs="Times New Roman"/>
              </w:rPr>
            </w:pPr>
          </w:p>
        </w:tc>
      </w:tr>
      <w:tr w:rsidR="007F320F" w:rsidRPr="005478DE" w:rsidTr="007B2CE7">
        <w:trPr>
          <w:gridAfter w:val="1"/>
          <w:wAfter w:w="1313" w:type="dxa"/>
          <w:cantSplit/>
          <w:trHeight w:val="1134"/>
        </w:trPr>
        <w:tc>
          <w:tcPr>
            <w:tcW w:w="993" w:type="dxa"/>
          </w:tcPr>
          <w:p w:rsidR="007F320F" w:rsidRPr="005478DE" w:rsidRDefault="007F320F" w:rsidP="005478DE">
            <w:pPr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08" w:type="dxa"/>
          </w:tcPr>
          <w:p w:rsidR="007F320F" w:rsidRPr="005478DE" w:rsidRDefault="007F320F" w:rsidP="008353AF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7F320F" w:rsidRPr="005478DE" w:rsidRDefault="007F320F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Астрономия</w:t>
            </w:r>
          </w:p>
        </w:tc>
        <w:tc>
          <w:tcPr>
            <w:tcW w:w="2268" w:type="dxa"/>
          </w:tcPr>
          <w:p w:rsidR="007F320F" w:rsidRPr="005478DE" w:rsidRDefault="007F320F" w:rsidP="00562132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984" w:type="dxa"/>
          </w:tcPr>
          <w:p w:rsidR="007F320F" w:rsidRPr="005478DE" w:rsidRDefault="007F320F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Воронцов-Вельяминов Б.А.,</w:t>
            </w:r>
          </w:p>
          <w:p w:rsidR="007F320F" w:rsidRPr="005478DE" w:rsidRDefault="007F320F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Страут Е.К.</w:t>
            </w:r>
          </w:p>
        </w:tc>
        <w:tc>
          <w:tcPr>
            <w:tcW w:w="1134" w:type="dxa"/>
          </w:tcPr>
          <w:p w:rsidR="007F320F" w:rsidRPr="005478DE" w:rsidRDefault="007F320F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7F320F" w:rsidRPr="005478DE" w:rsidRDefault="007F320F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Астрономия</w:t>
            </w:r>
          </w:p>
        </w:tc>
        <w:tc>
          <w:tcPr>
            <w:tcW w:w="1985" w:type="dxa"/>
          </w:tcPr>
          <w:p w:rsidR="007F320F" w:rsidRPr="005478DE" w:rsidRDefault="007F320F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Воронцов-Вельяминов Б.А.,</w:t>
            </w:r>
          </w:p>
          <w:p w:rsidR="007F320F" w:rsidRPr="005478DE" w:rsidRDefault="007F320F" w:rsidP="00562132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Страут Е.К.</w:t>
            </w:r>
          </w:p>
        </w:tc>
        <w:tc>
          <w:tcPr>
            <w:tcW w:w="991" w:type="dxa"/>
          </w:tcPr>
          <w:p w:rsidR="007F320F" w:rsidRDefault="007F320F" w:rsidP="00562132">
            <w:pPr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2017</w:t>
            </w:r>
          </w:p>
          <w:p w:rsidR="007F320F" w:rsidRPr="005478DE" w:rsidRDefault="007F320F" w:rsidP="00562132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2019</w:t>
            </w:r>
          </w:p>
        </w:tc>
        <w:tc>
          <w:tcPr>
            <w:tcW w:w="1702" w:type="dxa"/>
          </w:tcPr>
          <w:p w:rsidR="007F320F" w:rsidRPr="005478DE" w:rsidRDefault="007F320F" w:rsidP="00F17E4D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5478DE">
              <w:rPr>
                <w:rFonts w:ascii="Times New Roman" w:eastAsia="Century Gothic" w:hAnsi="Times New Roman" w:cs="Times New Roman"/>
              </w:rPr>
              <w:t>100%</w:t>
            </w:r>
          </w:p>
        </w:tc>
      </w:tr>
    </w:tbl>
    <w:p w:rsidR="005478DE" w:rsidRPr="005478DE" w:rsidRDefault="005478DE" w:rsidP="005478DE">
      <w:pPr>
        <w:spacing w:after="0" w:line="240" w:lineRule="auto"/>
        <w:jc w:val="both"/>
        <w:rPr>
          <w:rFonts w:ascii="Times New Roman" w:eastAsia="Century Gothic" w:hAnsi="Times New Roman" w:cs="Times New Roman"/>
          <w:color w:val="FF0000"/>
        </w:rPr>
      </w:pPr>
    </w:p>
    <w:p w:rsidR="005478DE" w:rsidRPr="005478DE" w:rsidRDefault="005478DE" w:rsidP="005478DE">
      <w:pPr>
        <w:spacing w:after="0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</w:p>
    <w:p w:rsidR="0025122E" w:rsidRDefault="0025122E" w:rsidP="00251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2E">
        <w:rPr>
          <w:rFonts w:ascii="Times New Roman" w:hAnsi="Times New Roman" w:cs="Times New Roman"/>
          <w:b/>
          <w:sz w:val="28"/>
          <w:szCs w:val="28"/>
        </w:rPr>
        <w:t xml:space="preserve">УМК ( </w:t>
      </w:r>
      <w:r w:rsidRPr="0025122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5122E">
        <w:rPr>
          <w:rFonts w:ascii="Times New Roman" w:hAnsi="Times New Roman" w:cs="Times New Roman"/>
          <w:b/>
          <w:sz w:val="28"/>
          <w:szCs w:val="28"/>
        </w:rPr>
        <w:t xml:space="preserve"> вид) МОБУ Бурейской СОШ </w:t>
      </w:r>
    </w:p>
    <w:p w:rsidR="0025122E" w:rsidRPr="0025122E" w:rsidRDefault="0025122E" w:rsidP="00251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2E">
        <w:rPr>
          <w:rFonts w:ascii="Times New Roman" w:hAnsi="Times New Roman" w:cs="Times New Roman"/>
          <w:b/>
          <w:sz w:val="28"/>
          <w:szCs w:val="28"/>
        </w:rPr>
        <w:t>отделение 1-е и 2-е</w:t>
      </w:r>
    </w:p>
    <w:p w:rsidR="0025122E" w:rsidRPr="0025122E" w:rsidRDefault="0025122E" w:rsidP="00251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2E">
        <w:rPr>
          <w:rFonts w:ascii="Times New Roman" w:hAnsi="Times New Roman" w:cs="Times New Roman"/>
          <w:b/>
          <w:sz w:val="28"/>
          <w:szCs w:val="28"/>
        </w:rPr>
        <w:t>20</w:t>
      </w:r>
      <w:r w:rsidR="004B1528">
        <w:rPr>
          <w:rFonts w:ascii="Times New Roman" w:hAnsi="Times New Roman" w:cs="Times New Roman"/>
          <w:b/>
          <w:sz w:val="28"/>
          <w:szCs w:val="28"/>
        </w:rPr>
        <w:t>2</w:t>
      </w:r>
      <w:r w:rsidR="00727C3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27C31">
        <w:rPr>
          <w:rFonts w:ascii="Times New Roman" w:hAnsi="Times New Roman" w:cs="Times New Roman"/>
          <w:b/>
          <w:sz w:val="28"/>
          <w:szCs w:val="28"/>
        </w:rPr>
        <w:t>3</w:t>
      </w:r>
      <w:r w:rsidR="00E44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22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1075"/>
        <w:gridCol w:w="1928"/>
        <w:gridCol w:w="2259"/>
        <w:gridCol w:w="2080"/>
        <w:gridCol w:w="973"/>
        <w:gridCol w:w="1928"/>
        <w:gridCol w:w="2060"/>
        <w:gridCol w:w="891"/>
        <w:gridCol w:w="1313"/>
      </w:tblGrid>
      <w:tr w:rsidR="0025122E" w:rsidRPr="0025122E" w:rsidTr="00FC7DE5">
        <w:tc>
          <w:tcPr>
            <w:tcW w:w="531" w:type="dxa"/>
            <w:vMerge w:val="restart"/>
          </w:tcPr>
          <w:p w:rsidR="0025122E" w:rsidRPr="0025122E" w:rsidRDefault="0025122E" w:rsidP="0025122E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№</w:t>
            </w: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75" w:type="dxa"/>
            <w:vMerge w:val="restart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928" w:type="dxa"/>
            <w:vMerge w:val="restart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312" w:type="dxa"/>
            <w:gridSpan w:val="3"/>
          </w:tcPr>
          <w:p w:rsidR="0025122E" w:rsidRPr="0025122E" w:rsidRDefault="0025122E" w:rsidP="00251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6192" w:type="dxa"/>
            <w:gridSpan w:val="4"/>
          </w:tcPr>
          <w:p w:rsidR="0025122E" w:rsidRPr="0025122E" w:rsidRDefault="0025122E" w:rsidP="00251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25122E" w:rsidRPr="0025122E" w:rsidTr="00FC7DE5">
        <w:tc>
          <w:tcPr>
            <w:tcW w:w="531" w:type="dxa"/>
            <w:vMerge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Название</w:t>
            </w: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( вид)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Автор </w:t>
            </w:r>
          </w:p>
        </w:tc>
        <w:tc>
          <w:tcPr>
            <w:tcW w:w="97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Год</w:t>
            </w: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издания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Название</w:t>
            </w: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( вид)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Автор </w:t>
            </w:r>
          </w:p>
        </w:tc>
        <w:tc>
          <w:tcPr>
            <w:tcW w:w="89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Год</w:t>
            </w: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издания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Обес</w:t>
            </w: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печенность </w:t>
            </w: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Букварь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Букварь для 1 класса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Аксенова А.К.</w:t>
            </w: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Комарова С.В.</w:t>
            </w:r>
          </w:p>
        </w:tc>
        <w:tc>
          <w:tcPr>
            <w:tcW w:w="97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Букварь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Аксенова А.К.</w:t>
            </w: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Комарова С.В.</w:t>
            </w:r>
          </w:p>
        </w:tc>
        <w:tc>
          <w:tcPr>
            <w:tcW w:w="89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Технология. Ручной труд.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Кузнецова Л.А.</w:t>
            </w:r>
          </w:p>
        </w:tc>
        <w:tc>
          <w:tcPr>
            <w:tcW w:w="973" w:type="dxa"/>
          </w:tcPr>
          <w:p w:rsid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2013</w:t>
            </w:r>
          </w:p>
          <w:p w:rsidR="009C0FCE" w:rsidRPr="0025122E" w:rsidRDefault="009C0FCE" w:rsidP="00FC7D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Технология. Ручной труд.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Кузнецова Л.А.</w:t>
            </w:r>
          </w:p>
        </w:tc>
        <w:tc>
          <w:tcPr>
            <w:tcW w:w="891" w:type="dxa"/>
          </w:tcPr>
          <w:p w:rsid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2013</w:t>
            </w:r>
          </w:p>
          <w:p w:rsidR="009C0FCE" w:rsidRPr="0025122E" w:rsidRDefault="009C0FCE" w:rsidP="00FC7D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Алышева Т.В.</w:t>
            </w:r>
          </w:p>
        </w:tc>
        <w:tc>
          <w:tcPr>
            <w:tcW w:w="97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Алышева Т.В.</w:t>
            </w:r>
          </w:p>
        </w:tc>
        <w:tc>
          <w:tcPr>
            <w:tcW w:w="89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Якубовская Э.В., Павлова Н.В.</w:t>
            </w:r>
          </w:p>
        </w:tc>
        <w:tc>
          <w:tcPr>
            <w:tcW w:w="97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Якубовская Э.В., Павлова Н.В.</w:t>
            </w:r>
          </w:p>
        </w:tc>
        <w:tc>
          <w:tcPr>
            <w:tcW w:w="89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Живой мир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Матвеева Н.Б.</w:t>
            </w: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Котина М.С.</w:t>
            </w:r>
          </w:p>
        </w:tc>
        <w:tc>
          <w:tcPr>
            <w:tcW w:w="97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Живой мир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Матвеева Н.Б.</w:t>
            </w: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Котина М.С.</w:t>
            </w:r>
          </w:p>
        </w:tc>
        <w:tc>
          <w:tcPr>
            <w:tcW w:w="89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</w:t>
            </w:r>
            <w:r w:rsidRPr="0025122E">
              <w:rPr>
                <w:rFonts w:ascii="Times New Roman" w:hAnsi="Times New Roman" w:cs="Times New Roman"/>
              </w:rPr>
              <w:lastRenderedPageBreak/>
              <w:t xml:space="preserve">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lastRenderedPageBreak/>
              <w:t>Алышева Т.В.</w:t>
            </w:r>
          </w:p>
        </w:tc>
        <w:tc>
          <w:tcPr>
            <w:tcW w:w="97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Алышева Т.В.</w:t>
            </w:r>
          </w:p>
        </w:tc>
        <w:tc>
          <w:tcPr>
            <w:tcW w:w="89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Ильина С.Ю.,</w:t>
            </w: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Аксёнова А.К.</w:t>
            </w:r>
          </w:p>
        </w:tc>
        <w:tc>
          <w:tcPr>
            <w:tcW w:w="97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Ильина С.Ю.,</w:t>
            </w: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Аксёнова А.К.</w:t>
            </w:r>
          </w:p>
        </w:tc>
        <w:tc>
          <w:tcPr>
            <w:tcW w:w="89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Технология. Ручной труд.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Кузнецова Л.А.</w:t>
            </w:r>
          </w:p>
        </w:tc>
        <w:tc>
          <w:tcPr>
            <w:tcW w:w="973" w:type="dxa"/>
          </w:tcPr>
          <w:p w:rsid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2013</w:t>
            </w:r>
          </w:p>
          <w:p w:rsidR="009C0FCE" w:rsidRPr="0025122E" w:rsidRDefault="009C0FCE" w:rsidP="00FC7D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Технология. Ручной труд.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Кузнецова Л.А.</w:t>
            </w:r>
          </w:p>
        </w:tc>
        <w:tc>
          <w:tcPr>
            <w:tcW w:w="891" w:type="dxa"/>
          </w:tcPr>
          <w:p w:rsid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2013</w:t>
            </w:r>
          </w:p>
          <w:p w:rsidR="009C0FCE" w:rsidRPr="0025122E" w:rsidRDefault="009C0FCE" w:rsidP="00FC7D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Якубовская Э.В., Павлова Н.В.</w:t>
            </w:r>
          </w:p>
        </w:tc>
        <w:tc>
          <w:tcPr>
            <w:tcW w:w="97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Якубовская Э.В., Павлова Н.В.</w:t>
            </w:r>
          </w:p>
        </w:tc>
        <w:tc>
          <w:tcPr>
            <w:tcW w:w="89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Алышева Т.В.</w:t>
            </w:r>
          </w:p>
        </w:tc>
        <w:tc>
          <w:tcPr>
            <w:tcW w:w="97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Алышева Т.В.</w:t>
            </w:r>
          </w:p>
        </w:tc>
        <w:tc>
          <w:tcPr>
            <w:tcW w:w="89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Ильина С.Ю.,</w:t>
            </w: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Аксёнова А.К.</w:t>
            </w:r>
          </w:p>
        </w:tc>
        <w:tc>
          <w:tcPr>
            <w:tcW w:w="97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Ильина С.Ю.,</w:t>
            </w: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Аксёнова А.К.</w:t>
            </w:r>
          </w:p>
        </w:tc>
        <w:tc>
          <w:tcPr>
            <w:tcW w:w="89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Технология. Ручной труд.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Кузнецова Л.А.</w:t>
            </w:r>
          </w:p>
        </w:tc>
        <w:tc>
          <w:tcPr>
            <w:tcW w:w="973" w:type="dxa"/>
          </w:tcPr>
          <w:p w:rsid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2013</w:t>
            </w:r>
          </w:p>
          <w:p w:rsidR="009C0FCE" w:rsidRPr="0025122E" w:rsidRDefault="009C0FCE" w:rsidP="00FC7D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Технология. Ручной труд.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Кузнецова Л.А.</w:t>
            </w:r>
          </w:p>
        </w:tc>
        <w:tc>
          <w:tcPr>
            <w:tcW w:w="891" w:type="dxa"/>
          </w:tcPr>
          <w:p w:rsid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2013</w:t>
            </w:r>
          </w:p>
          <w:p w:rsidR="009C0FCE" w:rsidRPr="0025122E" w:rsidRDefault="009C0FCE" w:rsidP="00FC7D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Якубовская Э.В., Павлова Н.В.</w:t>
            </w:r>
          </w:p>
        </w:tc>
        <w:tc>
          <w:tcPr>
            <w:tcW w:w="973" w:type="dxa"/>
          </w:tcPr>
          <w:p w:rsid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2012</w:t>
            </w:r>
          </w:p>
          <w:p w:rsidR="009C0FCE" w:rsidRPr="0025122E" w:rsidRDefault="009C0FCE" w:rsidP="00FC7D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Якубовская Э.В., Павлова Н.В.</w:t>
            </w:r>
          </w:p>
        </w:tc>
        <w:tc>
          <w:tcPr>
            <w:tcW w:w="891" w:type="dxa"/>
          </w:tcPr>
          <w:p w:rsid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2012</w:t>
            </w:r>
          </w:p>
          <w:p w:rsidR="009C0FCE" w:rsidRPr="0025122E" w:rsidRDefault="009C0FCE" w:rsidP="00FC7D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Перова М.Н.</w:t>
            </w:r>
          </w:p>
        </w:tc>
        <w:tc>
          <w:tcPr>
            <w:tcW w:w="97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Перова М.Н.</w:t>
            </w:r>
          </w:p>
        </w:tc>
        <w:tc>
          <w:tcPr>
            <w:tcW w:w="89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Ильина С.Ю.,</w:t>
            </w: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Аксёнова А.К.</w:t>
            </w:r>
          </w:p>
        </w:tc>
        <w:tc>
          <w:tcPr>
            <w:tcW w:w="97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Ильина С.Ю.,</w:t>
            </w: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Аксёнова А.К.</w:t>
            </w:r>
          </w:p>
        </w:tc>
        <w:tc>
          <w:tcPr>
            <w:tcW w:w="89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Технология. Ручной труд.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</w:t>
            </w:r>
            <w:r w:rsidRPr="0025122E">
              <w:rPr>
                <w:rFonts w:ascii="Times New Roman" w:hAnsi="Times New Roman" w:cs="Times New Roman"/>
              </w:rPr>
              <w:lastRenderedPageBreak/>
              <w:t>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lastRenderedPageBreak/>
              <w:t>Кузнецова Л.А.</w:t>
            </w:r>
          </w:p>
        </w:tc>
        <w:tc>
          <w:tcPr>
            <w:tcW w:w="97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Технология. Ручной труд.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Кузнецова Л.А.</w:t>
            </w:r>
          </w:p>
        </w:tc>
        <w:tc>
          <w:tcPr>
            <w:tcW w:w="89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Якубовская Э.В., </w:t>
            </w:r>
          </w:p>
        </w:tc>
        <w:tc>
          <w:tcPr>
            <w:tcW w:w="97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Якубовская Э.В., </w:t>
            </w:r>
          </w:p>
        </w:tc>
        <w:tc>
          <w:tcPr>
            <w:tcW w:w="89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2016  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Перова М.Н.</w:t>
            </w:r>
          </w:p>
        </w:tc>
        <w:tc>
          <w:tcPr>
            <w:tcW w:w="97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Перова М.Н.</w:t>
            </w:r>
          </w:p>
        </w:tc>
        <w:tc>
          <w:tcPr>
            <w:tcW w:w="89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Технология. Швейное дело.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Картушина Г.Б., Мозговая Г.Г.</w:t>
            </w:r>
          </w:p>
        </w:tc>
        <w:tc>
          <w:tcPr>
            <w:tcW w:w="97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Технология. Швейное дело.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Картушина Г.Б., Мозговая Г.Г.</w:t>
            </w:r>
          </w:p>
        </w:tc>
        <w:tc>
          <w:tcPr>
            <w:tcW w:w="89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Технология. Сельскохозяйственный труд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Ковалева Е.А.</w:t>
            </w:r>
          </w:p>
        </w:tc>
        <w:tc>
          <w:tcPr>
            <w:tcW w:w="97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Технология. Сельскохозяйственный труд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Ковалева Е.А.</w:t>
            </w:r>
          </w:p>
        </w:tc>
        <w:tc>
          <w:tcPr>
            <w:tcW w:w="89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Лифанова Т.М.</w:t>
            </w:r>
          </w:p>
        </w:tc>
        <w:tc>
          <w:tcPr>
            <w:tcW w:w="97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Лифанова Т.М.</w:t>
            </w:r>
          </w:p>
        </w:tc>
        <w:tc>
          <w:tcPr>
            <w:tcW w:w="89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122E" w:rsidRPr="0025122E" w:rsidTr="00FC7DE5">
        <w:tc>
          <w:tcPr>
            <w:tcW w:w="53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259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Малышева З.Ф.</w:t>
            </w:r>
          </w:p>
        </w:tc>
        <w:tc>
          <w:tcPr>
            <w:tcW w:w="97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60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Малышева З.Ф.</w:t>
            </w:r>
          </w:p>
        </w:tc>
        <w:tc>
          <w:tcPr>
            <w:tcW w:w="891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25122E" w:rsidRPr="0025122E" w:rsidRDefault="0025122E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5B4082" w:rsidRPr="0025122E" w:rsidTr="00FC7DE5">
        <w:tc>
          <w:tcPr>
            <w:tcW w:w="53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Технология. </w:t>
            </w:r>
            <w:r>
              <w:rPr>
                <w:rFonts w:ascii="Times New Roman" w:hAnsi="Times New Roman" w:cs="Times New Roman"/>
              </w:rPr>
              <w:t>Цветоводство и декоративное садоводство</w:t>
            </w:r>
          </w:p>
        </w:tc>
        <w:tc>
          <w:tcPr>
            <w:tcW w:w="2259" w:type="dxa"/>
          </w:tcPr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 Н.М.</w:t>
            </w:r>
          </w:p>
        </w:tc>
        <w:tc>
          <w:tcPr>
            <w:tcW w:w="973" w:type="dxa"/>
          </w:tcPr>
          <w:p w:rsidR="005B4082" w:rsidRPr="0025122E" w:rsidRDefault="005B4082" w:rsidP="005B4082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8" w:type="dxa"/>
          </w:tcPr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Технология. </w:t>
            </w:r>
            <w:r>
              <w:rPr>
                <w:rFonts w:ascii="Times New Roman" w:hAnsi="Times New Roman" w:cs="Times New Roman"/>
              </w:rPr>
              <w:t>Цветоводство и декоративное садоводство</w:t>
            </w:r>
          </w:p>
        </w:tc>
        <w:tc>
          <w:tcPr>
            <w:tcW w:w="2060" w:type="dxa"/>
          </w:tcPr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 Н.М.</w:t>
            </w:r>
          </w:p>
        </w:tc>
        <w:tc>
          <w:tcPr>
            <w:tcW w:w="891" w:type="dxa"/>
          </w:tcPr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3" w:type="dxa"/>
          </w:tcPr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</w:p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</w:p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082" w:rsidRPr="0025122E" w:rsidTr="00FC7DE5">
        <w:tc>
          <w:tcPr>
            <w:tcW w:w="53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5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Русский язык</w:t>
            </w:r>
          </w:p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lastRenderedPageBreak/>
              <w:t xml:space="preserve">Учебник для спец. </w:t>
            </w:r>
            <w:r w:rsidRPr="0025122E">
              <w:rPr>
                <w:rFonts w:ascii="Times New Roman" w:hAnsi="Times New Roman" w:cs="Times New Roman"/>
              </w:rPr>
              <w:lastRenderedPageBreak/>
              <w:t xml:space="preserve">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</w:t>
            </w:r>
          </w:p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08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lastRenderedPageBreak/>
              <w:t xml:space="preserve">Якубовская Э.В., </w:t>
            </w:r>
          </w:p>
        </w:tc>
        <w:tc>
          <w:tcPr>
            <w:tcW w:w="97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6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Якубовская Э.В., </w:t>
            </w:r>
          </w:p>
        </w:tc>
        <w:tc>
          <w:tcPr>
            <w:tcW w:w="89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2017  </w:t>
            </w:r>
          </w:p>
        </w:tc>
        <w:tc>
          <w:tcPr>
            <w:tcW w:w="131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5B4082" w:rsidRPr="0025122E" w:rsidTr="00FC7DE5">
        <w:tc>
          <w:tcPr>
            <w:tcW w:w="53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59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Капустина Г.М.</w:t>
            </w:r>
          </w:p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Перова М.Н.</w:t>
            </w:r>
          </w:p>
        </w:tc>
        <w:tc>
          <w:tcPr>
            <w:tcW w:w="97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Алышева Т.В.</w:t>
            </w:r>
          </w:p>
        </w:tc>
        <w:tc>
          <w:tcPr>
            <w:tcW w:w="89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1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5B4082" w:rsidRPr="0025122E" w:rsidTr="00FC7DE5">
        <w:tc>
          <w:tcPr>
            <w:tcW w:w="53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59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Никишов А.И.</w:t>
            </w:r>
          </w:p>
        </w:tc>
        <w:tc>
          <w:tcPr>
            <w:tcW w:w="97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6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Никишов А.И.</w:t>
            </w:r>
          </w:p>
        </w:tc>
        <w:tc>
          <w:tcPr>
            <w:tcW w:w="89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1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5B4082" w:rsidRPr="0025122E" w:rsidTr="00FC7DE5">
        <w:tc>
          <w:tcPr>
            <w:tcW w:w="53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59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Лифанова Т.М.</w:t>
            </w:r>
          </w:p>
        </w:tc>
        <w:tc>
          <w:tcPr>
            <w:tcW w:w="97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6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Лифанова Т.М.</w:t>
            </w:r>
          </w:p>
        </w:tc>
        <w:tc>
          <w:tcPr>
            <w:tcW w:w="89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1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5B4082" w:rsidRPr="0025122E" w:rsidTr="00FC7DE5">
        <w:tc>
          <w:tcPr>
            <w:tcW w:w="53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259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Малышева З.Ф.</w:t>
            </w:r>
          </w:p>
        </w:tc>
        <w:tc>
          <w:tcPr>
            <w:tcW w:w="97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6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Малышева З.Ф.</w:t>
            </w:r>
          </w:p>
        </w:tc>
        <w:tc>
          <w:tcPr>
            <w:tcW w:w="89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5B4082" w:rsidRPr="0025122E" w:rsidTr="00FC7DE5">
        <w:tc>
          <w:tcPr>
            <w:tcW w:w="53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Мир истории</w:t>
            </w:r>
          </w:p>
        </w:tc>
        <w:tc>
          <w:tcPr>
            <w:tcW w:w="2259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08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Бгажнокова И.М.</w:t>
            </w:r>
          </w:p>
        </w:tc>
        <w:tc>
          <w:tcPr>
            <w:tcW w:w="97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Мир истории</w:t>
            </w:r>
          </w:p>
        </w:tc>
        <w:tc>
          <w:tcPr>
            <w:tcW w:w="206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Бгажнокова И.М.</w:t>
            </w:r>
          </w:p>
        </w:tc>
        <w:tc>
          <w:tcPr>
            <w:tcW w:w="89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5B4082" w:rsidRPr="0025122E" w:rsidTr="00FC7DE5">
        <w:tc>
          <w:tcPr>
            <w:tcW w:w="53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Технология. </w:t>
            </w:r>
            <w:r>
              <w:rPr>
                <w:rFonts w:ascii="Times New Roman" w:hAnsi="Times New Roman" w:cs="Times New Roman"/>
              </w:rPr>
              <w:t>Цветоводство и декоративное садоводство</w:t>
            </w:r>
          </w:p>
        </w:tc>
        <w:tc>
          <w:tcPr>
            <w:tcW w:w="2259" w:type="dxa"/>
          </w:tcPr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 Н.М.</w:t>
            </w:r>
          </w:p>
        </w:tc>
        <w:tc>
          <w:tcPr>
            <w:tcW w:w="973" w:type="dxa"/>
          </w:tcPr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8" w:type="dxa"/>
          </w:tcPr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Технология. </w:t>
            </w:r>
            <w:r>
              <w:rPr>
                <w:rFonts w:ascii="Times New Roman" w:hAnsi="Times New Roman" w:cs="Times New Roman"/>
              </w:rPr>
              <w:t>Цветоводство и декоративное садоводство</w:t>
            </w:r>
          </w:p>
        </w:tc>
        <w:tc>
          <w:tcPr>
            <w:tcW w:w="2060" w:type="dxa"/>
          </w:tcPr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 Н.М.</w:t>
            </w:r>
          </w:p>
        </w:tc>
        <w:tc>
          <w:tcPr>
            <w:tcW w:w="891" w:type="dxa"/>
          </w:tcPr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3" w:type="dxa"/>
          </w:tcPr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</w:p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</w:p>
          <w:p w:rsidR="005B4082" w:rsidRPr="0025122E" w:rsidRDefault="005B4082" w:rsidP="00BA70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082" w:rsidRPr="0025122E" w:rsidTr="00FC7DE5">
        <w:tc>
          <w:tcPr>
            <w:tcW w:w="53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5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Русский язык</w:t>
            </w:r>
          </w:p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Якубовская Э.В., </w:t>
            </w:r>
          </w:p>
        </w:tc>
        <w:tc>
          <w:tcPr>
            <w:tcW w:w="97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6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Якубовская Э.В., </w:t>
            </w:r>
          </w:p>
        </w:tc>
        <w:tc>
          <w:tcPr>
            <w:tcW w:w="89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2017  </w:t>
            </w:r>
          </w:p>
        </w:tc>
        <w:tc>
          <w:tcPr>
            <w:tcW w:w="131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5B4082" w:rsidRPr="0025122E" w:rsidTr="00FC7DE5">
        <w:tc>
          <w:tcPr>
            <w:tcW w:w="53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59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Алышева Т.В.</w:t>
            </w:r>
          </w:p>
        </w:tc>
        <w:tc>
          <w:tcPr>
            <w:tcW w:w="97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Алышева Т.В.</w:t>
            </w:r>
          </w:p>
        </w:tc>
        <w:tc>
          <w:tcPr>
            <w:tcW w:w="89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1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5B4082" w:rsidRPr="0025122E" w:rsidTr="00FC7DE5">
        <w:tc>
          <w:tcPr>
            <w:tcW w:w="53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59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</w:t>
            </w:r>
            <w:r w:rsidRPr="0025122E">
              <w:rPr>
                <w:rFonts w:ascii="Times New Roman" w:hAnsi="Times New Roman" w:cs="Times New Roman"/>
              </w:rPr>
              <w:lastRenderedPageBreak/>
              <w:t xml:space="preserve">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lastRenderedPageBreak/>
              <w:t>З.А. Клепина</w:t>
            </w:r>
          </w:p>
        </w:tc>
        <w:tc>
          <w:tcPr>
            <w:tcW w:w="97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06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З.А. Клепина</w:t>
            </w:r>
          </w:p>
        </w:tc>
        <w:tc>
          <w:tcPr>
            <w:tcW w:w="89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1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082" w:rsidRPr="0025122E" w:rsidTr="00FC7DE5">
        <w:tc>
          <w:tcPr>
            <w:tcW w:w="53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259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Аксенова А.К.</w:t>
            </w:r>
          </w:p>
        </w:tc>
        <w:tc>
          <w:tcPr>
            <w:tcW w:w="97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6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Аксенова А.К.</w:t>
            </w:r>
          </w:p>
        </w:tc>
        <w:tc>
          <w:tcPr>
            <w:tcW w:w="89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1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5B4082" w:rsidRPr="0025122E" w:rsidTr="00FC7DE5">
        <w:tc>
          <w:tcPr>
            <w:tcW w:w="53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59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Лифанова Т.М.</w:t>
            </w:r>
          </w:p>
        </w:tc>
        <w:tc>
          <w:tcPr>
            <w:tcW w:w="97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6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Лифанова Т.М.</w:t>
            </w:r>
          </w:p>
        </w:tc>
        <w:tc>
          <w:tcPr>
            <w:tcW w:w="89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1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5B4082" w:rsidRPr="0025122E" w:rsidTr="00FC7DE5">
        <w:tc>
          <w:tcPr>
            <w:tcW w:w="53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История  Отечества</w:t>
            </w:r>
          </w:p>
        </w:tc>
        <w:tc>
          <w:tcPr>
            <w:tcW w:w="2259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Просвещение</w:t>
            </w:r>
          </w:p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Бгажнокова И.М.</w:t>
            </w:r>
          </w:p>
        </w:tc>
        <w:tc>
          <w:tcPr>
            <w:tcW w:w="97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История  Отечества</w:t>
            </w:r>
          </w:p>
        </w:tc>
        <w:tc>
          <w:tcPr>
            <w:tcW w:w="2060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Бгажнокова И.М.</w:t>
            </w:r>
          </w:p>
        </w:tc>
        <w:tc>
          <w:tcPr>
            <w:tcW w:w="891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5B4082" w:rsidRPr="0025122E" w:rsidRDefault="005B4082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4D3210" w:rsidRPr="0025122E" w:rsidTr="00FC7DE5">
        <w:tc>
          <w:tcPr>
            <w:tcW w:w="53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4D3210" w:rsidRPr="0025122E" w:rsidRDefault="004D3210" w:rsidP="00BA70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3210" w:rsidRPr="0025122E" w:rsidRDefault="004D3210" w:rsidP="00BA7097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Технология. </w:t>
            </w:r>
            <w:r>
              <w:rPr>
                <w:rFonts w:ascii="Times New Roman" w:hAnsi="Times New Roman" w:cs="Times New Roman"/>
              </w:rPr>
              <w:t>Цветоводство и декоративное садоводство</w:t>
            </w:r>
          </w:p>
        </w:tc>
        <w:tc>
          <w:tcPr>
            <w:tcW w:w="2259" w:type="dxa"/>
          </w:tcPr>
          <w:p w:rsidR="004D3210" w:rsidRPr="0025122E" w:rsidRDefault="004D3210" w:rsidP="00BA7097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4D3210" w:rsidRPr="0025122E" w:rsidRDefault="004D3210" w:rsidP="00BA70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 Н.М.</w:t>
            </w:r>
          </w:p>
        </w:tc>
        <w:tc>
          <w:tcPr>
            <w:tcW w:w="973" w:type="dxa"/>
          </w:tcPr>
          <w:p w:rsidR="004D3210" w:rsidRPr="0025122E" w:rsidRDefault="004D3210" w:rsidP="00BA7097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8" w:type="dxa"/>
          </w:tcPr>
          <w:p w:rsidR="004D3210" w:rsidRPr="0025122E" w:rsidRDefault="004D3210" w:rsidP="00BA7097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Технология. </w:t>
            </w:r>
            <w:r>
              <w:rPr>
                <w:rFonts w:ascii="Times New Roman" w:hAnsi="Times New Roman" w:cs="Times New Roman"/>
              </w:rPr>
              <w:t>Цветоводство и декоративное садоводство</w:t>
            </w:r>
          </w:p>
        </w:tc>
        <w:tc>
          <w:tcPr>
            <w:tcW w:w="2060" w:type="dxa"/>
          </w:tcPr>
          <w:p w:rsidR="004D3210" w:rsidRPr="0025122E" w:rsidRDefault="004D3210" w:rsidP="00BA70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 Н.М.</w:t>
            </w:r>
          </w:p>
        </w:tc>
        <w:tc>
          <w:tcPr>
            <w:tcW w:w="891" w:type="dxa"/>
          </w:tcPr>
          <w:p w:rsidR="004D3210" w:rsidRPr="0025122E" w:rsidRDefault="004D3210" w:rsidP="00BA7097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3" w:type="dxa"/>
          </w:tcPr>
          <w:p w:rsidR="004D3210" w:rsidRPr="0025122E" w:rsidRDefault="004D3210" w:rsidP="00BA7097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  <w:p w:rsidR="004D3210" w:rsidRPr="0025122E" w:rsidRDefault="004D3210" w:rsidP="00BA7097">
            <w:pPr>
              <w:spacing w:after="0"/>
              <w:rPr>
                <w:rFonts w:ascii="Times New Roman" w:hAnsi="Times New Roman" w:cs="Times New Roman"/>
              </w:rPr>
            </w:pPr>
          </w:p>
          <w:p w:rsidR="004D3210" w:rsidRPr="0025122E" w:rsidRDefault="004D3210" w:rsidP="00BA7097">
            <w:pPr>
              <w:spacing w:after="0"/>
              <w:rPr>
                <w:rFonts w:ascii="Times New Roman" w:hAnsi="Times New Roman" w:cs="Times New Roman"/>
              </w:rPr>
            </w:pPr>
          </w:p>
          <w:p w:rsidR="004D3210" w:rsidRPr="0025122E" w:rsidRDefault="004D3210" w:rsidP="00BA70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210" w:rsidRPr="0025122E" w:rsidTr="00FC7DE5">
        <w:tc>
          <w:tcPr>
            <w:tcW w:w="53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8</w:t>
            </w:r>
          </w:p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Русский язык</w:t>
            </w:r>
          </w:p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Якубовская Э.В., </w:t>
            </w:r>
          </w:p>
        </w:tc>
        <w:tc>
          <w:tcPr>
            <w:tcW w:w="97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6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Якубовская Э.В., </w:t>
            </w:r>
          </w:p>
        </w:tc>
        <w:tc>
          <w:tcPr>
            <w:tcW w:w="89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2016  </w:t>
            </w:r>
          </w:p>
        </w:tc>
        <w:tc>
          <w:tcPr>
            <w:tcW w:w="131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4D3210" w:rsidRPr="0025122E" w:rsidTr="00FC7DE5">
        <w:tc>
          <w:tcPr>
            <w:tcW w:w="53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59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</w:p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Эк В.В.</w:t>
            </w:r>
          </w:p>
        </w:tc>
        <w:tc>
          <w:tcPr>
            <w:tcW w:w="97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Эк В.В.</w:t>
            </w:r>
          </w:p>
        </w:tc>
        <w:tc>
          <w:tcPr>
            <w:tcW w:w="89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4D3210" w:rsidRPr="0025122E" w:rsidTr="00FC7DE5">
        <w:tc>
          <w:tcPr>
            <w:tcW w:w="53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Технология. Швейное дело.</w:t>
            </w:r>
          </w:p>
        </w:tc>
        <w:tc>
          <w:tcPr>
            <w:tcW w:w="2259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</w:t>
            </w:r>
          </w:p>
          <w:p w:rsidR="004D3210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вида Просвещение</w:t>
            </w:r>
          </w:p>
          <w:p w:rsidR="00951343" w:rsidRPr="0025122E" w:rsidRDefault="00951343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Картушина Г.Б., Мозговая Г.Г.</w:t>
            </w:r>
          </w:p>
        </w:tc>
        <w:tc>
          <w:tcPr>
            <w:tcW w:w="973" w:type="dxa"/>
          </w:tcPr>
          <w:p w:rsidR="004D3210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  <w:p w:rsidR="000D4860" w:rsidRPr="0025122E" w:rsidRDefault="000D4860" w:rsidP="00FC7D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Технология. Швейное дело.</w:t>
            </w:r>
          </w:p>
        </w:tc>
        <w:tc>
          <w:tcPr>
            <w:tcW w:w="206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Картушина Г.Б., Мозговая Г.Г.</w:t>
            </w:r>
          </w:p>
        </w:tc>
        <w:tc>
          <w:tcPr>
            <w:tcW w:w="891" w:type="dxa"/>
          </w:tcPr>
          <w:p w:rsidR="004D3210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  <w:p w:rsidR="000D4860" w:rsidRPr="0025122E" w:rsidRDefault="000D4860" w:rsidP="00FC7D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1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210" w:rsidRPr="0025122E" w:rsidTr="00FC7DE5">
        <w:tc>
          <w:tcPr>
            <w:tcW w:w="53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Технология. Сельскохозяйстве</w:t>
            </w:r>
            <w:r w:rsidRPr="0025122E">
              <w:rPr>
                <w:rFonts w:ascii="Times New Roman" w:hAnsi="Times New Roman" w:cs="Times New Roman"/>
              </w:rPr>
              <w:lastRenderedPageBreak/>
              <w:t>нный труд</w:t>
            </w:r>
          </w:p>
        </w:tc>
        <w:tc>
          <w:tcPr>
            <w:tcW w:w="2259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lastRenderedPageBreak/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</w:t>
            </w:r>
            <w:r w:rsidRPr="0025122E">
              <w:rPr>
                <w:rFonts w:ascii="Times New Roman" w:hAnsi="Times New Roman" w:cs="Times New Roman"/>
              </w:rPr>
              <w:lastRenderedPageBreak/>
              <w:t>вида Просвещение</w:t>
            </w:r>
          </w:p>
        </w:tc>
        <w:tc>
          <w:tcPr>
            <w:tcW w:w="208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lastRenderedPageBreak/>
              <w:t>Ковалева Е.А.</w:t>
            </w:r>
          </w:p>
        </w:tc>
        <w:tc>
          <w:tcPr>
            <w:tcW w:w="97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Технология. Сельскохозяйстве</w:t>
            </w:r>
            <w:r w:rsidRPr="0025122E">
              <w:rPr>
                <w:rFonts w:ascii="Times New Roman" w:hAnsi="Times New Roman" w:cs="Times New Roman"/>
              </w:rPr>
              <w:lastRenderedPageBreak/>
              <w:t>нный труд</w:t>
            </w:r>
          </w:p>
        </w:tc>
        <w:tc>
          <w:tcPr>
            <w:tcW w:w="206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lastRenderedPageBreak/>
              <w:t>Ковалева Е.А.</w:t>
            </w:r>
          </w:p>
        </w:tc>
        <w:tc>
          <w:tcPr>
            <w:tcW w:w="89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210" w:rsidRPr="0025122E" w:rsidTr="00FC7DE5">
        <w:tc>
          <w:tcPr>
            <w:tcW w:w="53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59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Никишов А.И.</w:t>
            </w:r>
          </w:p>
        </w:tc>
        <w:tc>
          <w:tcPr>
            <w:tcW w:w="97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06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Никишов А.И.</w:t>
            </w:r>
          </w:p>
        </w:tc>
        <w:tc>
          <w:tcPr>
            <w:tcW w:w="89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4D3210" w:rsidRPr="0025122E" w:rsidTr="00FC7DE5">
        <w:tc>
          <w:tcPr>
            <w:tcW w:w="53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259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Малышева З.Ф.</w:t>
            </w:r>
          </w:p>
        </w:tc>
        <w:tc>
          <w:tcPr>
            <w:tcW w:w="97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6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Малышева З.Ф.</w:t>
            </w:r>
          </w:p>
        </w:tc>
        <w:tc>
          <w:tcPr>
            <w:tcW w:w="89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4D3210" w:rsidRPr="0025122E" w:rsidTr="00FC7DE5">
        <w:tc>
          <w:tcPr>
            <w:tcW w:w="53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59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Лифанова Т.М.</w:t>
            </w:r>
          </w:p>
        </w:tc>
        <w:tc>
          <w:tcPr>
            <w:tcW w:w="97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6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Лифанова Т.М.</w:t>
            </w:r>
          </w:p>
        </w:tc>
        <w:tc>
          <w:tcPr>
            <w:tcW w:w="89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4D3210" w:rsidRPr="0025122E" w:rsidTr="00FC7DE5">
        <w:tc>
          <w:tcPr>
            <w:tcW w:w="53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История  Отечества</w:t>
            </w:r>
          </w:p>
        </w:tc>
        <w:tc>
          <w:tcPr>
            <w:tcW w:w="2259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08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Бгажнокова И.М.</w:t>
            </w:r>
          </w:p>
        </w:tc>
        <w:tc>
          <w:tcPr>
            <w:tcW w:w="97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История  Отечества</w:t>
            </w:r>
          </w:p>
        </w:tc>
        <w:tc>
          <w:tcPr>
            <w:tcW w:w="206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Бгажнокова И.М.</w:t>
            </w:r>
          </w:p>
        </w:tc>
        <w:tc>
          <w:tcPr>
            <w:tcW w:w="89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4D3210" w:rsidRPr="0025122E" w:rsidTr="00FC7DE5">
        <w:tc>
          <w:tcPr>
            <w:tcW w:w="53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5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Русский язык</w:t>
            </w:r>
          </w:p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Якубовская Э.В., </w:t>
            </w:r>
          </w:p>
        </w:tc>
        <w:tc>
          <w:tcPr>
            <w:tcW w:w="97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6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Якубовская Э.В., </w:t>
            </w:r>
          </w:p>
        </w:tc>
        <w:tc>
          <w:tcPr>
            <w:tcW w:w="89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2016  </w:t>
            </w:r>
          </w:p>
        </w:tc>
        <w:tc>
          <w:tcPr>
            <w:tcW w:w="131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4D3210" w:rsidRPr="0025122E" w:rsidTr="00FC7DE5">
        <w:tc>
          <w:tcPr>
            <w:tcW w:w="53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59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Антропов А.П.</w:t>
            </w:r>
          </w:p>
        </w:tc>
        <w:tc>
          <w:tcPr>
            <w:tcW w:w="97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Антропов А.П.</w:t>
            </w:r>
          </w:p>
        </w:tc>
        <w:tc>
          <w:tcPr>
            <w:tcW w:w="89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4D3210" w:rsidRPr="0025122E" w:rsidTr="00FC7DE5">
        <w:tc>
          <w:tcPr>
            <w:tcW w:w="53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Технология. Швейное дело.</w:t>
            </w:r>
          </w:p>
        </w:tc>
        <w:tc>
          <w:tcPr>
            <w:tcW w:w="2259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Картушина Г.Б., Мозговая Г.Г.</w:t>
            </w:r>
          </w:p>
        </w:tc>
        <w:tc>
          <w:tcPr>
            <w:tcW w:w="973" w:type="dxa"/>
          </w:tcPr>
          <w:p w:rsidR="004D3210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  <w:p w:rsidR="000D4860" w:rsidRPr="0025122E" w:rsidRDefault="000D4860" w:rsidP="00FC7D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Технология. Швейное дело.</w:t>
            </w:r>
          </w:p>
        </w:tc>
        <w:tc>
          <w:tcPr>
            <w:tcW w:w="206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Картушина Г.Б., Мозговая Г.Г.</w:t>
            </w:r>
          </w:p>
        </w:tc>
        <w:tc>
          <w:tcPr>
            <w:tcW w:w="891" w:type="dxa"/>
          </w:tcPr>
          <w:p w:rsidR="004D3210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  <w:p w:rsidR="000D4860" w:rsidRPr="0025122E" w:rsidRDefault="000D4860" w:rsidP="00FC7D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1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210" w:rsidRPr="0025122E" w:rsidTr="00FC7DE5">
        <w:tc>
          <w:tcPr>
            <w:tcW w:w="53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Технология. Сельскохозяйственный труд</w:t>
            </w:r>
          </w:p>
        </w:tc>
        <w:tc>
          <w:tcPr>
            <w:tcW w:w="2259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Ковалева Е.А.</w:t>
            </w:r>
          </w:p>
        </w:tc>
        <w:tc>
          <w:tcPr>
            <w:tcW w:w="97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Технология. Сельскохозяйственный труд</w:t>
            </w:r>
          </w:p>
        </w:tc>
        <w:tc>
          <w:tcPr>
            <w:tcW w:w="206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Ковалева Е.А.</w:t>
            </w:r>
          </w:p>
        </w:tc>
        <w:tc>
          <w:tcPr>
            <w:tcW w:w="89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210" w:rsidRPr="0025122E" w:rsidTr="00FC7DE5">
        <w:tc>
          <w:tcPr>
            <w:tcW w:w="53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59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Никишов А.И.</w:t>
            </w:r>
          </w:p>
        </w:tc>
        <w:tc>
          <w:tcPr>
            <w:tcW w:w="97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06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Никишов А.И.</w:t>
            </w:r>
          </w:p>
        </w:tc>
        <w:tc>
          <w:tcPr>
            <w:tcW w:w="89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4D3210" w:rsidRPr="0025122E" w:rsidTr="00FC7DE5">
        <w:tc>
          <w:tcPr>
            <w:tcW w:w="53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259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</w:t>
            </w:r>
            <w:r w:rsidRPr="0025122E">
              <w:rPr>
                <w:rFonts w:ascii="Times New Roman" w:hAnsi="Times New Roman" w:cs="Times New Roman"/>
              </w:rPr>
              <w:lastRenderedPageBreak/>
              <w:t xml:space="preserve">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lastRenderedPageBreak/>
              <w:t>Аксенова А.К.</w:t>
            </w:r>
          </w:p>
        </w:tc>
        <w:tc>
          <w:tcPr>
            <w:tcW w:w="97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6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Аксенова А.К.</w:t>
            </w:r>
          </w:p>
        </w:tc>
        <w:tc>
          <w:tcPr>
            <w:tcW w:w="89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4D3210" w:rsidRPr="0025122E" w:rsidTr="00FC7DE5">
        <w:tc>
          <w:tcPr>
            <w:tcW w:w="53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59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 xml:space="preserve">Учебник для спец. (кор.) учрежд. </w:t>
            </w:r>
            <w:r w:rsidRPr="0025122E">
              <w:rPr>
                <w:rFonts w:ascii="Times New Roman" w:hAnsi="Times New Roman" w:cs="Times New Roman"/>
                <w:lang w:val="en-US"/>
              </w:rPr>
              <w:t>VIII</w:t>
            </w:r>
            <w:r w:rsidRPr="0025122E">
              <w:rPr>
                <w:rFonts w:ascii="Times New Roman" w:hAnsi="Times New Roman" w:cs="Times New Roman"/>
              </w:rPr>
              <w:t xml:space="preserve"> вида Просвещение</w:t>
            </w:r>
          </w:p>
        </w:tc>
        <w:tc>
          <w:tcPr>
            <w:tcW w:w="208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Лифанова Т.М.</w:t>
            </w:r>
          </w:p>
        </w:tc>
        <w:tc>
          <w:tcPr>
            <w:tcW w:w="97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6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Лифанова Т.М.</w:t>
            </w:r>
          </w:p>
        </w:tc>
        <w:tc>
          <w:tcPr>
            <w:tcW w:w="89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1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  <w:tr w:rsidR="004D3210" w:rsidRPr="0025122E" w:rsidTr="00FC7DE5">
        <w:tc>
          <w:tcPr>
            <w:tcW w:w="53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История  Отечества</w:t>
            </w:r>
          </w:p>
        </w:tc>
        <w:tc>
          <w:tcPr>
            <w:tcW w:w="2259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08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Бгажнокова И.М.</w:t>
            </w:r>
          </w:p>
        </w:tc>
        <w:tc>
          <w:tcPr>
            <w:tcW w:w="97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28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История  Отечества</w:t>
            </w:r>
          </w:p>
        </w:tc>
        <w:tc>
          <w:tcPr>
            <w:tcW w:w="2060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Бгажнокова И.М.</w:t>
            </w:r>
          </w:p>
        </w:tc>
        <w:tc>
          <w:tcPr>
            <w:tcW w:w="891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13" w:type="dxa"/>
          </w:tcPr>
          <w:p w:rsidR="004D3210" w:rsidRPr="0025122E" w:rsidRDefault="004D3210" w:rsidP="00FC7DE5">
            <w:pPr>
              <w:spacing w:after="0"/>
              <w:rPr>
                <w:rFonts w:ascii="Times New Roman" w:hAnsi="Times New Roman" w:cs="Times New Roman"/>
              </w:rPr>
            </w:pPr>
            <w:r w:rsidRPr="0025122E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25122E" w:rsidRPr="0025122E" w:rsidRDefault="0025122E" w:rsidP="0025122E">
      <w:pPr>
        <w:rPr>
          <w:rFonts w:ascii="Times New Roman" w:hAnsi="Times New Roman" w:cs="Times New Roman"/>
        </w:rPr>
      </w:pPr>
    </w:p>
    <w:p w:rsidR="0025122E" w:rsidRPr="0025122E" w:rsidRDefault="0025122E" w:rsidP="0025122E">
      <w:pPr>
        <w:rPr>
          <w:rFonts w:ascii="Times New Roman" w:hAnsi="Times New Roman" w:cs="Times New Roman"/>
        </w:rPr>
      </w:pPr>
    </w:p>
    <w:p w:rsidR="005478DE" w:rsidRPr="0025122E" w:rsidRDefault="005478DE" w:rsidP="005478DE">
      <w:pPr>
        <w:spacing w:after="0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</w:p>
    <w:p w:rsidR="00706374" w:rsidRPr="0025122E" w:rsidRDefault="0070637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06374" w:rsidRPr="0025122E" w:rsidSect="005478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942" w:rsidRDefault="00311942" w:rsidP="00727C31">
      <w:pPr>
        <w:spacing w:after="0" w:line="240" w:lineRule="auto"/>
      </w:pPr>
      <w:r>
        <w:separator/>
      </w:r>
    </w:p>
  </w:endnote>
  <w:endnote w:type="continuationSeparator" w:id="1">
    <w:p w:rsidR="00311942" w:rsidRDefault="00311942" w:rsidP="0072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942" w:rsidRDefault="00311942" w:rsidP="00727C31">
      <w:pPr>
        <w:spacing w:after="0" w:line="240" w:lineRule="auto"/>
      </w:pPr>
      <w:r>
        <w:separator/>
      </w:r>
    </w:p>
  </w:footnote>
  <w:footnote w:type="continuationSeparator" w:id="1">
    <w:p w:rsidR="00311942" w:rsidRDefault="00311942" w:rsidP="0072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1677482"/>
    <w:multiLevelType w:val="hybridMultilevel"/>
    <w:tmpl w:val="772C5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B0D44"/>
    <w:multiLevelType w:val="multilevel"/>
    <w:tmpl w:val="4C1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4EA28AF"/>
    <w:multiLevelType w:val="multilevel"/>
    <w:tmpl w:val="ECD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EE297E"/>
    <w:multiLevelType w:val="hybridMultilevel"/>
    <w:tmpl w:val="099056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9732C5A"/>
    <w:multiLevelType w:val="hybridMultilevel"/>
    <w:tmpl w:val="9EB633D0"/>
    <w:lvl w:ilvl="0" w:tplc="3A20428A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E34CE"/>
    <w:multiLevelType w:val="hybridMultilevel"/>
    <w:tmpl w:val="806887A6"/>
    <w:lvl w:ilvl="0" w:tplc="361ACBF8">
      <w:start w:val="1"/>
      <w:numFmt w:val="decimal"/>
      <w:lvlText w:val="%1."/>
      <w:lvlJc w:val="left"/>
      <w:pPr>
        <w:ind w:left="38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0CA66646"/>
    <w:multiLevelType w:val="hybridMultilevel"/>
    <w:tmpl w:val="3A92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A61798"/>
    <w:multiLevelType w:val="hybridMultilevel"/>
    <w:tmpl w:val="B0380666"/>
    <w:lvl w:ilvl="0" w:tplc="2C8A0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75231E"/>
    <w:multiLevelType w:val="multilevel"/>
    <w:tmpl w:val="4A3C5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F8E6F11"/>
    <w:multiLevelType w:val="hybridMultilevel"/>
    <w:tmpl w:val="B25C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3D20AE"/>
    <w:multiLevelType w:val="hybridMultilevel"/>
    <w:tmpl w:val="B8AC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416FE6"/>
    <w:multiLevelType w:val="hybridMultilevel"/>
    <w:tmpl w:val="F0B05660"/>
    <w:lvl w:ilvl="0" w:tplc="A574F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7041CF5"/>
    <w:multiLevelType w:val="hybridMultilevel"/>
    <w:tmpl w:val="2932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DF0CF1"/>
    <w:multiLevelType w:val="hybridMultilevel"/>
    <w:tmpl w:val="D6F2BBCC"/>
    <w:lvl w:ilvl="0" w:tplc="FA008A80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6C0F2C"/>
    <w:multiLevelType w:val="hybridMultilevel"/>
    <w:tmpl w:val="80A25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277810"/>
    <w:multiLevelType w:val="hybridMultilevel"/>
    <w:tmpl w:val="CE30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E65A4D"/>
    <w:multiLevelType w:val="hybridMultilevel"/>
    <w:tmpl w:val="E55C9B46"/>
    <w:lvl w:ilvl="0" w:tplc="F028D138">
      <w:start w:val="1"/>
      <w:numFmt w:val="decimal"/>
      <w:lvlText w:val="%1."/>
      <w:lvlJc w:val="left"/>
      <w:pPr>
        <w:ind w:left="526" w:hanging="4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5">
    <w:nsid w:val="2A303EDF"/>
    <w:multiLevelType w:val="multilevel"/>
    <w:tmpl w:val="7DC6A31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B715451"/>
    <w:multiLevelType w:val="multilevel"/>
    <w:tmpl w:val="D3DC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E9557D0"/>
    <w:multiLevelType w:val="hybridMultilevel"/>
    <w:tmpl w:val="BDC2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6147F7"/>
    <w:multiLevelType w:val="hybridMultilevel"/>
    <w:tmpl w:val="3F6EAA9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041C47"/>
    <w:multiLevelType w:val="hybridMultilevel"/>
    <w:tmpl w:val="1EDC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112186"/>
    <w:multiLevelType w:val="multilevel"/>
    <w:tmpl w:val="86BC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0A188F"/>
    <w:multiLevelType w:val="multilevel"/>
    <w:tmpl w:val="96F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3886B1F"/>
    <w:multiLevelType w:val="hybridMultilevel"/>
    <w:tmpl w:val="B15EE2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322E3"/>
    <w:multiLevelType w:val="multilevel"/>
    <w:tmpl w:val="33F2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B402863"/>
    <w:multiLevelType w:val="multilevel"/>
    <w:tmpl w:val="40D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F814F7"/>
    <w:multiLevelType w:val="hybridMultilevel"/>
    <w:tmpl w:val="D9F636BC"/>
    <w:lvl w:ilvl="0" w:tplc="111CCC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E5A0B06"/>
    <w:multiLevelType w:val="hybridMultilevel"/>
    <w:tmpl w:val="C718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6034E5"/>
    <w:multiLevelType w:val="hybridMultilevel"/>
    <w:tmpl w:val="2F54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CE7743"/>
    <w:multiLevelType w:val="hybridMultilevel"/>
    <w:tmpl w:val="254405A2"/>
    <w:lvl w:ilvl="0" w:tplc="2C8A0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8636A"/>
    <w:multiLevelType w:val="hybridMultilevel"/>
    <w:tmpl w:val="6368113E"/>
    <w:lvl w:ilvl="0" w:tplc="2C8A0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1C578C"/>
    <w:multiLevelType w:val="hybridMultilevel"/>
    <w:tmpl w:val="D53E3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231058"/>
    <w:multiLevelType w:val="hybridMultilevel"/>
    <w:tmpl w:val="5600979C"/>
    <w:lvl w:ilvl="0" w:tplc="80C44A2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BF35F5"/>
    <w:multiLevelType w:val="multilevel"/>
    <w:tmpl w:val="79923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9971416"/>
    <w:multiLevelType w:val="hybridMultilevel"/>
    <w:tmpl w:val="A4189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6427CF"/>
    <w:multiLevelType w:val="hybridMultilevel"/>
    <w:tmpl w:val="B5FA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B446D"/>
    <w:multiLevelType w:val="hybridMultilevel"/>
    <w:tmpl w:val="9C946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D1B397A"/>
    <w:multiLevelType w:val="hybridMultilevel"/>
    <w:tmpl w:val="645A62B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22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14"/>
  </w:num>
  <w:num w:numId="14">
    <w:abstractNumId w:val="16"/>
  </w:num>
  <w:num w:numId="15">
    <w:abstractNumId w:val="32"/>
  </w:num>
  <w:num w:numId="16">
    <w:abstractNumId w:val="12"/>
  </w:num>
  <w:num w:numId="17">
    <w:abstractNumId w:val="23"/>
  </w:num>
  <w:num w:numId="18">
    <w:abstractNumId w:val="21"/>
  </w:num>
  <w:num w:numId="19">
    <w:abstractNumId w:val="41"/>
  </w:num>
  <w:num w:numId="20">
    <w:abstractNumId w:val="36"/>
  </w:num>
  <w:num w:numId="21">
    <w:abstractNumId w:val="20"/>
  </w:num>
  <w:num w:numId="22">
    <w:abstractNumId w:val="43"/>
  </w:num>
  <w:num w:numId="23">
    <w:abstractNumId w:val="9"/>
  </w:num>
  <w:num w:numId="24">
    <w:abstractNumId w:val="30"/>
  </w:num>
  <w:num w:numId="25">
    <w:abstractNumId w:val="34"/>
  </w:num>
  <w:num w:numId="26">
    <w:abstractNumId w:val="26"/>
  </w:num>
  <w:num w:numId="27">
    <w:abstractNumId w:val="29"/>
  </w:num>
  <w:num w:numId="28">
    <w:abstractNumId w:val="8"/>
  </w:num>
  <w:num w:numId="29">
    <w:abstractNumId w:val="7"/>
  </w:num>
  <w:num w:numId="30">
    <w:abstractNumId w:val="35"/>
  </w:num>
  <w:num w:numId="31">
    <w:abstractNumId w:val="10"/>
  </w:num>
  <w:num w:numId="32">
    <w:abstractNumId w:val="17"/>
  </w:num>
  <w:num w:numId="33">
    <w:abstractNumId w:val="18"/>
  </w:num>
  <w:num w:numId="34">
    <w:abstractNumId w:val="42"/>
  </w:num>
  <w:num w:numId="35">
    <w:abstractNumId w:val="44"/>
  </w:num>
  <w:num w:numId="36">
    <w:abstractNumId w:val="40"/>
  </w:num>
  <w:num w:numId="37">
    <w:abstractNumId w:val="3"/>
  </w:num>
  <w:num w:numId="38">
    <w:abstractNumId w:val="38"/>
  </w:num>
  <w:num w:numId="39">
    <w:abstractNumId w:val="39"/>
  </w:num>
  <w:num w:numId="40">
    <w:abstractNumId w:val="15"/>
  </w:num>
  <w:num w:numId="41">
    <w:abstractNumId w:val="37"/>
  </w:num>
  <w:num w:numId="42">
    <w:abstractNumId w:val="19"/>
  </w:num>
  <w:num w:numId="43">
    <w:abstractNumId w:val="31"/>
  </w:num>
  <w:num w:numId="44">
    <w:abstractNumId w:val="25"/>
  </w:num>
  <w:num w:numId="45">
    <w:abstractNumId w:val="33"/>
  </w:num>
  <w:num w:numId="46">
    <w:abstractNumId w:val="13"/>
  </w:num>
  <w:num w:numId="47">
    <w:abstractNumId w:val="11"/>
  </w:num>
  <w:num w:numId="48">
    <w:abstractNumId w:val="45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81D"/>
    <w:rsid w:val="00006A62"/>
    <w:rsid w:val="00010AA7"/>
    <w:rsid w:val="00040159"/>
    <w:rsid w:val="00044649"/>
    <w:rsid w:val="000471A2"/>
    <w:rsid w:val="00061AA4"/>
    <w:rsid w:val="0008288E"/>
    <w:rsid w:val="00085183"/>
    <w:rsid w:val="000B2F1A"/>
    <w:rsid w:val="000D4860"/>
    <w:rsid w:val="000D5AC7"/>
    <w:rsid w:val="0011466D"/>
    <w:rsid w:val="001167E5"/>
    <w:rsid w:val="001239C9"/>
    <w:rsid w:val="00147B46"/>
    <w:rsid w:val="001A48EA"/>
    <w:rsid w:val="001A4E2C"/>
    <w:rsid w:val="001F04F9"/>
    <w:rsid w:val="002046B1"/>
    <w:rsid w:val="00217B16"/>
    <w:rsid w:val="00220A95"/>
    <w:rsid w:val="00234799"/>
    <w:rsid w:val="0025122E"/>
    <w:rsid w:val="00266C1E"/>
    <w:rsid w:val="00280CD7"/>
    <w:rsid w:val="00282B16"/>
    <w:rsid w:val="002A03BB"/>
    <w:rsid w:val="002A3CCB"/>
    <w:rsid w:val="00311942"/>
    <w:rsid w:val="00333120"/>
    <w:rsid w:val="003600CE"/>
    <w:rsid w:val="003C455F"/>
    <w:rsid w:val="003D66EB"/>
    <w:rsid w:val="00435243"/>
    <w:rsid w:val="004534B3"/>
    <w:rsid w:val="004606B0"/>
    <w:rsid w:val="004672D9"/>
    <w:rsid w:val="004B1528"/>
    <w:rsid w:val="004D3210"/>
    <w:rsid w:val="004F60DD"/>
    <w:rsid w:val="005024B0"/>
    <w:rsid w:val="00546366"/>
    <w:rsid w:val="005478DE"/>
    <w:rsid w:val="00562132"/>
    <w:rsid w:val="0056373B"/>
    <w:rsid w:val="005B2933"/>
    <w:rsid w:val="005B30DB"/>
    <w:rsid w:val="005B4082"/>
    <w:rsid w:val="005C08EA"/>
    <w:rsid w:val="005C0BED"/>
    <w:rsid w:val="005C7FFA"/>
    <w:rsid w:val="00613C9B"/>
    <w:rsid w:val="006266AE"/>
    <w:rsid w:val="00641C5E"/>
    <w:rsid w:val="0064602B"/>
    <w:rsid w:val="00654696"/>
    <w:rsid w:val="006564A9"/>
    <w:rsid w:val="00676CB8"/>
    <w:rsid w:val="006919AC"/>
    <w:rsid w:val="006A25D1"/>
    <w:rsid w:val="006A3279"/>
    <w:rsid w:val="006B7ADE"/>
    <w:rsid w:val="006C1461"/>
    <w:rsid w:val="006E086A"/>
    <w:rsid w:val="006E6D80"/>
    <w:rsid w:val="006F28CD"/>
    <w:rsid w:val="006F56D6"/>
    <w:rsid w:val="00706374"/>
    <w:rsid w:val="00711CA2"/>
    <w:rsid w:val="00727C31"/>
    <w:rsid w:val="00731D0E"/>
    <w:rsid w:val="00734667"/>
    <w:rsid w:val="007376FB"/>
    <w:rsid w:val="0075544E"/>
    <w:rsid w:val="00774184"/>
    <w:rsid w:val="00776051"/>
    <w:rsid w:val="007920AF"/>
    <w:rsid w:val="007A0D11"/>
    <w:rsid w:val="007A58A3"/>
    <w:rsid w:val="007B2CE7"/>
    <w:rsid w:val="007F320F"/>
    <w:rsid w:val="00832670"/>
    <w:rsid w:val="008353AF"/>
    <w:rsid w:val="00876D3F"/>
    <w:rsid w:val="00886DCE"/>
    <w:rsid w:val="008C0762"/>
    <w:rsid w:val="008D5634"/>
    <w:rsid w:val="008D661B"/>
    <w:rsid w:val="008E55FA"/>
    <w:rsid w:val="00907A4F"/>
    <w:rsid w:val="00910E00"/>
    <w:rsid w:val="009376E9"/>
    <w:rsid w:val="00951343"/>
    <w:rsid w:val="00961669"/>
    <w:rsid w:val="00963496"/>
    <w:rsid w:val="009A1589"/>
    <w:rsid w:val="009A3A89"/>
    <w:rsid w:val="009A6773"/>
    <w:rsid w:val="009C0FCE"/>
    <w:rsid w:val="009D5278"/>
    <w:rsid w:val="009F538F"/>
    <w:rsid w:val="00A20FF1"/>
    <w:rsid w:val="00A25FDE"/>
    <w:rsid w:val="00A4258D"/>
    <w:rsid w:val="00A5184C"/>
    <w:rsid w:val="00A54601"/>
    <w:rsid w:val="00A75343"/>
    <w:rsid w:val="00AB277A"/>
    <w:rsid w:val="00AB3E0A"/>
    <w:rsid w:val="00AB62E9"/>
    <w:rsid w:val="00AE736B"/>
    <w:rsid w:val="00AF7B98"/>
    <w:rsid w:val="00B05995"/>
    <w:rsid w:val="00B2763F"/>
    <w:rsid w:val="00B53026"/>
    <w:rsid w:val="00B56D75"/>
    <w:rsid w:val="00B91176"/>
    <w:rsid w:val="00BB7F78"/>
    <w:rsid w:val="00BD381D"/>
    <w:rsid w:val="00BE6FDA"/>
    <w:rsid w:val="00C720C5"/>
    <w:rsid w:val="00C83607"/>
    <w:rsid w:val="00CD6A6F"/>
    <w:rsid w:val="00CF3111"/>
    <w:rsid w:val="00D00696"/>
    <w:rsid w:val="00D26323"/>
    <w:rsid w:val="00D34E29"/>
    <w:rsid w:val="00D5799C"/>
    <w:rsid w:val="00D65240"/>
    <w:rsid w:val="00D84B34"/>
    <w:rsid w:val="00D9488B"/>
    <w:rsid w:val="00DA7F30"/>
    <w:rsid w:val="00DF6D45"/>
    <w:rsid w:val="00E1352C"/>
    <w:rsid w:val="00E42658"/>
    <w:rsid w:val="00E4469B"/>
    <w:rsid w:val="00E47622"/>
    <w:rsid w:val="00E50B2A"/>
    <w:rsid w:val="00E5194F"/>
    <w:rsid w:val="00EC36FF"/>
    <w:rsid w:val="00EF27BB"/>
    <w:rsid w:val="00F00BA3"/>
    <w:rsid w:val="00F05D94"/>
    <w:rsid w:val="00F13CB1"/>
    <w:rsid w:val="00F17E4D"/>
    <w:rsid w:val="00F656E2"/>
    <w:rsid w:val="00F767D5"/>
    <w:rsid w:val="00F94E01"/>
    <w:rsid w:val="00FA30F0"/>
    <w:rsid w:val="00FC7DE5"/>
    <w:rsid w:val="00FE0B64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51"/>
  </w:style>
  <w:style w:type="paragraph" w:styleId="1">
    <w:name w:val="heading 1"/>
    <w:basedOn w:val="a"/>
    <w:link w:val="10"/>
    <w:uiPriority w:val="9"/>
    <w:qFormat/>
    <w:rsid w:val="00547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478DE"/>
    <w:pPr>
      <w:pBdr>
        <w:bottom w:val="single" w:sz="4" w:space="1" w:color="71002C"/>
      </w:pBdr>
      <w:spacing w:before="400"/>
      <w:jc w:val="center"/>
      <w:outlineLvl w:val="1"/>
    </w:pPr>
    <w:rPr>
      <w:rFonts w:ascii="Century Gothic" w:eastAsia="Century Gothic" w:hAnsi="Century Gothic" w:cs="Times New Roman"/>
      <w:caps/>
      <w:color w:val="72002C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478DE"/>
    <w:pPr>
      <w:pBdr>
        <w:top w:val="dotted" w:sz="4" w:space="1" w:color="71002C"/>
        <w:bottom w:val="dotted" w:sz="4" w:space="1" w:color="71002C"/>
      </w:pBdr>
      <w:spacing w:before="300"/>
      <w:jc w:val="center"/>
      <w:outlineLvl w:val="2"/>
    </w:pPr>
    <w:rPr>
      <w:rFonts w:ascii="Century Gothic" w:eastAsia="Century Gothic" w:hAnsi="Century Gothic" w:cs="Times New Roman"/>
      <w:caps/>
      <w:color w:val="71002C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478DE"/>
    <w:pPr>
      <w:pBdr>
        <w:bottom w:val="dotted" w:sz="4" w:space="1" w:color="AA0042"/>
      </w:pBdr>
      <w:spacing w:after="120"/>
      <w:jc w:val="center"/>
      <w:outlineLvl w:val="3"/>
    </w:pPr>
    <w:rPr>
      <w:rFonts w:ascii="Century Gothic" w:eastAsia="Century Gothic" w:hAnsi="Century Gothic" w:cs="Times New Roman"/>
      <w:caps/>
      <w:color w:val="71002C"/>
      <w:spacing w:val="10"/>
    </w:rPr>
  </w:style>
  <w:style w:type="paragraph" w:styleId="5">
    <w:name w:val="heading 5"/>
    <w:basedOn w:val="a"/>
    <w:next w:val="a"/>
    <w:link w:val="50"/>
    <w:uiPriority w:val="9"/>
    <w:qFormat/>
    <w:rsid w:val="005478DE"/>
    <w:pPr>
      <w:spacing w:before="320" w:after="120"/>
      <w:jc w:val="center"/>
      <w:outlineLvl w:val="4"/>
    </w:pPr>
    <w:rPr>
      <w:rFonts w:ascii="Century Gothic" w:eastAsia="Century Gothic" w:hAnsi="Century Gothic" w:cs="Times New Roman"/>
      <w:caps/>
      <w:color w:val="71002C"/>
      <w:spacing w:val="10"/>
    </w:rPr>
  </w:style>
  <w:style w:type="paragraph" w:styleId="6">
    <w:name w:val="heading 6"/>
    <w:basedOn w:val="a"/>
    <w:next w:val="a"/>
    <w:link w:val="60"/>
    <w:uiPriority w:val="9"/>
    <w:qFormat/>
    <w:rsid w:val="005478DE"/>
    <w:pPr>
      <w:spacing w:after="120"/>
      <w:jc w:val="center"/>
      <w:outlineLvl w:val="5"/>
    </w:pPr>
    <w:rPr>
      <w:rFonts w:ascii="Century Gothic" w:eastAsia="Century Gothic" w:hAnsi="Century Gothic" w:cs="Times New Roman"/>
      <w:caps/>
      <w:color w:val="AA0042"/>
      <w:spacing w:val="10"/>
    </w:rPr>
  </w:style>
  <w:style w:type="paragraph" w:styleId="7">
    <w:name w:val="heading 7"/>
    <w:basedOn w:val="a"/>
    <w:next w:val="a"/>
    <w:link w:val="70"/>
    <w:uiPriority w:val="9"/>
    <w:qFormat/>
    <w:rsid w:val="005478DE"/>
    <w:pPr>
      <w:spacing w:after="120"/>
      <w:jc w:val="center"/>
      <w:outlineLvl w:val="6"/>
    </w:pPr>
    <w:rPr>
      <w:rFonts w:ascii="Century Gothic" w:eastAsia="Century Gothic" w:hAnsi="Century Gothic" w:cs="Times New Roman"/>
      <w:i/>
      <w:iCs/>
      <w:caps/>
      <w:color w:val="AA0042"/>
      <w:spacing w:val="10"/>
    </w:rPr>
  </w:style>
  <w:style w:type="paragraph" w:styleId="8">
    <w:name w:val="heading 8"/>
    <w:basedOn w:val="a"/>
    <w:next w:val="a"/>
    <w:link w:val="80"/>
    <w:uiPriority w:val="9"/>
    <w:qFormat/>
    <w:rsid w:val="005478DE"/>
    <w:pPr>
      <w:spacing w:after="120"/>
      <w:jc w:val="center"/>
      <w:outlineLvl w:val="7"/>
    </w:pPr>
    <w:rPr>
      <w:rFonts w:ascii="Century Gothic" w:eastAsia="Century Gothic" w:hAnsi="Century Gothic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5478DE"/>
    <w:pPr>
      <w:spacing w:after="120"/>
      <w:jc w:val="center"/>
      <w:outlineLvl w:val="8"/>
    </w:pPr>
    <w:rPr>
      <w:rFonts w:ascii="Century Gothic" w:eastAsia="Century Gothic" w:hAnsi="Century Gothic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8D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8DE"/>
    <w:rPr>
      <w:rFonts w:ascii="Century Gothic" w:eastAsia="Century Gothic" w:hAnsi="Century Gothic" w:cs="Times New Roman"/>
      <w:caps/>
      <w:color w:val="72002C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78DE"/>
    <w:rPr>
      <w:rFonts w:ascii="Century Gothic" w:eastAsia="Century Gothic" w:hAnsi="Century Gothic" w:cs="Times New Roman"/>
      <w:caps/>
      <w:color w:val="71002C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478DE"/>
    <w:rPr>
      <w:rFonts w:ascii="Century Gothic" w:eastAsia="Century Gothic" w:hAnsi="Century Gothic" w:cs="Times New Roman"/>
      <w:caps/>
      <w:color w:val="71002C"/>
      <w:spacing w:val="10"/>
    </w:rPr>
  </w:style>
  <w:style w:type="character" w:customStyle="1" w:styleId="50">
    <w:name w:val="Заголовок 5 Знак"/>
    <w:basedOn w:val="a0"/>
    <w:link w:val="5"/>
    <w:uiPriority w:val="9"/>
    <w:rsid w:val="005478DE"/>
    <w:rPr>
      <w:rFonts w:ascii="Century Gothic" w:eastAsia="Century Gothic" w:hAnsi="Century Gothic" w:cs="Times New Roman"/>
      <w:caps/>
      <w:color w:val="71002C"/>
      <w:spacing w:val="10"/>
    </w:rPr>
  </w:style>
  <w:style w:type="character" w:customStyle="1" w:styleId="60">
    <w:name w:val="Заголовок 6 Знак"/>
    <w:basedOn w:val="a0"/>
    <w:link w:val="6"/>
    <w:uiPriority w:val="9"/>
    <w:rsid w:val="005478DE"/>
    <w:rPr>
      <w:rFonts w:ascii="Century Gothic" w:eastAsia="Century Gothic" w:hAnsi="Century Gothic" w:cs="Times New Roman"/>
      <w:caps/>
      <w:color w:val="AA0042"/>
      <w:spacing w:val="10"/>
    </w:rPr>
  </w:style>
  <w:style w:type="character" w:customStyle="1" w:styleId="70">
    <w:name w:val="Заголовок 7 Знак"/>
    <w:basedOn w:val="a0"/>
    <w:link w:val="7"/>
    <w:uiPriority w:val="9"/>
    <w:rsid w:val="005478DE"/>
    <w:rPr>
      <w:rFonts w:ascii="Century Gothic" w:eastAsia="Century Gothic" w:hAnsi="Century Gothic" w:cs="Times New Roman"/>
      <w:i/>
      <w:iCs/>
      <w:caps/>
      <w:color w:val="AA0042"/>
      <w:spacing w:val="10"/>
    </w:rPr>
  </w:style>
  <w:style w:type="character" w:customStyle="1" w:styleId="80">
    <w:name w:val="Заголовок 8 Знак"/>
    <w:basedOn w:val="a0"/>
    <w:link w:val="8"/>
    <w:uiPriority w:val="9"/>
    <w:rsid w:val="005478DE"/>
    <w:rPr>
      <w:rFonts w:ascii="Century Gothic" w:eastAsia="Century Gothic" w:hAnsi="Century Gothic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478DE"/>
    <w:rPr>
      <w:rFonts w:ascii="Century Gothic" w:eastAsia="Century Gothic" w:hAnsi="Century Gothic" w:cs="Times New Roman"/>
      <w:i/>
      <w:iCs/>
      <w:caps/>
      <w:spacing w:val="1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478DE"/>
  </w:style>
  <w:style w:type="character" w:styleId="a3">
    <w:name w:val="Hyperlink"/>
    <w:basedOn w:val="a0"/>
    <w:unhideWhenUsed/>
    <w:rsid w:val="005478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rsid w:val="005478D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5"/>
    <w:unhideWhenUsed/>
    <w:rsid w:val="005478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5478DE"/>
  </w:style>
  <w:style w:type="paragraph" w:styleId="a7">
    <w:name w:val="Body Text"/>
    <w:basedOn w:val="a"/>
    <w:link w:val="a8"/>
    <w:unhideWhenUsed/>
    <w:rsid w:val="005478DE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eastAsia="ru-RU"/>
    </w:rPr>
  </w:style>
  <w:style w:type="character" w:customStyle="1" w:styleId="a8">
    <w:name w:val="Основной текст Знак"/>
    <w:basedOn w:val="a0"/>
    <w:link w:val="a7"/>
    <w:rsid w:val="005478DE"/>
    <w:rPr>
      <w:rFonts w:ascii="PragmaticaC" w:eastAsia="Times New Roman" w:hAnsi="PragmaticaC" w:cs="PragmaticaC"/>
      <w:color w:val="00000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478DE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next w:val="aa"/>
    <w:uiPriority w:val="99"/>
    <w:semiHidden/>
    <w:unhideWhenUsed/>
    <w:rsid w:val="0054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5478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5478DE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5478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next w:val="ad"/>
    <w:uiPriority w:val="34"/>
    <w:qFormat/>
    <w:rsid w:val="005478DE"/>
    <w:pPr>
      <w:ind w:left="720"/>
      <w:contextualSpacing/>
    </w:pPr>
  </w:style>
  <w:style w:type="paragraph" w:customStyle="1" w:styleId="ae">
    <w:name w:val="Содержимое таблицы"/>
    <w:basedOn w:val="a"/>
    <w:rsid w:val="005478D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1">
    <w:name w:val="Основной текст2"/>
    <w:basedOn w:val="a"/>
    <w:rsid w:val="005478DE"/>
    <w:pPr>
      <w:widowControl w:val="0"/>
      <w:shd w:val="clear" w:color="auto" w:fill="FFFFFF"/>
      <w:suppressAutoHyphens/>
      <w:spacing w:after="180" w:line="322" w:lineRule="exact"/>
      <w:jc w:val="both"/>
    </w:pPr>
    <w:rPr>
      <w:rFonts w:ascii="Times New Roman" w:eastAsia="Times New Roman" w:hAnsi="Times New Roman" w:cs="Times New Roman"/>
      <w:kern w:val="2"/>
      <w:sz w:val="27"/>
      <w:szCs w:val="27"/>
    </w:rPr>
  </w:style>
  <w:style w:type="paragraph" w:customStyle="1" w:styleId="51">
    <w:name w:val="стиль5"/>
    <w:basedOn w:val="a"/>
    <w:rsid w:val="0054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6699"/>
      <w:sz w:val="29"/>
      <w:szCs w:val="29"/>
      <w:lang w:eastAsia="ru-RU"/>
    </w:rPr>
  </w:style>
  <w:style w:type="paragraph" w:customStyle="1" w:styleId="251">
    <w:name w:val="стиль251"/>
    <w:basedOn w:val="a"/>
    <w:rsid w:val="0054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yt-coolLTUntertitel">
    <w:name w:val="lyt-cool~LT~Untertitel"/>
    <w:rsid w:val="005478DE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Thorndale" w:eastAsia="Thorndale" w:hAnsi="Thorndale" w:cs="Thorndale"/>
      <w:color w:val="000000"/>
      <w:kern w:val="2"/>
      <w:sz w:val="64"/>
      <w:szCs w:val="64"/>
      <w:lang w:val="de-DE" w:eastAsia="fa-IR" w:bidi="fa-IR"/>
    </w:rPr>
  </w:style>
  <w:style w:type="character" w:customStyle="1" w:styleId="71">
    <w:name w:val="стиль71"/>
    <w:basedOn w:val="a0"/>
    <w:rsid w:val="005478DE"/>
    <w:rPr>
      <w:sz w:val="22"/>
      <w:szCs w:val="22"/>
    </w:rPr>
  </w:style>
  <w:style w:type="character" w:customStyle="1" w:styleId="25">
    <w:name w:val="стиль25"/>
    <w:basedOn w:val="a0"/>
    <w:rsid w:val="005478DE"/>
  </w:style>
  <w:style w:type="table" w:customStyle="1" w:styleId="16">
    <w:name w:val="Сетка таблицы1"/>
    <w:basedOn w:val="a1"/>
    <w:next w:val="af"/>
    <w:uiPriority w:val="59"/>
    <w:rsid w:val="005478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5478DE"/>
    <w:rPr>
      <w:b/>
      <w:bCs/>
    </w:rPr>
  </w:style>
  <w:style w:type="paragraph" w:styleId="af1">
    <w:name w:val="caption"/>
    <w:basedOn w:val="a"/>
    <w:next w:val="a"/>
    <w:uiPriority w:val="35"/>
    <w:qFormat/>
    <w:rsid w:val="005478DE"/>
    <w:rPr>
      <w:rFonts w:ascii="Century Gothic" w:eastAsia="Century Gothic" w:hAnsi="Century Gothic" w:cs="Times New Roman"/>
      <w:caps/>
      <w:spacing w:val="10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5478DE"/>
    <w:pPr>
      <w:pBdr>
        <w:top w:val="dotted" w:sz="2" w:space="1" w:color="72002C"/>
        <w:bottom w:val="dotted" w:sz="2" w:space="6" w:color="72002C"/>
      </w:pBdr>
      <w:spacing w:before="500" w:after="300" w:line="240" w:lineRule="auto"/>
      <w:jc w:val="center"/>
    </w:pPr>
    <w:rPr>
      <w:rFonts w:ascii="Century Gothic" w:eastAsia="Century Gothic" w:hAnsi="Century Gothic" w:cs="Times New Roman"/>
      <w:caps/>
      <w:color w:val="72002C"/>
      <w:spacing w:val="50"/>
      <w:sz w:val="44"/>
      <w:szCs w:val="44"/>
    </w:rPr>
  </w:style>
  <w:style w:type="character" w:customStyle="1" w:styleId="af3">
    <w:name w:val="Название Знак"/>
    <w:basedOn w:val="a0"/>
    <w:link w:val="af2"/>
    <w:uiPriority w:val="10"/>
    <w:rsid w:val="005478DE"/>
    <w:rPr>
      <w:rFonts w:ascii="Century Gothic" w:eastAsia="Century Gothic" w:hAnsi="Century Gothic" w:cs="Times New Roman"/>
      <w:caps/>
      <w:color w:val="72002C"/>
      <w:spacing w:val="50"/>
      <w:sz w:val="44"/>
      <w:szCs w:val="44"/>
    </w:rPr>
  </w:style>
  <w:style w:type="paragraph" w:styleId="af4">
    <w:name w:val="Subtitle"/>
    <w:basedOn w:val="a"/>
    <w:next w:val="a"/>
    <w:link w:val="af5"/>
    <w:uiPriority w:val="11"/>
    <w:qFormat/>
    <w:rsid w:val="005478DE"/>
    <w:pPr>
      <w:spacing w:after="560" w:line="240" w:lineRule="auto"/>
      <w:jc w:val="center"/>
    </w:pPr>
    <w:rPr>
      <w:rFonts w:ascii="Century Gothic" w:eastAsia="Century Gothic" w:hAnsi="Century Gothic" w:cs="Times New Roman"/>
      <w:caps/>
      <w:spacing w:val="20"/>
      <w:sz w:val="18"/>
      <w:szCs w:val="18"/>
    </w:rPr>
  </w:style>
  <w:style w:type="character" w:customStyle="1" w:styleId="af5">
    <w:name w:val="Подзаголовок Знак"/>
    <w:basedOn w:val="a0"/>
    <w:link w:val="af4"/>
    <w:uiPriority w:val="11"/>
    <w:rsid w:val="005478DE"/>
    <w:rPr>
      <w:rFonts w:ascii="Century Gothic" w:eastAsia="Century Gothic" w:hAnsi="Century Gothic" w:cs="Times New Roman"/>
      <w:caps/>
      <w:spacing w:val="20"/>
      <w:sz w:val="18"/>
      <w:szCs w:val="18"/>
    </w:rPr>
  </w:style>
  <w:style w:type="character" w:styleId="af6">
    <w:name w:val="Emphasis"/>
    <w:uiPriority w:val="20"/>
    <w:qFormat/>
    <w:rsid w:val="005478DE"/>
    <w:rPr>
      <w:caps/>
      <w:spacing w:val="5"/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5478DE"/>
    <w:rPr>
      <w:rFonts w:ascii="Century Gothic" w:eastAsia="Century Gothic" w:hAnsi="Century Gothic" w:cs="Times New Roman"/>
      <w:i/>
      <w:iCs/>
    </w:rPr>
  </w:style>
  <w:style w:type="character" w:customStyle="1" w:styleId="23">
    <w:name w:val="Цитата 2 Знак"/>
    <w:basedOn w:val="a0"/>
    <w:link w:val="22"/>
    <w:uiPriority w:val="29"/>
    <w:rsid w:val="005478DE"/>
    <w:rPr>
      <w:rFonts w:ascii="Century Gothic" w:eastAsia="Century Gothic" w:hAnsi="Century Gothic" w:cs="Times New Roman"/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5478DE"/>
    <w:pPr>
      <w:pBdr>
        <w:top w:val="dotted" w:sz="2" w:space="10" w:color="72002C"/>
        <w:bottom w:val="dotted" w:sz="2" w:space="4" w:color="72002C"/>
      </w:pBdr>
      <w:spacing w:before="160" w:line="300" w:lineRule="auto"/>
      <w:ind w:left="1440" w:right="1440"/>
    </w:pPr>
    <w:rPr>
      <w:rFonts w:ascii="Century Gothic" w:eastAsia="Century Gothic" w:hAnsi="Century Gothic" w:cs="Times New Roman"/>
      <w:caps/>
      <w:color w:val="71002C"/>
      <w:spacing w:val="5"/>
      <w:sz w:val="20"/>
      <w:szCs w:val="20"/>
    </w:rPr>
  </w:style>
  <w:style w:type="character" w:customStyle="1" w:styleId="af8">
    <w:name w:val="Выделенная цитата Знак"/>
    <w:basedOn w:val="a0"/>
    <w:link w:val="af7"/>
    <w:uiPriority w:val="30"/>
    <w:rsid w:val="005478DE"/>
    <w:rPr>
      <w:rFonts w:ascii="Century Gothic" w:eastAsia="Century Gothic" w:hAnsi="Century Gothic" w:cs="Times New Roman"/>
      <w:caps/>
      <w:color w:val="71002C"/>
      <w:spacing w:val="5"/>
      <w:sz w:val="20"/>
      <w:szCs w:val="20"/>
    </w:rPr>
  </w:style>
  <w:style w:type="character" w:styleId="af9">
    <w:name w:val="Subtle Emphasis"/>
    <w:uiPriority w:val="19"/>
    <w:qFormat/>
    <w:rsid w:val="005478DE"/>
    <w:rPr>
      <w:i/>
      <w:iCs/>
    </w:rPr>
  </w:style>
  <w:style w:type="character" w:styleId="afa">
    <w:name w:val="Intense Emphasis"/>
    <w:uiPriority w:val="21"/>
    <w:qFormat/>
    <w:rsid w:val="005478DE"/>
    <w:rPr>
      <w:i/>
      <w:iCs/>
      <w:caps/>
      <w:spacing w:val="10"/>
      <w:sz w:val="20"/>
      <w:szCs w:val="20"/>
    </w:rPr>
  </w:style>
  <w:style w:type="character" w:styleId="afb">
    <w:name w:val="Subtle Reference"/>
    <w:basedOn w:val="a0"/>
    <w:uiPriority w:val="31"/>
    <w:qFormat/>
    <w:rsid w:val="005478DE"/>
    <w:rPr>
      <w:rFonts w:ascii="Century Gothic" w:eastAsia="Times New Roman" w:hAnsi="Century Gothic" w:cs="Times New Roman"/>
      <w:i/>
      <w:iCs/>
      <w:color w:val="71002C"/>
    </w:rPr>
  </w:style>
  <w:style w:type="character" w:styleId="afc">
    <w:name w:val="Intense Reference"/>
    <w:uiPriority w:val="32"/>
    <w:qFormat/>
    <w:rsid w:val="005478DE"/>
    <w:rPr>
      <w:rFonts w:ascii="Century Gothic" w:eastAsia="Times New Roman" w:hAnsi="Century Gothic" w:cs="Times New Roman"/>
      <w:b/>
      <w:bCs/>
      <w:i/>
      <w:iCs/>
      <w:color w:val="71002C"/>
    </w:rPr>
  </w:style>
  <w:style w:type="character" w:styleId="afd">
    <w:name w:val="Book Title"/>
    <w:uiPriority w:val="33"/>
    <w:qFormat/>
    <w:rsid w:val="005478DE"/>
    <w:rPr>
      <w:caps/>
      <w:color w:val="71002C"/>
      <w:spacing w:val="5"/>
      <w:u w:color="71002C"/>
    </w:rPr>
  </w:style>
  <w:style w:type="paragraph" w:styleId="afe">
    <w:name w:val="TOC Heading"/>
    <w:basedOn w:val="1"/>
    <w:next w:val="a"/>
    <w:uiPriority w:val="39"/>
    <w:qFormat/>
    <w:rsid w:val="005478DE"/>
    <w:pPr>
      <w:pBdr>
        <w:bottom w:val="thinThickSmallGap" w:sz="12" w:space="1" w:color="AA0042"/>
      </w:pBdr>
      <w:spacing w:before="400" w:beforeAutospacing="0" w:after="200" w:afterAutospacing="0" w:line="276" w:lineRule="auto"/>
      <w:jc w:val="center"/>
      <w:outlineLvl w:val="9"/>
    </w:pPr>
    <w:rPr>
      <w:rFonts w:ascii="Century Gothic" w:eastAsia="Century Gothic" w:hAnsi="Century Gothic"/>
      <w:b w:val="0"/>
      <w:bCs w:val="0"/>
      <w:caps/>
      <w:color w:val="72002C"/>
      <w:spacing w:val="20"/>
      <w:kern w:val="0"/>
      <w:sz w:val="28"/>
      <w:szCs w:val="28"/>
      <w:lang w:eastAsia="en-US"/>
    </w:rPr>
  </w:style>
  <w:style w:type="paragraph" w:styleId="aff">
    <w:name w:val="footer"/>
    <w:basedOn w:val="a"/>
    <w:link w:val="aff0"/>
    <w:uiPriority w:val="99"/>
    <w:unhideWhenUsed/>
    <w:rsid w:val="005478DE"/>
    <w:pPr>
      <w:tabs>
        <w:tab w:val="center" w:pos="4677"/>
        <w:tab w:val="right" w:pos="9355"/>
      </w:tabs>
    </w:pPr>
    <w:rPr>
      <w:rFonts w:ascii="Century Gothic" w:eastAsia="Century Gothic" w:hAnsi="Century Gothic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5478DE"/>
    <w:rPr>
      <w:rFonts w:ascii="Century Gothic" w:eastAsia="Century Gothic" w:hAnsi="Century Gothic" w:cs="Times New Roman"/>
    </w:rPr>
  </w:style>
  <w:style w:type="paragraph" w:customStyle="1" w:styleId="Default">
    <w:name w:val="Default"/>
    <w:rsid w:val="00547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478DE"/>
  </w:style>
  <w:style w:type="table" w:customStyle="1" w:styleId="111">
    <w:name w:val="Сетка таблицы11"/>
    <w:basedOn w:val="a1"/>
    <w:next w:val="af"/>
    <w:uiPriority w:val="59"/>
    <w:rsid w:val="005478DE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478DE"/>
  </w:style>
  <w:style w:type="numbering" w:customStyle="1" w:styleId="1110">
    <w:name w:val="Нет списка111"/>
    <w:next w:val="a2"/>
    <w:uiPriority w:val="99"/>
    <w:semiHidden/>
    <w:unhideWhenUsed/>
    <w:rsid w:val="005478DE"/>
  </w:style>
  <w:style w:type="table" w:customStyle="1" w:styleId="1111">
    <w:name w:val="Сетка таблицы111"/>
    <w:basedOn w:val="a1"/>
    <w:next w:val="af"/>
    <w:uiPriority w:val="59"/>
    <w:rsid w:val="005478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5478DE"/>
  </w:style>
  <w:style w:type="table" w:customStyle="1" w:styleId="11111">
    <w:name w:val="Сетка таблицы1111"/>
    <w:basedOn w:val="a1"/>
    <w:next w:val="af"/>
    <w:uiPriority w:val="59"/>
    <w:rsid w:val="005478DE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Текст выноски Знак2"/>
    <w:basedOn w:val="a0"/>
    <w:uiPriority w:val="99"/>
    <w:semiHidden/>
    <w:rsid w:val="005478DE"/>
    <w:rPr>
      <w:rFonts w:ascii="Tahoma" w:eastAsia="Calibri" w:hAnsi="Tahoma" w:cs="Tahoma"/>
      <w:sz w:val="16"/>
      <w:szCs w:val="16"/>
    </w:rPr>
  </w:style>
  <w:style w:type="table" w:customStyle="1" w:styleId="27">
    <w:name w:val="Сетка таблицы2"/>
    <w:basedOn w:val="a1"/>
    <w:next w:val="af"/>
    <w:uiPriority w:val="59"/>
    <w:rsid w:val="0054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5478DE"/>
  </w:style>
  <w:style w:type="numbering" w:customStyle="1" w:styleId="120">
    <w:name w:val="Нет списка12"/>
    <w:next w:val="a2"/>
    <w:uiPriority w:val="99"/>
    <w:semiHidden/>
    <w:unhideWhenUsed/>
    <w:rsid w:val="005478DE"/>
  </w:style>
  <w:style w:type="table" w:customStyle="1" w:styleId="121">
    <w:name w:val="Сетка таблицы12"/>
    <w:basedOn w:val="a1"/>
    <w:next w:val="af"/>
    <w:uiPriority w:val="59"/>
    <w:rsid w:val="005478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5478DE"/>
  </w:style>
  <w:style w:type="table" w:customStyle="1" w:styleId="1120">
    <w:name w:val="Сетка таблицы112"/>
    <w:basedOn w:val="a1"/>
    <w:next w:val="af"/>
    <w:uiPriority w:val="59"/>
    <w:rsid w:val="005478DE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"/>
    <w:uiPriority w:val="59"/>
    <w:rsid w:val="0054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9"/>
    <w:uiPriority w:val="99"/>
    <w:semiHidden/>
    <w:unhideWhenUsed/>
    <w:rsid w:val="0054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3">
    <w:name w:val="Текст выноски Знак3"/>
    <w:basedOn w:val="a0"/>
    <w:link w:val="aa"/>
    <w:uiPriority w:val="99"/>
    <w:semiHidden/>
    <w:rsid w:val="005478D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478DE"/>
    <w:pPr>
      <w:ind w:left="720"/>
      <w:contextualSpacing/>
    </w:pPr>
  </w:style>
  <w:style w:type="table" w:styleId="af">
    <w:name w:val="Table Grid"/>
    <w:basedOn w:val="a1"/>
    <w:uiPriority w:val="59"/>
    <w:rsid w:val="0054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478DE"/>
    <w:pPr>
      <w:pBdr>
        <w:bottom w:val="single" w:sz="4" w:space="1" w:color="71002C"/>
      </w:pBdr>
      <w:spacing w:before="400"/>
      <w:jc w:val="center"/>
      <w:outlineLvl w:val="1"/>
    </w:pPr>
    <w:rPr>
      <w:rFonts w:ascii="Century Gothic" w:eastAsia="Century Gothic" w:hAnsi="Century Gothic" w:cs="Times New Roman"/>
      <w:caps/>
      <w:color w:val="72002C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478DE"/>
    <w:pPr>
      <w:pBdr>
        <w:top w:val="dotted" w:sz="4" w:space="1" w:color="71002C"/>
        <w:bottom w:val="dotted" w:sz="4" w:space="1" w:color="71002C"/>
      </w:pBdr>
      <w:spacing w:before="300"/>
      <w:jc w:val="center"/>
      <w:outlineLvl w:val="2"/>
    </w:pPr>
    <w:rPr>
      <w:rFonts w:ascii="Century Gothic" w:eastAsia="Century Gothic" w:hAnsi="Century Gothic" w:cs="Times New Roman"/>
      <w:caps/>
      <w:color w:val="71002C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478DE"/>
    <w:pPr>
      <w:pBdr>
        <w:bottom w:val="dotted" w:sz="4" w:space="1" w:color="AA0042"/>
      </w:pBdr>
      <w:spacing w:after="120"/>
      <w:jc w:val="center"/>
      <w:outlineLvl w:val="3"/>
    </w:pPr>
    <w:rPr>
      <w:rFonts w:ascii="Century Gothic" w:eastAsia="Century Gothic" w:hAnsi="Century Gothic" w:cs="Times New Roman"/>
      <w:caps/>
      <w:color w:val="71002C"/>
      <w:spacing w:val="10"/>
    </w:rPr>
  </w:style>
  <w:style w:type="paragraph" w:styleId="5">
    <w:name w:val="heading 5"/>
    <w:basedOn w:val="a"/>
    <w:next w:val="a"/>
    <w:link w:val="50"/>
    <w:uiPriority w:val="9"/>
    <w:qFormat/>
    <w:rsid w:val="005478DE"/>
    <w:pPr>
      <w:spacing w:before="320" w:after="120"/>
      <w:jc w:val="center"/>
      <w:outlineLvl w:val="4"/>
    </w:pPr>
    <w:rPr>
      <w:rFonts w:ascii="Century Gothic" w:eastAsia="Century Gothic" w:hAnsi="Century Gothic" w:cs="Times New Roman"/>
      <w:caps/>
      <w:color w:val="71002C"/>
      <w:spacing w:val="10"/>
    </w:rPr>
  </w:style>
  <w:style w:type="paragraph" w:styleId="6">
    <w:name w:val="heading 6"/>
    <w:basedOn w:val="a"/>
    <w:next w:val="a"/>
    <w:link w:val="60"/>
    <w:uiPriority w:val="9"/>
    <w:qFormat/>
    <w:rsid w:val="005478DE"/>
    <w:pPr>
      <w:spacing w:after="120"/>
      <w:jc w:val="center"/>
      <w:outlineLvl w:val="5"/>
    </w:pPr>
    <w:rPr>
      <w:rFonts w:ascii="Century Gothic" w:eastAsia="Century Gothic" w:hAnsi="Century Gothic" w:cs="Times New Roman"/>
      <w:caps/>
      <w:color w:val="AA0042"/>
      <w:spacing w:val="10"/>
    </w:rPr>
  </w:style>
  <w:style w:type="paragraph" w:styleId="7">
    <w:name w:val="heading 7"/>
    <w:basedOn w:val="a"/>
    <w:next w:val="a"/>
    <w:link w:val="70"/>
    <w:uiPriority w:val="9"/>
    <w:qFormat/>
    <w:rsid w:val="005478DE"/>
    <w:pPr>
      <w:spacing w:after="120"/>
      <w:jc w:val="center"/>
      <w:outlineLvl w:val="6"/>
    </w:pPr>
    <w:rPr>
      <w:rFonts w:ascii="Century Gothic" w:eastAsia="Century Gothic" w:hAnsi="Century Gothic" w:cs="Times New Roman"/>
      <w:i/>
      <w:iCs/>
      <w:caps/>
      <w:color w:val="AA0042"/>
      <w:spacing w:val="10"/>
    </w:rPr>
  </w:style>
  <w:style w:type="paragraph" w:styleId="8">
    <w:name w:val="heading 8"/>
    <w:basedOn w:val="a"/>
    <w:next w:val="a"/>
    <w:link w:val="80"/>
    <w:uiPriority w:val="9"/>
    <w:qFormat/>
    <w:rsid w:val="005478DE"/>
    <w:pPr>
      <w:spacing w:after="120"/>
      <w:jc w:val="center"/>
      <w:outlineLvl w:val="7"/>
    </w:pPr>
    <w:rPr>
      <w:rFonts w:ascii="Century Gothic" w:eastAsia="Century Gothic" w:hAnsi="Century Gothic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5478DE"/>
    <w:pPr>
      <w:spacing w:after="120"/>
      <w:jc w:val="center"/>
      <w:outlineLvl w:val="8"/>
    </w:pPr>
    <w:rPr>
      <w:rFonts w:ascii="Century Gothic" w:eastAsia="Century Gothic" w:hAnsi="Century Gothic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8D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8DE"/>
    <w:rPr>
      <w:rFonts w:ascii="Century Gothic" w:eastAsia="Century Gothic" w:hAnsi="Century Gothic" w:cs="Times New Roman"/>
      <w:caps/>
      <w:color w:val="72002C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78DE"/>
    <w:rPr>
      <w:rFonts w:ascii="Century Gothic" w:eastAsia="Century Gothic" w:hAnsi="Century Gothic" w:cs="Times New Roman"/>
      <w:caps/>
      <w:color w:val="71002C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478DE"/>
    <w:rPr>
      <w:rFonts w:ascii="Century Gothic" w:eastAsia="Century Gothic" w:hAnsi="Century Gothic" w:cs="Times New Roman"/>
      <w:caps/>
      <w:color w:val="71002C"/>
      <w:spacing w:val="10"/>
    </w:rPr>
  </w:style>
  <w:style w:type="character" w:customStyle="1" w:styleId="50">
    <w:name w:val="Заголовок 5 Знак"/>
    <w:basedOn w:val="a0"/>
    <w:link w:val="5"/>
    <w:uiPriority w:val="9"/>
    <w:rsid w:val="005478DE"/>
    <w:rPr>
      <w:rFonts w:ascii="Century Gothic" w:eastAsia="Century Gothic" w:hAnsi="Century Gothic" w:cs="Times New Roman"/>
      <w:caps/>
      <w:color w:val="71002C"/>
      <w:spacing w:val="10"/>
    </w:rPr>
  </w:style>
  <w:style w:type="character" w:customStyle="1" w:styleId="60">
    <w:name w:val="Заголовок 6 Знак"/>
    <w:basedOn w:val="a0"/>
    <w:link w:val="6"/>
    <w:uiPriority w:val="9"/>
    <w:rsid w:val="005478DE"/>
    <w:rPr>
      <w:rFonts w:ascii="Century Gothic" w:eastAsia="Century Gothic" w:hAnsi="Century Gothic" w:cs="Times New Roman"/>
      <w:caps/>
      <w:color w:val="AA0042"/>
      <w:spacing w:val="10"/>
    </w:rPr>
  </w:style>
  <w:style w:type="character" w:customStyle="1" w:styleId="70">
    <w:name w:val="Заголовок 7 Знак"/>
    <w:basedOn w:val="a0"/>
    <w:link w:val="7"/>
    <w:uiPriority w:val="9"/>
    <w:rsid w:val="005478DE"/>
    <w:rPr>
      <w:rFonts w:ascii="Century Gothic" w:eastAsia="Century Gothic" w:hAnsi="Century Gothic" w:cs="Times New Roman"/>
      <w:i/>
      <w:iCs/>
      <w:caps/>
      <w:color w:val="AA0042"/>
      <w:spacing w:val="10"/>
    </w:rPr>
  </w:style>
  <w:style w:type="character" w:customStyle="1" w:styleId="80">
    <w:name w:val="Заголовок 8 Знак"/>
    <w:basedOn w:val="a0"/>
    <w:link w:val="8"/>
    <w:uiPriority w:val="9"/>
    <w:rsid w:val="005478DE"/>
    <w:rPr>
      <w:rFonts w:ascii="Century Gothic" w:eastAsia="Century Gothic" w:hAnsi="Century Gothic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478DE"/>
    <w:rPr>
      <w:rFonts w:ascii="Century Gothic" w:eastAsia="Century Gothic" w:hAnsi="Century Gothic" w:cs="Times New Roman"/>
      <w:i/>
      <w:iCs/>
      <w:caps/>
      <w:spacing w:val="1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478DE"/>
  </w:style>
  <w:style w:type="character" w:styleId="a3">
    <w:name w:val="Hyperlink"/>
    <w:basedOn w:val="a0"/>
    <w:unhideWhenUsed/>
    <w:rsid w:val="005478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rsid w:val="005478D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5"/>
    <w:unhideWhenUsed/>
    <w:rsid w:val="005478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5478DE"/>
  </w:style>
  <w:style w:type="paragraph" w:styleId="a7">
    <w:name w:val="Body Text"/>
    <w:basedOn w:val="a"/>
    <w:link w:val="a8"/>
    <w:unhideWhenUsed/>
    <w:rsid w:val="005478DE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eastAsia="ru-RU"/>
    </w:rPr>
  </w:style>
  <w:style w:type="character" w:customStyle="1" w:styleId="a8">
    <w:name w:val="Основной текст Знак"/>
    <w:basedOn w:val="a0"/>
    <w:link w:val="a7"/>
    <w:rsid w:val="005478DE"/>
    <w:rPr>
      <w:rFonts w:ascii="PragmaticaC" w:eastAsia="Times New Roman" w:hAnsi="PragmaticaC" w:cs="PragmaticaC"/>
      <w:color w:val="00000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478DE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next w:val="aa"/>
    <w:uiPriority w:val="99"/>
    <w:semiHidden/>
    <w:unhideWhenUsed/>
    <w:rsid w:val="0054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5478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5478DE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5478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next w:val="ad"/>
    <w:uiPriority w:val="34"/>
    <w:qFormat/>
    <w:rsid w:val="005478DE"/>
    <w:pPr>
      <w:ind w:left="720"/>
      <w:contextualSpacing/>
    </w:pPr>
  </w:style>
  <w:style w:type="paragraph" w:customStyle="1" w:styleId="ae">
    <w:name w:val="Содержимое таблицы"/>
    <w:basedOn w:val="a"/>
    <w:rsid w:val="005478D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1">
    <w:name w:val="Основной текст2"/>
    <w:basedOn w:val="a"/>
    <w:rsid w:val="005478DE"/>
    <w:pPr>
      <w:widowControl w:val="0"/>
      <w:shd w:val="clear" w:color="auto" w:fill="FFFFFF"/>
      <w:suppressAutoHyphens/>
      <w:spacing w:after="180" w:line="322" w:lineRule="exact"/>
      <w:jc w:val="both"/>
    </w:pPr>
    <w:rPr>
      <w:rFonts w:ascii="Times New Roman" w:eastAsia="Times New Roman" w:hAnsi="Times New Roman" w:cs="Times New Roman"/>
      <w:kern w:val="2"/>
      <w:sz w:val="27"/>
      <w:szCs w:val="27"/>
    </w:rPr>
  </w:style>
  <w:style w:type="paragraph" w:customStyle="1" w:styleId="51">
    <w:name w:val="стиль5"/>
    <w:basedOn w:val="a"/>
    <w:rsid w:val="0054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6699"/>
      <w:sz w:val="29"/>
      <w:szCs w:val="29"/>
      <w:lang w:eastAsia="ru-RU"/>
    </w:rPr>
  </w:style>
  <w:style w:type="paragraph" w:customStyle="1" w:styleId="251">
    <w:name w:val="стиль251"/>
    <w:basedOn w:val="a"/>
    <w:rsid w:val="0054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yt-coolLTUntertitel">
    <w:name w:val="lyt-cool~LT~Untertitel"/>
    <w:rsid w:val="005478DE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Thorndale" w:eastAsia="Thorndale" w:hAnsi="Thorndale" w:cs="Thorndale"/>
      <w:color w:val="000000"/>
      <w:kern w:val="2"/>
      <w:sz w:val="64"/>
      <w:szCs w:val="64"/>
      <w:lang w:val="de-DE" w:eastAsia="fa-IR" w:bidi="fa-IR"/>
    </w:rPr>
  </w:style>
  <w:style w:type="character" w:customStyle="1" w:styleId="71">
    <w:name w:val="стиль71"/>
    <w:basedOn w:val="a0"/>
    <w:rsid w:val="005478DE"/>
    <w:rPr>
      <w:sz w:val="22"/>
      <w:szCs w:val="22"/>
    </w:rPr>
  </w:style>
  <w:style w:type="character" w:customStyle="1" w:styleId="25">
    <w:name w:val="стиль25"/>
    <w:basedOn w:val="a0"/>
    <w:rsid w:val="005478DE"/>
  </w:style>
  <w:style w:type="table" w:customStyle="1" w:styleId="16">
    <w:name w:val="Сетка таблицы1"/>
    <w:basedOn w:val="a1"/>
    <w:next w:val="af"/>
    <w:uiPriority w:val="59"/>
    <w:rsid w:val="005478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uiPriority w:val="22"/>
    <w:qFormat/>
    <w:rsid w:val="005478DE"/>
    <w:rPr>
      <w:b/>
      <w:bCs/>
    </w:rPr>
  </w:style>
  <w:style w:type="paragraph" w:styleId="af1">
    <w:name w:val="caption"/>
    <w:basedOn w:val="a"/>
    <w:next w:val="a"/>
    <w:uiPriority w:val="35"/>
    <w:qFormat/>
    <w:rsid w:val="005478DE"/>
    <w:rPr>
      <w:rFonts w:ascii="Century Gothic" w:eastAsia="Century Gothic" w:hAnsi="Century Gothic" w:cs="Times New Roman"/>
      <w:caps/>
      <w:spacing w:val="10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5478DE"/>
    <w:pPr>
      <w:pBdr>
        <w:top w:val="dotted" w:sz="2" w:space="1" w:color="72002C"/>
        <w:bottom w:val="dotted" w:sz="2" w:space="6" w:color="72002C"/>
      </w:pBdr>
      <w:spacing w:before="500" w:after="300" w:line="240" w:lineRule="auto"/>
      <w:jc w:val="center"/>
    </w:pPr>
    <w:rPr>
      <w:rFonts w:ascii="Century Gothic" w:eastAsia="Century Gothic" w:hAnsi="Century Gothic" w:cs="Times New Roman"/>
      <w:caps/>
      <w:color w:val="72002C"/>
      <w:spacing w:val="50"/>
      <w:sz w:val="44"/>
      <w:szCs w:val="44"/>
    </w:rPr>
  </w:style>
  <w:style w:type="character" w:customStyle="1" w:styleId="af3">
    <w:name w:val="Название Знак"/>
    <w:basedOn w:val="a0"/>
    <w:link w:val="af2"/>
    <w:uiPriority w:val="10"/>
    <w:rsid w:val="005478DE"/>
    <w:rPr>
      <w:rFonts w:ascii="Century Gothic" w:eastAsia="Century Gothic" w:hAnsi="Century Gothic" w:cs="Times New Roman"/>
      <w:caps/>
      <w:color w:val="72002C"/>
      <w:spacing w:val="50"/>
      <w:sz w:val="44"/>
      <w:szCs w:val="44"/>
    </w:rPr>
  </w:style>
  <w:style w:type="paragraph" w:styleId="af4">
    <w:name w:val="Subtitle"/>
    <w:basedOn w:val="a"/>
    <w:next w:val="a"/>
    <w:link w:val="af5"/>
    <w:uiPriority w:val="11"/>
    <w:qFormat/>
    <w:rsid w:val="005478DE"/>
    <w:pPr>
      <w:spacing w:after="560" w:line="240" w:lineRule="auto"/>
      <w:jc w:val="center"/>
    </w:pPr>
    <w:rPr>
      <w:rFonts w:ascii="Century Gothic" w:eastAsia="Century Gothic" w:hAnsi="Century Gothic" w:cs="Times New Roman"/>
      <w:caps/>
      <w:spacing w:val="20"/>
      <w:sz w:val="18"/>
      <w:szCs w:val="18"/>
    </w:rPr>
  </w:style>
  <w:style w:type="character" w:customStyle="1" w:styleId="af5">
    <w:name w:val="Подзаголовок Знак"/>
    <w:basedOn w:val="a0"/>
    <w:link w:val="af4"/>
    <w:uiPriority w:val="11"/>
    <w:rsid w:val="005478DE"/>
    <w:rPr>
      <w:rFonts w:ascii="Century Gothic" w:eastAsia="Century Gothic" w:hAnsi="Century Gothic" w:cs="Times New Roman"/>
      <w:caps/>
      <w:spacing w:val="20"/>
      <w:sz w:val="18"/>
      <w:szCs w:val="18"/>
    </w:rPr>
  </w:style>
  <w:style w:type="character" w:styleId="af6">
    <w:name w:val="Emphasis"/>
    <w:uiPriority w:val="20"/>
    <w:qFormat/>
    <w:rsid w:val="005478DE"/>
    <w:rPr>
      <w:caps/>
      <w:spacing w:val="5"/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5478DE"/>
    <w:rPr>
      <w:rFonts w:ascii="Century Gothic" w:eastAsia="Century Gothic" w:hAnsi="Century Gothic" w:cs="Times New Roman"/>
      <w:i/>
      <w:iCs/>
    </w:rPr>
  </w:style>
  <w:style w:type="character" w:customStyle="1" w:styleId="23">
    <w:name w:val="Цитата 2 Знак"/>
    <w:basedOn w:val="a0"/>
    <w:link w:val="22"/>
    <w:uiPriority w:val="29"/>
    <w:rsid w:val="005478DE"/>
    <w:rPr>
      <w:rFonts w:ascii="Century Gothic" w:eastAsia="Century Gothic" w:hAnsi="Century Gothic" w:cs="Times New Roman"/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5478DE"/>
    <w:pPr>
      <w:pBdr>
        <w:top w:val="dotted" w:sz="2" w:space="10" w:color="72002C"/>
        <w:bottom w:val="dotted" w:sz="2" w:space="4" w:color="72002C"/>
      </w:pBdr>
      <w:spacing w:before="160" w:line="300" w:lineRule="auto"/>
      <w:ind w:left="1440" w:right="1440"/>
    </w:pPr>
    <w:rPr>
      <w:rFonts w:ascii="Century Gothic" w:eastAsia="Century Gothic" w:hAnsi="Century Gothic" w:cs="Times New Roman"/>
      <w:caps/>
      <w:color w:val="71002C"/>
      <w:spacing w:val="5"/>
      <w:sz w:val="20"/>
      <w:szCs w:val="20"/>
    </w:rPr>
  </w:style>
  <w:style w:type="character" w:customStyle="1" w:styleId="af8">
    <w:name w:val="Выделенная цитата Знак"/>
    <w:basedOn w:val="a0"/>
    <w:link w:val="af7"/>
    <w:uiPriority w:val="30"/>
    <w:rsid w:val="005478DE"/>
    <w:rPr>
      <w:rFonts w:ascii="Century Gothic" w:eastAsia="Century Gothic" w:hAnsi="Century Gothic" w:cs="Times New Roman"/>
      <w:caps/>
      <w:color w:val="71002C"/>
      <w:spacing w:val="5"/>
      <w:sz w:val="20"/>
      <w:szCs w:val="20"/>
    </w:rPr>
  </w:style>
  <w:style w:type="character" w:styleId="af9">
    <w:name w:val="Subtle Emphasis"/>
    <w:uiPriority w:val="19"/>
    <w:qFormat/>
    <w:rsid w:val="005478DE"/>
    <w:rPr>
      <w:i/>
      <w:iCs/>
    </w:rPr>
  </w:style>
  <w:style w:type="character" w:styleId="afa">
    <w:name w:val="Intense Emphasis"/>
    <w:uiPriority w:val="21"/>
    <w:qFormat/>
    <w:rsid w:val="005478DE"/>
    <w:rPr>
      <w:i/>
      <w:iCs/>
      <w:caps/>
      <w:spacing w:val="10"/>
      <w:sz w:val="20"/>
      <w:szCs w:val="20"/>
    </w:rPr>
  </w:style>
  <w:style w:type="character" w:styleId="afb">
    <w:name w:val="Subtle Reference"/>
    <w:basedOn w:val="a0"/>
    <w:uiPriority w:val="31"/>
    <w:qFormat/>
    <w:rsid w:val="005478DE"/>
    <w:rPr>
      <w:rFonts w:ascii="Century Gothic" w:eastAsia="Times New Roman" w:hAnsi="Century Gothic" w:cs="Times New Roman"/>
      <w:i/>
      <w:iCs/>
      <w:color w:val="71002C"/>
    </w:rPr>
  </w:style>
  <w:style w:type="character" w:styleId="afc">
    <w:name w:val="Intense Reference"/>
    <w:uiPriority w:val="32"/>
    <w:qFormat/>
    <w:rsid w:val="005478DE"/>
    <w:rPr>
      <w:rFonts w:ascii="Century Gothic" w:eastAsia="Times New Roman" w:hAnsi="Century Gothic" w:cs="Times New Roman"/>
      <w:b/>
      <w:bCs/>
      <w:i/>
      <w:iCs/>
      <w:color w:val="71002C"/>
    </w:rPr>
  </w:style>
  <w:style w:type="character" w:styleId="afd">
    <w:name w:val="Book Title"/>
    <w:uiPriority w:val="33"/>
    <w:qFormat/>
    <w:rsid w:val="005478DE"/>
    <w:rPr>
      <w:caps/>
      <w:color w:val="71002C"/>
      <w:spacing w:val="5"/>
      <w:u w:color="71002C"/>
    </w:rPr>
  </w:style>
  <w:style w:type="paragraph" w:styleId="afe">
    <w:name w:val="TOC Heading"/>
    <w:basedOn w:val="1"/>
    <w:next w:val="a"/>
    <w:uiPriority w:val="39"/>
    <w:qFormat/>
    <w:rsid w:val="005478DE"/>
    <w:pPr>
      <w:pBdr>
        <w:bottom w:val="thinThickSmallGap" w:sz="12" w:space="1" w:color="AA0042"/>
      </w:pBdr>
      <w:spacing w:before="400" w:beforeAutospacing="0" w:after="200" w:afterAutospacing="0" w:line="276" w:lineRule="auto"/>
      <w:jc w:val="center"/>
      <w:outlineLvl w:val="9"/>
    </w:pPr>
    <w:rPr>
      <w:rFonts w:ascii="Century Gothic" w:eastAsia="Century Gothic" w:hAnsi="Century Gothic"/>
      <w:b w:val="0"/>
      <w:bCs w:val="0"/>
      <w:caps/>
      <w:color w:val="72002C"/>
      <w:spacing w:val="20"/>
      <w:kern w:val="0"/>
      <w:sz w:val="28"/>
      <w:szCs w:val="28"/>
      <w:lang w:eastAsia="en-US"/>
    </w:rPr>
  </w:style>
  <w:style w:type="paragraph" w:styleId="aff">
    <w:name w:val="footer"/>
    <w:basedOn w:val="a"/>
    <w:link w:val="aff0"/>
    <w:uiPriority w:val="99"/>
    <w:unhideWhenUsed/>
    <w:rsid w:val="005478DE"/>
    <w:pPr>
      <w:tabs>
        <w:tab w:val="center" w:pos="4677"/>
        <w:tab w:val="right" w:pos="9355"/>
      </w:tabs>
    </w:pPr>
    <w:rPr>
      <w:rFonts w:ascii="Century Gothic" w:eastAsia="Century Gothic" w:hAnsi="Century Gothic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5478DE"/>
    <w:rPr>
      <w:rFonts w:ascii="Century Gothic" w:eastAsia="Century Gothic" w:hAnsi="Century Gothic" w:cs="Times New Roman"/>
    </w:rPr>
  </w:style>
  <w:style w:type="paragraph" w:customStyle="1" w:styleId="Default">
    <w:name w:val="Default"/>
    <w:rsid w:val="00547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478DE"/>
  </w:style>
  <w:style w:type="table" w:customStyle="1" w:styleId="111">
    <w:name w:val="Сетка таблицы11"/>
    <w:basedOn w:val="a1"/>
    <w:next w:val="af"/>
    <w:uiPriority w:val="59"/>
    <w:rsid w:val="005478DE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5478DE"/>
  </w:style>
  <w:style w:type="numbering" w:customStyle="1" w:styleId="1110">
    <w:name w:val="Нет списка111"/>
    <w:next w:val="a2"/>
    <w:uiPriority w:val="99"/>
    <w:semiHidden/>
    <w:unhideWhenUsed/>
    <w:rsid w:val="005478DE"/>
  </w:style>
  <w:style w:type="table" w:customStyle="1" w:styleId="1111">
    <w:name w:val="Сетка таблицы111"/>
    <w:basedOn w:val="a1"/>
    <w:next w:val="af"/>
    <w:uiPriority w:val="59"/>
    <w:rsid w:val="005478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5478DE"/>
  </w:style>
  <w:style w:type="table" w:customStyle="1" w:styleId="11111">
    <w:name w:val="Сетка таблицы1111"/>
    <w:basedOn w:val="a1"/>
    <w:next w:val="af"/>
    <w:uiPriority w:val="59"/>
    <w:rsid w:val="005478DE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6">
    <w:name w:val="Текст выноски Знак2"/>
    <w:basedOn w:val="a0"/>
    <w:uiPriority w:val="99"/>
    <w:semiHidden/>
    <w:rsid w:val="005478DE"/>
    <w:rPr>
      <w:rFonts w:ascii="Tahoma" w:eastAsia="Calibri" w:hAnsi="Tahoma" w:cs="Tahoma"/>
      <w:sz w:val="16"/>
      <w:szCs w:val="16"/>
    </w:rPr>
  </w:style>
  <w:style w:type="table" w:customStyle="1" w:styleId="27">
    <w:name w:val="Сетка таблицы2"/>
    <w:basedOn w:val="a1"/>
    <w:next w:val="af"/>
    <w:uiPriority w:val="59"/>
    <w:rsid w:val="0054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5478DE"/>
  </w:style>
  <w:style w:type="numbering" w:customStyle="1" w:styleId="120">
    <w:name w:val="Нет списка12"/>
    <w:next w:val="a2"/>
    <w:uiPriority w:val="99"/>
    <w:semiHidden/>
    <w:unhideWhenUsed/>
    <w:rsid w:val="005478DE"/>
  </w:style>
  <w:style w:type="table" w:customStyle="1" w:styleId="121">
    <w:name w:val="Сетка таблицы12"/>
    <w:basedOn w:val="a1"/>
    <w:next w:val="af"/>
    <w:uiPriority w:val="59"/>
    <w:rsid w:val="005478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5478DE"/>
  </w:style>
  <w:style w:type="table" w:customStyle="1" w:styleId="1120">
    <w:name w:val="Сетка таблицы112"/>
    <w:basedOn w:val="a1"/>
    <w:next w:val="af"/>
    <w:uiPriority w:val="59"/>
    <w:rsid w:val="005478DE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f"/>
    <w:uiPriority w:val="59"/>
    <w:rsid w:val="0054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9"/>
    <w:uiPriority w:val="99"/>
    <w:semiHidden/>
    <w:unhideWhenUsed/>
    <w:rsid w:val="0054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3">
    <w:name w:val="Текст выноски Знак3"/>
    <w:basedOn w:val="a0"/>
    <w:link w:val="aa"/>
    <w:uiPriority w:val="99"/>
    <w:semiHidden/>
    <w:rsid w:val="005478D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478DE"/>
    <w:pPr>
      <w:ind w:left="720"/>
      <w:contextualSpacing/>
    </w:pPr>
  </w:style>
  <w:style w:type="table" w:styleId="af">
    <w:name w:val="Table Grid"/>
    <w:basedOn w:val="a1"/>
    <w:uiPriority w:val="59"/>
    <w:rsid w:val="0054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465E-987F-46EB-9B0F-47E4E3DA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35</Pages>
  <Words>6471</Words>
  <Characters>36889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114</cp:revision>
  <cp:lastPrinted>2022-09-06T07:21:00Z</cp:lastPrinted>
  <dcterms:created xsi:type="dcterms:W3CDTF">2019-11-05T06:49:00Z</dcterms:created>
  <dcterms:modified xsi:type="dcterms:W3CDTF">2022-09-07T02:20:00Z</dcterms:modified>
</cp:coreProperties>
</file>