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95" w:rsidRPr="00480F95" w:rsidRDefault="00480F95" w:rsidP="00480F95">
      <w:pPr>
        <w:shd w:val="clear" w:color="auto" w:fill="FFFFFF"/>
        <w:spacing w:line="0" w:lineRule="atLeast"/>
        <w:ind w:left="567" w:right="14"/>
        <w:jc w:val="both"/>
        <w:rPr>
          <w:b/>
          <w:color w:val="000000"/>
          <w:sz w:val="28"/>
          <w:szCs w:val="28"/>
          <w:u w:val="single"/>
        </w:rPr>
      </w:pPr>
      <w:r w:rsidRPr="00480F95">
        <w:rPr>
          <w:b/>
          <w:color w:val="000000"/>
          <w:spacing w:val="5"/>
          <w:sz w:val="28"/>
          <w:szCs w:val="28"/>
          <w:u w:val="single"/>
        </w:rPr>
        <w:t>Для получения удостоверения многодетной семьи необходимо предоставить</w:t>
      </w:r>
      <w:r w:rsidRPr="00480F95">
        <w:rPr>
          <w:b/>
          <w:color w:val="000000"/>
          <w:sz w:val="28"/>
          <w:szCs w:val="28"/>
          <w:u w:val="single"/>
        </w:rPr>
        <w:t>:</w:t>
      </w:r>
    </w:p>
    <w:p w:rsidR="00480F95" w:rsidRPr="00480F95" w:rsidRDefault="00480F95" w:rsidP="00480F95">
      <w:pPr>
        <w:shd w:val="clear" w:color="auto" w:fill="FFFFFF"/>
        <w:spacing w:line="0" w:lineRule="atLeast"/>
        <w:ind w:right="14" w:firstLine="567"/>
        <w:jc w:val="both"/>
        <w:rPr>
          <w:b/>
          <w:sz w:val="28"/>
          <w:szCs w:val="28"/>
          <w:u w:val="single"/>
        </w:rPr>
      </w:pP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480F95">
        <w:rPr>
          <w:color w:val="000000"/>
          <w:spacing w:val="6"/>
          <w:sz w:val="28"/>
          <w:szCs w:val="28"/>
        </w:rPr>
        <w:t>личное заявление о выдаче удостоверения установленного образца</w:t>
      </w:r>
      <w:r w:rsidRPr="00480F95">
        <w:rPr>
          <w:color w:val="000000"/>
          <w:sz w:val="28"/>
          <w:szCs w:val="28"/>
        </w:rPr>
        <w:t>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4"/>
        <w:jc w:val="both"/>
        <w:rPr>
          <w:sz w:val="28"/>
          <w:szCs w:val="28"/>
        </w:rPr>
      </w:pPr>
      <w:r w:rsidRPr="00480F95">
        <w:rPr>
          <w:color w:val="000000"/>
          <w:spacing w:val="10"/>
          <w:sz w:val="28"/>
          <w:szCs w:val="28"/>
        </w:rPr>
        <w:t xml:space="preserve">копии документов, удостоверяющих личность  </w:t>
      </w:r>
    </w:p>
    <w:p w:rsidR="00480F95" w:rsidRPr="00480F95" w:rsidRDefault="00903799" w:rsidP="00480F95">
      <w:pPr>
        <w:pStyle w:val="a3"/>
        <w:shd w:val="clear" w:color="auto" w:fill="FFFFFF"/>
        <w:spacing w:line="0" w:lineRule="atLeast"/>
        <w:ind w:right="1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родителей</w:t>
      </w:r>
      <w:r w:rsidR="00480F95" w:rsidRPr="00480F95">
        <w:rPr>
          <w:color w:val="000000"/>
          <w:spacing w:val="10"/>
          <w:sz w:val="28"/>
          <w:szCs w:val="28"/>
        </w:rPr>
        <w:t xml:space="preserve">(ля), </w:t>
      </w:r>
      <w:r w:rsidR="00480F95" w:rsidRPr="00480F95">
        <w:rPr>
          <w:color w:val="000000"/>
          <w:spacing w:val="7"/>
          <w:sz w:val="28"/>
          <w:szCs w:val="28"/>
        </w:rPr>
        <w:t>опекуна (</w:t>
      </w:r>
      <w:proofErr w:type="spellStart"/>
      <w:r w:rsidR="00480F95" w:rsidRPr="00480F95">
        <w:rPr>
          <w:color w:val="000000"/>
          <w:spacing w:val="7"/>
          <w:sz w:val="28"/>
          <w:szCs w:val="28"/>
        </w:rPr>
        <w:t>ов</w:t>
      </w:r>
      <w:proofErr w:type="spellEnd"/>
      <w:r w:rsidR="00480F95" w:rsidRPr="00480F95">
        <w:rPr>
          <w:color w:val="000000"/>
          <w:spacing w:val="7"/>
          <w:sz w:val="28"/>
          <w:szCs w:val="28"/>
        </w:rPr>
        <w:t xml:space="preserve">), попечителя (лей)      </w:t>
      </w:r>
    </w:p>
    <w:p w:rsidR="00480F95" w:rsidRPr="00480F95" w:rsidRDefault="00480F95" w:rsidP="00480F95">
      <w:pPr>
        <w:pStyle w:val="a3"/>
        <w:shd w:val="clear" w:color="auto" w:fill="FFFFFF"/>
        <w:spacing w:line="0" w:lineRule="atLeast"/>
        <w:ind w:right="14"/>
        <w:jc w:val="both"/>
        <w:rPr>
          <w:sz w:val="28"/>
          <w:szCs w:val="28"/>
        </w:rPr>
      </w:pPr>
      <w:r w:rsidRPr="00480F95">
        <w:rPr>
          <w:color w:val="000000"/>
          <w:spacing w:val="7"/>
          <w:sz w:val="28"/>
          <w:szCs w:val="28"/>
        </w:rPr>
        <w:t>(с предъявлением оригинала</w:t>
      </w:r>
      <w:r w:rsidRPr="00480F95">
        <w:rPr>
          <w:color w:val="000000"/>
          <w:sz w:val="28"/>
          <w:szCs w:val="28"/>
        </w:rPr>
        <w:t>);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5"/>
        <w:jc w:val="both"/>
        <w:rPr>
          <w:color w:val="000000"/>
          <w:spacing w:val="-2"/>
          <w:sz w:val="28"/>
          <w:szCs w:val="28"/>
        </w:rPr>
      </w:pPr>
      <w:r w:rsidRPr="00480F95">
        <w:rPr>
          <w:color w:val="000000"/>
          <w:spacing w:val="1"/>
          <w:sz w:val="28"/>
          <w:szCs w:val="28"/>
        </w:rPr>
        <w:t>Форма №8 на детей, не достигших 14 лет (регистрация по месту жительства);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9"/>
        <w:jc w:val="both"/>
        <w:rPr>
          <w:color w:val="000000"/>
          <w:sz w:val="28"/>
          <w:szCs w:val="28"/>
        </w:rPr>
      </w:pPr>
      <w:r w:rsidRPr="00480F95">
        <w:rPr>
          <w:color w:val="000000"/>
          <w:spacing w:val="4"/>
          <w:sz w:val="28"/>
          <w:szCs w:val="28"/>
        </w:rPr>
        <w:t>копии свидетельств о рождении детей (с предъявлением оригинала</w:t>
      </w:r>
      <w:r w:rsidRPr="00480F95">
        <w:rPr>
          <w:color w:val="000000"/>
          <w:sz w:val="28"/>
          <w:szCs w:val="28"/>
        </w:rPr>
        <w:t>);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9"/>
        <w:jc w:val="both"/>
        <w:rPr>
          <w:color w:val="000000"/>
          <w:sz w:val="28"/>
          <w:szCs w:val="28"/>
        </w:rPr>
      </w:pPr>
      <w:r w:rsidRPr="00480F95">
        <w:rPr>
          <w:color w:val="000000"/>
          <w:sz w:val="28"/>
          <w:szCs w:val="28"/>
        </w:rPr>
        <w:t>копия паспорта ребенка старше 14 лет;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480F95">
        <w:rPr>
          <w:color w:val="000000"/>
          <w:sz w:val="28"/>
          <w:szCs w:val="28"/>
        </w:rPr>
        <w:t xml:space="preserve">фотографии родителей (ля) и детей старше 6 лет размером </w:t>
      </w:r>
      <w:r w:rsidRPr="00480F95">
        <w:rPr>
          <w:b/>
          <w:color w:val="000000"/>
          <w:sz w:val="28"/>
          <w:szCs w:val="28"/>
        </w:rPr>
        <w:t xml:space="preserve">СТРОГО    3 </w:t>
      </w:r>
      <w:proofErr w:type="spellStart"/>
      <w:r w:rsidRPr="00480F95">
        <w:rPr>
          <w:b/>
          <w:color w:val="000000"/>
          <w:sz w:val="28"/>
          <w:szCs w:val="28"/>
        </w:rPr>
        <w:t>x</w:t>
      </w:r>
      <w:proofErr w:type="spellEnd"/>
      <w:r w:rsidRPr="00480F95">
        <w:rPr>
          <w:b/>
          <w:color w:val="000000"/>
          <w:sz w:val="28"/>
          <w:szCs w:val="28"/>
        </w:rPr>
        <w:t xml:space="preserve"> 4 сантиметра (по 2 шт.)</w:t>
      </w:r>
      <w:r w:rsidRPr="00480F95">
        <w:rPr>
          <w:color w:val="000000"/>
          <w:sz w:val="28"/>
          <w:szCs w:val="28"/>
        </w:rPr>
        <w:t>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480F95">
        <w:rPr>
          <w:color w:val="000000"/>
          <w:spacing w:val="1"/>
          <w:sz w:val="28"/>
          <w:szCs w:val="28"/>
        </w:rPr>
        <w:t xml:space="preserve">копию свидетельства о заключении или расторжении брака супругов (при наличии) (с </w:t>
      </w:r>
      <w:r w:rsidRPr="00480F95">
        <w:rPr>
          <w:color w:val="000000"/>
          <w:sz w:val="28"/>
          <w:szCs w:val="28"/>
        </w:rPr>
        <w:t>предъявлением оригинала)</w:t>
      </w:r>
      <w:r w:rsidRPr="00480F95">
        <w:rPr>
          <w:rStyle w:val="hps"/>
          <w:sz w:val="28"/>
          <w:szCs w:val="28"/>
        </w:rPr>
        <w:t>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1"/>
        <w:jc w:val="both"/>
        <w:rPr>
          <w:sz w:val="28"/>
          <w:szCs w:val="28"/>
        </w:rPr>
      </w:pPr>
      <w:r w:rsidRPr="00480F95">
        <w:rPr>
          <w:rStyle w:val="hps"/>
          <w:sz w:val="28"/>
          <w:szCs w:val="28"/>
        </w:rPr>
        <w:t>справки из общеобразовательного</w:t>
      </w:r>
      <w:r w:rsidRPr="00480F95">
        <w:rPr>
          <w:sz w:val="28"/>
          <w:szCs w:val="28"/>
        </w:rPr>
        <w:t xml:space="preserve">, </w:t>
      </w:r>
      <w:r w:rsidRPr="00480F95">
        <w:rPr>
          <w:rStyle w:val="hps"/>
          <w:sz w:val="28"/>
          <w:szCs w:val="28"/>
        </w:rPr>
        <w:t>профессионально</w:t>
      </w:r>
      <w:r w:rsidRPr="00480F95">
        <w:rPr>
          <w:sz w:val="28"/>
          <w:szCs w:val="28"/>
        </w:rPr>
        <w:t xml:space="preserve">-технического, </w:t>
      </w:r>
      <w:r w:rsidRPr="00480F95">
        <w:rPr>
          <w:rStyle w:val="hps"/>
          <w:sz w:val="28"/>
          <w:szCs w:val="28"/>
        </w:rPr>
        <w:t>высшего</w:t>
      </w:r>
      <w:r w:rsidRPr="00480F95">
        <w:rPr>
          <w:sz w:val="28"/>
          <w:szCs w:val="28"/>
        </w:rPr>
        <w:t xml:space="preserve"> у</w:t>
      </w:r>
      <w:r w:rsidRPr="00480F95">
        <w:rPr>
          <w:rStyle w:val="hps"/>
          <w:sz w:val="28"/>
          <w:szCs w:val="28"/>
        </w:rPr>
        <w:t>чебного заведения (</w:t>
      </w:r>
      <w:r w:rsidRPr="00480F95">
        <w:rPr>
          <w:sz w:val="28"/>
          <w:szCs w:val="28"/>
        </w:rPr>
        <w:t xml:space="preserve">для лиц от </w:t>
      </w:r>
      <w:r w:rsidRPr="00480F95">
        <w:rPr>
          <w:rStyle w:val="hps"/>
          <w:sz w:val="28"/>
          <w:szCs w:val="28"/>
        </w:rPr>
        <w:t>18 до23 лет в случае, если они учатся на дневной форме обучения, бюджетная форма)</w:t>
      </w:r>
      <w:r w:rsidRPr="00480F95">
        <w:rPr>
          <w:color w:val="000000"/>
          <w:sz w:val="28"/>
          <w:szCs w:val="28"/>
        </w:rPr>
        <w:t>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1"/>
        <w:jc w:val="both"/>
        <w:rPr>
          <w:color w:val="000000"/>
          <w:spacing w:val="1"/>
          <w:sz w:val="28"/>
          <w:szCs w:val="28"/>
        </w:rPr>
      </w:pPr>
      <w:r w:rsidRPr="00480F95">
        <w:rPr>
          <w:color w:val="000000"/>
          <w:spacing w:val="1"/>
          <w:sz w:val="28"/>
          <w:szCs w:val="28"/>
        </w:rPr>
        <w:t xml:space="preserve">копию свидетельства о смерти супруга (и)                   </w:t>
      </w:r>
    </w:p>
    <w:p w:rsidR="00480F95" w:rsidRPr="00480F95" w:rsidRDefault="00480F95" w:rsidP="00480F95">
      <w:pPr>
        <w:pStyle w:val="a3"/>
        <w:shd w:val="clear" w:color="auto" w:fill="FFFFFF"/>
        <w:spacing w:line="0" w:lineRule="atLeast"/>
        <w:ind w:right="11"/>
        <w:jc w:val="both"/>
        <w:rPr>
          <w:color w:val="000000"/>
          <w:spacing w:val="1"/>
          <w:sz w:val="28"/>
          <w:szCs w:val="28"/>
        </w:rPr>
      </w:pPr>
      <w:r w:rsidRPr="00480F95">
        <w:rPr>
          <w:color w:val="000000"/>
          <w:spacing w:val="1"/>
          <w:sz w:val="28"/>
          <w:szCs w:val="28"/>
        </w:rPr>
        <w:t>(при наличии) (с предъявлением оригинала);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1"/>
        <w:jc w:val="both"/>
        <w:rPr>
          <w:sz w:val="28"/>
          <w:szCs w:val="28"/>
        </w:rPr>
      </w:pPr>
      <w:r w:rsidRPr="00480F95">
        <w:rPr>
          <w:color w:val="000000"/>
          <w:sz w:val="28"/>
          <w:szCs w:val="28"/>
        </w:rPr>
        <w:t xml:space="preserve">копию свидетельства об установлении отцовства  </w:t>
      </w:r>
      <w:r w:rsidRPr="00480F95">
        <w:rPr>
          <w:color w:val="000000"/>
          <w:spacing w:val="1"/>
          <w:sz w:val="28"/>
          <w:szCs w:val="28"/>
        </w:rPr>
        <w:t xml:space="preserve">(при  наличии) (с </w:t>
      </w:r>
      <w:r w:rsidRPr="00480F95">
        <w:rPr>
          <w:color w:val="000000"/>
          <w:sz w:val="28"/>
          <w:szCs w:val="28"/>
        </w:rPr>
        <w:t>предъявлением оригинала);</w:t>
      </w:r>
    </w:p>
    <w:p w:rsidR="00480F95" w:rsidRPr="00480F95" w:rsidRDefault="00480F95" w:rsidP="00480F95">
      <w:pPr>
        <w:shd w:val="clear" w:color="auto" w:fill="FFFFFF"/>
        <w:spacing w:line="0" w:lineRule="atLeast"/>
        <w:ind w:left="360" w:right="11"/>
        <w:jc w:val="both"/>
        <w:rPr>
          <w:color w:val="000000"/>
          <w:sz w:val="28"/>
          <w:szCs w:val="28"/>
        </w:rPr>
      </w:pPr>
      <w:r w:rsidRPr="00480F95">
        <w:rPr>
          <w:color w:val="000000"/>
          <w:sz w:val="28"/>
          <w:szCs w:val="28"/>
        </w:rPr>
        <w:t>10) копию судебного решения (при наличии)  (с  предъявлением оригинала).</w:t>
      </w:r>
    </w:p>
    <w:p w:rsidR="00480F95" w:rsidRPr="00480F95" w:rsidRDefault="00480F95" w:rsidP="00480F95">
      <w:pPr>
        <w:shd w:val="clear" w:color="auto" w:fill="FFFFFF"/>
        <w:tabs>
          <w:tab w:val="left" w:pos="851"/>
          <w:tab w:val="left" w:pos="6389"/>
        </w:tabs>
        <w:spacing w:line="0" w:lineRule="atLeast"/>
        <w:jc w:val="both"/>
        <w:rPr>
          <w:b/>
          <w:color w:val="000000"/>
          <w:spacing w:val="-1"/>
          <w:sz w:val="28"/>
          <w:szCs w:val="28"/>
        </w:rPr>
      </w:pPr>
      <w:r w:rsidRPr="00480F95">
        <w:rPr>
          <w:b/>
          <w:color w:val="000000"/>
          <w:spacing w:val="-1"/>
          <w:sz w:val="28"/>
          <w:szCs w:val="28"/>
        </w:rPr>
        <w:t xml:space="preserve">        Опекуны  (попечители) дополнительно к перечисленным документам </w:t>
      </w:r>
      <w:r w:rsidRPr="00480F95">
        <w:rPr>
          <w:b/>
          <w:color w:val="000000"/>
          <w:spacing w:val="8"/>
          <w:sz w:val="28"/>
          <w:szCs w:val="28"/>
        </w:rPr>
        <w:t xml:space="preserve">представляют копию Постановления (Распоряжения) об </w:t>
      </w:r>
      <w:r w:rsidRPr="00480F95">
        <w:rPr>
          <w:b/>
          <w:color w:val="000000"/>
          <w:spacing w:val="-1"/>
          <w:sz w:val="28"/>
          <w:szCs w:val="28"/>
        </w:rPr>
        <w:t>установлении опеки (попечительства)      (с предъявлением оригинала</w:t>
      </w:r>
      <w:r w:rsidRPr="00480F95">
        <w:rPr>
          <w:b/>
          <w:color w:val="000000"/>
          <w:sz w:val="28"/>
          <w:szCs w:val="28"/>
        </w:rPr>
        <w:t>)</w:t>
      </w:r>
      <w:r w:rsidRPr="00480F95">
        <w:rPr>
          <w:b/>
          <w:color w:val="000000"/>
          <w:spacing w:val="-1"/>
          <w:sz w:val="28"/>
          <w:szCs w:val="28"/>
        </w:rPr>
        <w:t xml:space="preserve">. </w:t>
      </w:r>
    </w:p>
    <w:p w:rsidR="00480F95" w:rsidRPr="00480F95" w:rsidRDefault="00480F95" w:rsidP="00480F95">
      <w:pPr>
        <w:pStyle w:val="a3"/>
        <w:shd w:val="clear" w:color="auto" w:fill="FFFFFF"/>
        <w:tabs>
          <w:tab w:val="left" w:pos="851"/>
          <w:tab w:val="left" w:pos="6389"/>
        </w:tabs>
        <w:spacing w:line="0" w:lineRule="atLeast"/>
        <w:jc w:val="both"/>
        <w:rPr>
          <w:color w:val="000000"/>
          <w:spacing w:val="-1"/>
          <w:sz w:val="28"/>
          <w:szCs w:val="28"/>
        </w:rPr>
      </w:pPr>
    </w:p>
    <w:p w:rsidR="00480F95" w:rsidRDefault="00480F95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Pr="00BB21FF" w:rsidRDefault="00903799" w:rsidP="00903799">
      <w:pPr>
        <w:ind w:left="4253" w:right="-1010"/>
        <w:jc w:val="both"/>
        <w:rPr>
          <w:sz w:val="24"/>
          <w:u w:val="single"/>
        </w:rPr>
      </w:pPr>
      <w:r w:rsidRPr="00BB21FF">
        <w:rPr>
          <w:sz w:val="24"/>
          <w:u w:val="single"/>
        </w:rPr>
        <w:lastRenderedPageBreak/>
        <w:t>Министерств</w:t>
      </w:r>
      <w:r>
        <w:rPr>
          <w:sz w:val="24"/>
          <w:u w:val="single"/>
        </w:rPr>
        <w:t>о</w:t>
      </w:r>
      <w:r w:rsidRPr="00BB21FF">
        <w:rPr>
          <w:sz w:val="24"/>
          <w:u w:val="single"/>
        </w:rPr>
        <w:t xml:space="preserve"> образования, науки и </w:t>
      </w:r>
    </w:p>
    <w:p w:rsidR="00903799" w:rsidRPr="00BB21FF" w:rsidRDefault="00903799" w:rsidP="00903799">
      <w:pPr>
        <w:ind w:left="4253" w:right="-1010"/>
        <w:jc w:val="both"/>
        <w:rPr>
          <w:sz w:val="24"/>
          <w:u w:val="single"/>
        </w:rPr>
      </w:pPr>
      <w:r w:rsidRPr="00BB21FF">
        <w:rPr>
          <w:sz w:val="24"/>
          <w:u w:val="single"/>
        </w:rPr>
        <w:t xml:space="preserve">молодежи Республики Крым </w:t>
      </w:r>
    </w:p>
    <w:p w:rsidR="00903799" w:rsidRPr="002D143C" w:rsidRDefault="00903799" w:rsidP="00903799">
      <w:pPr>
        <w:pStyle w:val="HTML"/>
        <w:shd w:val="clear" w:color="auto" w:fill="FFFFFF"/>
        <w:ind w:left="4253"/>
        <w:jc w:val="both"/>
        <w:rPr>
          <w:rFonts w:ascii="Times New Roman" w:hAnsi="Times New Roman" w:cs="Times New Roman"/>
          <w:color w:val="000000"/>
        </w:rPr>
      </w:pPr>
      <w:r w:rsidRPr="002D143C">
        <w:rPr>
          <w:rFonts w:ascii="Times New Roman" w:hAnsi="Times New Roman" w:cs="Times New Roman"/>
          <w:color w:val="000000"/>
        </w:rPr>
        <w:t>(наименование органа государственной власти)</w:t>
      </w:r>
    </w:p>
    <w:p w:rsidR="00903799" w:rsidRPr="00BB21FF" w:rsidRDefault="00903799" w:rsidP="009037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   </w:t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   от ________________________________________</w:t>
      </w:r>
    </w:p>
    <w:p w:rsidR="00903799" w:rsidRPr="002D143C" w:rsidRDefault="00903799" w:rsidP="009037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 w:rsidRPr="002D143C">
        <w:rPr>
          <w:rFonts w:ascii="Times New Roman" w:hAnsi="Times New Roman" w:cs="Times New Roman"/>
          <w:color w:val="000000"/>
        </w:rPr>
        <w:t>(Ф.И.О. гражданина (-ан)</w:t>
      </w:r>
      <w:proofErr w:type="gramEnd"/>
    </w:p>
    <w:p w:rsidR="00903799" w:rsidRPr="00BB21FF" w:rsidRDefault="00903799" w:rsidP="00903799">
      <w:pPr>
        <w:pStyle w:val="HTML"/>
        <w:shd w:val="clear" w:color="auto" w:fill="FFFFFF"/>
        <w:ind w:left="4111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 </w:t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>тел.:_____________________________________</w:t>
      </w:r>
    </w:p>
    <w:p w:rsidR="00903799" w:rsidRDefault="00903799" w:rsidP="00903799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903799" w:rsidRDefault="00903799" w:rsidP="00903799">
      <w:pPr>
        <w:pStyle w:val="a3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903799" w:rsidRDefault="00903799" w:rsidP="00903799">
      <w:pPr>
        <w:pStyle w:val="a3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903799" w:rsidRDefault="00903799" w:rsidP="00903799">
      <w:pPr>
        <w:pStyle w:val="a3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445D4C">
        <w:rPr>
          <w:b/>
          <w:sz w:val="28"/>
          <w:szCs w:val="28"/>
          <w:shd w:val="clear" w:color="auto" w:fill="FFFFFF"/>
        </w:rPr>
        <w:t>ЗАЯВЛЕНИЕ</w:t>
      </w:r>
      <w:r>
        <w:rPr>
          <w:b/>
          <w:sz w:val="28"/>
          <w:szCs w:val="28"/>
          <w:shd w:val="clear" w:color="auto" w:fill="FFFFFF"/>
        </w:rPr>
        <w:t xml:space="preserve"> №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Ф.И.О.____________________________________________________________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Адрес регистрации по месту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жительства________________________________________________________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Адрес фактического места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проживания_______________________________________________________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Паспортные данные______________________________________________________________________________________________________________________________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Ф.И.О., паспортные данные супруга (супруги)____________________________________________________________________________________________________________________________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Прошу:</w:t>
      </w:r>
    </w:p>
    <w:p w:rsidR="00903799" w:rsidRPr="007314D3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Выдать удостоверение </w:t>
      </w:r>
      <w:r>
        <w:rPr>
          <w:color w:val="000000"/>
          <w:sz w:val="24"/>
          <w:szCs w:val="24"/>
          <w:shd w:val="clear" w:color="auto" w:fill="FFFFFF"/>
        </w:rPr>
        <w:t>«Родителей многодетной семьи»;</w:t>
      </w:r>
    </w:p>
    <w:p w:rsidR="00903799" w:rsidRPr="00DA42E8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Выдать удостоверение</w:t>
      </w:r>
      <w:r w:rsidRPr="00DA42E8">
        <w:rPr>
          <w:color w:val="000000"/>
          <w:sz w:val="24"/>
          <w:szCs w:val="24"/>
          <w:shd w:val="clear" w:color="auto" w:fill="FFFFFF"/>
        </w:rPr>
        <w:t xml:space="preserve"> «Ребенка из многодетной семьи»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903799" w:rsidRPr="00DB134E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Продлить действие удостоверения </w:t>
      </w:r>
      <w:r>
        <w:rPr>
          <w:color w:val="000000"/>
          <w:sz w:val="24"/>
          <w:szCs w:val="24"/>
          <w:shd w:val="clear" w:color="auto" w:fill="FFFFFF"/>
        </w:rPr>
        <w:t>«Родителей многодетной семьи»;</w:t>
      </w:r>
    </w:p>
    <w:p w:rsidR="00903799" w:rsidRPr="00DA42E8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Продлить действие удостоверения </w:t>
      </w:r>
      <w:r w:rsidRPr="00DA42E8">
        <w:rPr>
          <w:color w:val="000000"/>
          <w:sz w:val="24"/>
          <w:szCs w:val="24"/>
          <w:shd w:val="clear" w:color="auto" w:fill="FFFFFF"/>
        </w:rPr>
        <w:t>«Ребенка из многодетной семьи»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903799" w:rsidRPr="00DB134E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Заменить удостоверения </w:t>
      </w:r>
      <w:r w:rsidRPr="00DA42E8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Родителей многодетной семьи»;</w:t>
      </w:r>
    </w:p>
    <w:p w:rsidR="00903799" w:rsidRPr="00DA42E8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Заменить удостоверения </w:t>
      </w:r>
      <w:r w:rsidRPr="00DA42E8">
        <w:rPr>
          <w:color w:val="000000"/>
          <w:sz w:val="24"/>
          <w:szCs w:val="24"/>
          <w:shd w:val="clear" w:color="auto" w:fill="FFFFFF"/>
        </w:rPr>
        <w:t>Ребенка из многодетной семьи»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03799" w:rsidRDefault="00903799" w:rsidP="00903799">
      <w:pPr>
        <w:pStyle w:val="a3"/>
        <w:ind w:left="709"/>
        <w:rPr>
          <w:color w:val="000000"/>
          <w:sz w:val="24"/>
          <w:szCs w:val="24"/>
          <w:shd w:val="clear" w:color="auto" w:fill="FFFFFF"/>
        </w:rPr>
      </w:pPr>
    </w:p>
    <w:p w:rsidR="00903799" w:rsidRDefault="00903799" w:rsidP="00903799">
      <w:pPr>
        <w:pStyle w:val="a3"/>
        <w:ind w:left="709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127"/>
        <w:gridCol w:w="2551"/>
        <w:gridCol w:w="1950"/>
      </w:tblGrid>
      <w:tr w:rsidR="00903799" w:rsidRPr="00F320AC" w:rsidTr="00192B94">
        <w:tc>
          <w:tcPr>
            <w:tcW w:w="56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320AC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320AC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320AC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2551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Наименование,  образовательного учреждения</w:t>
            </w:r>
          </w:p>
        </w:tc>
        <w:tc>
          <w:tcPr>
            <w:tcW w:w="1950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Дополнительная информация</w:t>
            </w:r>
          </w:p>
        </w:tc>
      </w:tr>
      <w:tr w:rsidR="00903799" w:rsidRPr="00F320AC" w:rsidTr="00192B94">
        <w:tc>
          <w:tcPr>
            <w:tcW w:w="56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03799" w:rsidRPr="00F320AC" w:rsidTr="00192B94">
        <w:tc>
          <w:tcPr>
            <w:tcW w:w="56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03799" w:rsidRPr="00F320AC" w:rsidTr="00192B94">
        <w:tc>
          <w:tcPr>
            <w:tcW w:w="56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03799" w:rsidRDefault="00903799" w:rsidP="00903799">
      <w:pPr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 w:rsidRPr="001F55CF">
        <w:rPr>
          <w:sz w:val="24"/>
          <w:szCs w:val="24"/>
          <w:shd w:val="clear" w:color="auto" w:fill="FFFFFF"/>
        </w:rPr>
        <w:t>Прилагаю следующие документы: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pStyle w:val="unformattext"/>
      </w:pPr>
      <w:r>
        <w:t> Причина   обращения   за   дубликатом   удостоверения (порча, утрата удостоверения)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pStyle w:val="a4"/>
        <w:spacing w:before="0" w:beforeAutospacing="0" w:after="0" w:afterAutospacing="0" w:line="0" w:lineRule="atLeast"/>
        <w:jc w:val="both"/>
      </w:pPr>
      <w:r>
        <w:t>Подлинность   представленных   документов и достоверность изложенных сведений подтверждаю. В соответствии с Федеральным законом от 27 июля 2006 года N 152-ФЗ «О персональных данных» даю свое согласие на сбор, обработку, в том числе автоматизированную,   хранение   и   передачу персональных данных  третьим   лицам  наделенных полномочиями по реализации мер социальной поддержки многодетных семей. ____________________________________________________________________________,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lastRenderedPageBreak/>
        <w:t>(</w:t>
      </w:r>
      <w:proofErr w:type="gramStart"/>
      <w:r>
        <w:t>у</w:t>
      </w:r>
      <w:proofErr w:type="gramEnd"/>
      <w:r>
        <w:t>казывается Ф.И.О. получателя государственной услуги, несовершеннолетних __________________________________________________________________________,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>детей, а также заявителя, в случае если заявление подается лицом,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>__________________________________________________________________________,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proofErr w:type="gramStart"/>
      <w:r>
        <w:t>представляющим интересы получателя государственной услуги)</w:t>
      </w:r>
      <w:proofErr w:type="gramEnd"/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proofErr w:type="gramStart"/>
      <w:r>
        <w:t>указанных</w:t>
      </w:r>
      <w:proofErr w:type="gramEnd"/>
      <w:r>
        <w:t xml:space="preserve"> в настоящем </w:t>
      </w:r>
      <w:proofErr w:type="spellStart"/>
      <w:r>
        <w:t>Заявлении______________________________________________</w:t>
      </w:r>
      <w:proofErr w:type="spellEnd"/>
      <w:r>
        <w:t>.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 xml:space="preserve">        (подпись заявителя)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 xml:space="preserve">    Заявитель: __________________________________ _________ "__" ______ 20____ г.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both"/>
      </w:pPr>
      <w:r>
        <w:t>   Согласе</w:t>
      </w:r>
      <w:proofErr w:type="gramStart"/>
      <w:r>
        <w:t>н(</w:t>
      </w:r>
      <w:proofErr w:type="gramEnd"/>
      <w:r>
        <w:t xml:space="preserve">на) на получение информации,  в  том числе о предоставлении (отказе в предоставлении) государственной услуги 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>_________________________________________________________________________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 xml:space="preserve">(письменно, по телефону, </w:t>
      </w:r>
      <w:proofErr w:type="spellStart"/>
      <w:r>
        <w:t>смс-сообщением</w:t>
      </w:r>
      <w:proofErr w:type="spellEnd"/>
      <w:r>
        <w:t>, электронной почтой)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>"__" ________ 20__ г.                                                                        Подпись _______________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br/>
        <w:t>Заявление и документы приняты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 xml:space="preserve">              _________ 20_ г. _________ ________________________________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>(подпись, расшифровка подписи специалиста)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>___________________________________________________________________________</w:t>
      </w: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«____»__________20____ г.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__________________</w:t>
      </w: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</w:p>
    <w:p w:rsidR="00903799" w:rsidRPr="002B055E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  <w:r w:rsidRPr="002B055E">
        <w:rPr>
          <w:b/>
          <w:sz w:val="24"/>
          <w:szCs w:val="24"/>
          <w:shd w:val="clear" w:color="auto" w:fill="FFFFFF"/>
        </w:rPr>
        <w:lastRenderedPageBreak/>
        <w:t>СОГЛАСИЕ</w:t>
      </w:r>
    </w:p>
    <w:p w:rsidR="00903799" w:rsidRPr="002B055E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  <w:r w:rsidRPr="002B055E">
        <w:rPr>
          <w:b/>
          <w:sz w:val="24"/>
          <w:szCs w:val="24"/>
          <w:shd w:val="clear" w:color="auto" w:fill="FFFFFF"/>
        </w:rPr>
        <w:t>на обработку и передачу персональных данных</w:t>
      </w:r>
    </w:p>
    <w:p w:rsidR="00903799" w:rsidRPr="00FD598D" w:rsidRDefault="00903799" w:rsidP="00903799">
      <w:pPr>
        <w:spacing w:line="0" w:lineRule="atLeast"/>
        <w:ind w:firstLine="720"/>
        <w:jc w:val="both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В соответствии с требованиями ст. 9 Федерального закона от 27.07.2006 N 152-ФЗ   «</w:t>
      </w:r>
      <w:proofErr w:type="spellStart"/>
      <w:r w:rsidRPr="00FD598D">
        <w:rPr>
          <w:sz w:val="24"/>
          <w:szCs w:val="24"/>
          <w:shd w:val="clear" w:color="auto" w:fill="FFFFFF"/>
        </w:rPr>
        <w:t>Оперсональных</w:t>
      </w:r>
      <w:proofErr w:type="spellEnd"/>
      <w:r>
        <w:rPr>
          <w:sz w:val="24"/>
          <w:szCs w:val="24"/>
          <w:shd w:val="clear" w:color="auto" w:fill="FFFFFF"/>
        </w:rPr>
        <w:t xml:space="preserve"> д</w:t>
      </w:r>
      <w:r w:rsidRPr="00FD598D">
        <w:rPr>
          <w:sz w:val="24"/>
          <w:szCs w:val="24"/>
          <w:shd w:val="clear" w:color="auto" w:fill="FFFFFF"/>
        </w:rPr>
        <w:t>анных»</w:t>
      </w:r>
    </w:p>
    <w:p w:rsidR="00903799" w:rsidRPr="00FD598D" w:rsidRDefault="00903799" w:rsidP="00903799">
      <w:pPr>
        <w:spacing w:line="0" w:lineRule="atLeast"/>
        <w:ind w:firstLine="9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я,</w:t>
      </w:r>
      <w:r w:rsidRPr="00FD598D">
        <w:rPr>
          <w:sz w:val="24"/>
          <w:szCs w:val="24"/>
          <w:shd w:val="clear" w:color="auto" w:fill="FFFFFF"/>
        </w:rPr>
        <w:t>_________________________________________________________________,_______</w:t>
      </w:r>
    </w:p>
    <w:p w:rsidR="00903799" w:rsidRDefault="00903799" w:rsidP="00903799">
      <w:pPr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паспорт_________________________выдан__________________</w:t>
      </w:r>
      <w:r>
        <w:rPr>
          <w:sz w:val="24"/>
          <w:szCs w:val="24"/>
          <w:shd w:val="clear" w:color="auto" w:fill="FFFFFF"/>
        </w:rPr>
        <w:t>_____________________</w:t>
      </w:r>
    </w:p>
    <w:p w:rsidR="00903799" w:rsidRPr="00FD598D" w:rsidRDefault="00903799" w:rsidP="00903799">
      <w:pPr>
        <w:spacing w:line="0" w:lineRule="atLeast"/>
        <w:jc w:val="both"/>
        <w:rPr>
          <w:sz w:val="24"/>
          <w:szCs w:val="24"/>
          <w:shd w:val="clear" w:color="auto" w:fill="FFFFFF"/>
        </w:rPr>
      </w:pPr>
      <w:proofErr w:type="gramStart"/>
      <w:r w:rsidRPr="00FD598D">
        <w:rPr>
          <w:sz w:val="24"/>
          <w:szCs w:val="24"/>
          <w:shd w:val="clear" w:color="auto" w:fill="FFFFFF"/>
        </w:rPr>
        <w:t>зарегистрированный</w:t>
      </w:r>
      <w:proofErr w:type="gramEnd"/>
      <w:r w:rsidRPr="00FD598D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FD598D">
        <w:rPr>
          <w:sz w:val="24"/>
          <w:szCs w:val="24"/>
          <w:shd w:val="clear" w:color="auto" w:fill="FFFFFF"/>
        </w:rPr>
        <w:t>ая</w:t>
      </w:r>
      <w:proofErr w:type="spellEnd"/>
      <w:r w:rsidRPr="00FD598D">
        <w:rPr>
          <w:sz w:val="24"/>
          <w:szCs w:val="24"/>
          <w:shd w:val="clear" w:color="auto" w:fill="FFFFFF"/>
        </w:rPr>
        <w:t>) по адресу: ______________</w:t>
      </w:r>
      <w:r>
        <w:rPr>
          <w:sz w:val="24"/>
          <w:szCs w:val="24"/>
          <w:shd w:val="clear" w:color="auto" w:fill="FFFFFF"/>
        </w:rPr>
        <w:t>________________________________</w:t>
      </w:r>
      <w:r w:rsidRPr="00FD598D">
        <w:rPr>
          <w:sz w:val="24"/>
          <w:szCs w:val="24"/>
          <w:shd w:val="clear" w:color="auto" w:fill="FFFFFF"/>
        </w:rPr>
        <w:t>,</w:t>
      </w:r>
    </w:p>
    <w:p w:rsidR="00903799" w:rsidRPr="00FD598D" w:rsidRDefault="00903799" w:rsidP="00903799">
      <w:pPr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 xml:space="preserve">даю согласие на обработку моих персональных данных / персональных данных моих </w:t>
      </w:r>
      <w:r>
        <w:rPr>
          <w:sz w:val="24"/>
          <w:szCs w:val="24"/>
          <w:shd w:val="clear" w:color="auto" w:fill="FFFFFF"/>
        </w:rPr>
        <w:t xml:space="preserve">членов семьи </w:t>
      </w:r>
      <w:r w:rsidRPr="00FD598D">
        <w:rPr>
          <w:sz w:val="24"/>
          <w:szCs w:val="24"/>
          <w:shd w:val="clear" w:color="auto" w:fill="FFFFFF"/>
        </w:rPr>
        <w:t xml:space="preserve">(перечислить </w:t>
      </w:r>
      <w:r>
        <w:rPr>
          <w:sz w:val="24"/>
          <w:szCs w:val="24"/>
          <w:shd w:val="clear" w:color="auto" w:fill="FFFFFF"/>
        </w:rPr>
        <w:t>от  имени кого</w:t>
      </w:r>
      <w:r w:rsidRPr="00FD598D">
        <w:rPr>
          <w:sz w:val="24"/>
          <w:szCs w:val="24"/>
          <w:shd w:val="clear" w:color="auto" w:fill="FFFFFF"/>
        </w:rPr>
        <w:t xml:space="preserve"> выступает заявитель)</w:t>
      </w:r>
    </w:p>
    <w:p w:rsidR="00903799" w:rsidRPr="00FD598D" w:rsidRDefault="00903799" w:rsidP="00903799">
      <w:pPr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_____________________________________</w:t>
      </w:r>
    </w:p>
    <w:p w:rsidR="00903799" w:rsidRPr="00FD598D" w:rsidRDefault="00903799" w:rsidP="00903799">
      <w:pPr>
        <w:spacing w:line="0" w:lineRule="atLeast"/>
        <w:ind w:firstLine="720"/>
        <w:jc w:val="both"/>
        <w:rPr>
          <w:i/>
          <w:sz w:val="24"/>
          <w:szCs w:val="24"/>
          <w:shd w:val="clear" w:color="auto" w:fill="FFFFFF"/>
        </w:rPr>
      </w:pPr>
    </w:p>
    <w:p w:rsidR="00903799" w:rsidRPr="00706B8A" w:rsidRDefault="00903799" w:rsidP="00903799">
      <w:pPr>
        <w:widowControl/>
        <w:numPr>
          <w:ilvl w:val="0"/>
          <w:numId w:val="5"/>
        </w:numPr>
        <w:tabs>
          <w:tab w:val="clear" w:pos="432"/>
          <w:tab w:val="num" w:pos="0"/>
        </w:tabs>
        <w:autoSpaceDE/>
        <w:autoSpaceDN/>
        <w:adjustRightInd/>
        <w:spacing w:line="0" w:lineRule="atLeast"/>
        <w:ind w:left="0" w:firstLine="0"/>
        <w:jc w:val="both"/>
        <w:rPr>
          <w:bCs/>
          <w:sz w:val="24"/>
          <w:szCs w:val="24"/>
          <w:u w:val="single"/>
          <w:shd w:val="clear" w:color="auto" w:fill="FFFFFF"/>
        </w:rPr>
      </w:pPr>
      <w:r w:rsidRPr="00706B8A">
        <w:rPr>
          <w:sz w:val="24"/>
          <w:szCs w:val="24"/>
          <w:u w:val="single"/>
          <w:shd w:val="clear" w:color="auto" w:fill="FFFFFF"/>
        </w:rPr>
        <w:t>ГБУ РК  «Бахчисарайский районный центр социальных служб для семьи, детей и молодежи»</w:t>
      </w:r>
    </w:p>
    <w:p w:rsidR="00903799" w:rsidRPr="001C476F" w:rsidRDefault="00903799" w:rsidP="00903799">
      <w:pPr>
        <w:widowControl/>
        <w:numPr>
          <w:ilvl w:val="0"/>
          <w:numId w:val="5"/>
        </w:numPr>
        <w:tabs>
          <w:tab w:val="clear" w:pos="432"/>
          <w:tab w:val="num" w:pos="0"/>
        </w:tabs>
        <w:autoSpaceDE/>
        <w:autoSpaceDN/>
        <w:adjustRightInd/>
        <w:spacing w:line="0" w:lineRule="atLeast"/>
        <w:ind w:left="0" w:firstLine="0"/>
        <w:jc w:val="center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(наименование центра)                                                                                            </w:t>
      </w:r>
    </w:p>
    <w:p w:rsidR="00903799" w:rsidRPr="00FD598D" w:rsidRDefault="00903799" w:rsidP="00903799">
      <w:pPr>
        <w:widowControl/>
        <w:numPr>
          <w:ilvl w:val="0"/>
          <w:numId w:val="5"/>
        </w:numPr>
        <w:tabs>
          <w:tab w:val="clear" w:pos="432"/>
          <w:tab w:val="num" w:pos="0"/>
        </w:tabs>
        <w:autoSpaceDE/>
        <w:autoSpaceDN/>
        <w:adjustRightInd/>
        <w:spacing w:line="0" w:lineRule="atLeast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 xml:space="preserve">(далее – Центр), </w:t>
      </w:r>
      <w:r w:rsidRPr="00FD598D">
        <w:rPr>
          <w:bCs/>
          <w:sz w:val="24"/>
          <w:szCs w:val="24"/>
          <w:shd w:val="clear" w:color="auto" w:fill="FFFFFF"/>
        </w:rPr>
        <w:t xml:space="preserve">в связи с внесением их  в банк данных многодетных семей, зарегистрированных (проживающих) в </w:t>
      </w:r>
      <w:r w:rsidRPr="00706B8A">
        <w:rPr>
          <w:bCs/>
          <w:sz w:val="24"/>
          <w:szCs w:val="24"/>
          <w:u w:val="single"/>
          <w:shd w:val="clear" w:color="auto" w:fill="FFFFFF"/>
        </w:rPr>
        <w:t>Бахчисарайском</w:t>
      </w:r>
      <w:r w:rsidRPr="00FD598D">
        <w:rPr>
          <w:bCs/>
          <w:sz w:val="24"/>
          <w:szCs w:val="24"/>
          <w:shd w:val="clear" w:color="auto" w:fill="FFFFFF"/>
        </w:rPr>
        <w:t xml:space="preserve"> районе, при условии, что их обработка осуществляется </w:t>
      </w:r>
      <w:r>
        <w:rPr>
          <w:bCs/>
          <w:sz w:val="24"/>
          <w:szCs w:val="24"/>
          <w:shd w:val="clear" w:color="auto" w:fill="FFFFFF"/>
        </w:rPr>
        <w:t xml:space="preserve">с учетом </w:t>
      </w:r>
      <w:r w:rsidRPr="00FD598D">
        <w:rPr>
          <w:bCs/>
          <w:sz w:val="24"/>
          <w:szCs w:val="24"/>
          <w:shd w:val="clear" w:color="auto" w:fill="FFFFFF"/>
        </w:rPr>
        <w:t>сохран</w:t>
      </w:r>
      <w:r>
        <w:rPr>
          <w:bCs/>
          <w:sz w:val="24"/>
          <w:szCs w:val="24"/>
          <w:shd w:val="clear" w:color="auto" w:fill="FFFFFF"/>
        </w:rPr>
        <w:t>ения</w:t>
      </w:r>
      <w:r w:rsidRPr="00FD598D">
        <w:rPr>
          <w:bCs/>
          <w:sz w:val="24"/>
          <w:szCs w:val="24"/>
          <w:shd w:val="clear" w:color="auto" w:fill="FFFFFF"/>
        </w:rPr>
        <w:t xml:space="preserve"> конфиденциальности указных сведений. Предоставляю Центр</w:t>
      </w:r>
      <w:r>
        <w:rPr>
          <w:bCs/>
          <w:sz w:val="24"/>
          <w:szCs w:val="24"/>
          <w:shd w:val="clear" w:color="auto" w:fill="FFFFFF"/>
        </w:rPr>
        <w:t>у</w:t>
      </w:r>
      <w:r w:rsidRPr="00FD598D">
        <w:rPr>
          <w:bCs/>
          <w:sz w:val="24"/>
          <w:szCs w:val="24"/>
          <w:shd w:val="clear" w:color="auto" w:fill="FFFFFF"/>
        </w:rPr>
        <w:t xml:space="preserve"> право осуществлять все действия (операции) с моими персональными данными / персональными  данными моих детей, включая сбор, систематизацию, накопление, хранение, обновление, изменение, использование, распространение, передачу, обезличивание, блокирование, уничтожение и  любые другие действия с персональными данными в электронном и бумажном виде, с учетом соблюдения законов и иных нормативных правовых актов.</w:t>
      </w:r>
    </w:p>
    <w:p w:rsidR="00903799" w:rsidRPr="00FD598D" w:rsidRDefault="00903799" w:rsidP="00903799">
      <w:pPr>
        <w:spacing w:line="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К персональным данным относятся:</w:t>
      </w:r>
    </w:p>
    <w:p w:rsidR="00903799" w:rsidRPr="00FD598D" w:rsidRDefault="00903799" w:rsidP="00903799">
      <w:pPr>
        <w:widowControl/>
        <w:numPr>
          <w:ilvl w:val="0"/>
          <w:numId w:val="7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фамилия, имя, отчество;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дата рождения и место рождения;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место регистрации и постоянного проживания;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данные документа удостоверяющего личност</w:t>
      </w:r>
      <w:proofErr w:type="gramStart"/>
      <w:r w:rsidRPr="00FD598D">
        <w:rPr>
          <w:sz w:val="24"/>
          <w:szCs w:val="24"/>
          <w:shd w:val="clear" w:color="auto" w:fill="FFFFFF"/>
        </w:rPr>
        <w:t>ь(</w:t>
      </w:r>
      <w:proofErr w:type="gramEnd"/>
      <w:r w:rsidRPr="00FD598D">
        <w:rPr>
          <w:sz w:val="24"/>
          <w:szCs w:val="24"/>
          <w:shd w:val="clear" w:color="auto" w:fill="FFFFFF"/>
        </w:rPr>
        <w:t>серия, номер, когда и кем выдан);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сведенья из свидетельства о рождении (для несовершеннолетних);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сведения из свидетельства о браке;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контактный телефон;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ФОТО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иные сведения обо мне и о моих несовершеннолетних детях (при наличии), которые необходимы Центру для осуществления социальной поддержки многодетных семей в Республике Крым.</w:t>
      </w:r>
    </w:p>
    <w:p w:rsidR="00903799" w:rsidRPr="00FD598D" w:rsidRDefault="00903799" w:rsidP="00903799">
      <w:pPr>
        <w:spacing w:line="0" w:lineRule="atLeast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 w:rsidRPr="00FD598D">
        <w:rPr>
          <w:sz w:val="24"/>
          <w:szCs w:val="24"/>
          <w:shd w:val="clear" w:color="auto" w:fill="FFFFFF"/>
        </w:rPr>
        <w:t>Во исполнение Закона Республики Крым от 17.12.2014 г. № 39-ЗРК «О социальной поддержки многодетных семей в Республике Крым», разрешаю передачу моих персональных данных / персональных данных моих детей третьим лицам, наделенных  полномочиями   по реализации   мер  социальной поддержки многодетных семей.</w:t>
      </w:r>
      <w:proofErr w:type="gramEnd"/>
    </w:p>
    <w:p w:rsidR="00903799" w:rsidRPr="002B055E" w:rsidRDefault="00903799" w:rsidP="00903799">
      <w:pPr>
        <w:spacing w:line="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2B055E">
        <w:rPr>
          <w:sz w:val="24"/>
          <w:szCs w:val="24"/>
          <w:shd w:val="clear" w:color="auto" w:fill="FFFFFF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ЦСССДМ уполномоченному представителю. </w:t>
      </w:r>
      <w:proofErr w:type="gramStart"/>
      <w:r w:rsidRPr="002B055E">
        <w:rPr>
          <w:sz w:val="24"/>
          <w:szCs w:val="24"/>
          <w:shd w:val="clear" w:color="auto" w:fill="FFFFFF"/>
        </w:rPr>
        <w:t>В случае получения моего письменного заявления об отзыве настоящего согласия на обработку персональных данных, уполномоченное лицо ЦСССДМ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  <w:proofErr w:type="gramEnd"/>
    </w:p>
    <w:p w:rsidR="00903799" w:rsidRPr="002B055E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Pr="002B055E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  <w:r w:rsidRPr="002B055E">
        <w:rPr>
          <w:sz w:val="24"/>
          <w:szCs w:val="24"/>
          <w:shd w:val="clear" w:color="auto" w:fill="FFFFFF"/>
        </w:rPr>
        <w:t>«___» _________ 20___ год                                                ___________/_____________</w:t>
      </w: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Pr="00480F95" w:rsidRDefault="00903799" w:rsidP="00480F95">
      <w:pPr>
        <w:jc w:val="both"/>
        <w:rPr>
          <w:sz w:val="28"/>
          <w:szCs w:val="28"/>
        </w:rPr>
      </w:pPr>
    </w:p>
    <w:p w:rsidR="008F6EB6" w:rsidRPr="00480F95" w:rsidRDefault="008F6EB6" w:rsidP="00480F95">
      <w:pPr>
        <w:jc w:val="both"/>
        <w:rPr>
          <w:sz w:val="28"/>
          <w:szCs w:val="28"/>
        </w:rPr>
      </w:pPr>
    </w:p>
    <w:sectPr w:rsidR="008F6EB6" w:rsidRPr="00480F95" w:rsidSect="0090379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3C46CF"/>
    <w:multiLevelType w:val="hybridMultilevel"/>
    <w:tmpl w:val="DAC0B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C666D"/>
    <w:multiLevelType w:val="hybridMultilevel"/>
    <w:tmpl w:val="5F745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860AC3"/>
    <w:multiLevelType w:val="hybridMultilevel"/>
    <w:tmpl w:val="0B38A2DE"/>
    <w:lvl w:ilvl="0" w:tplc="74E86C3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95"/>
    <w:rsid w:val="00210848"/>
    <w:rsid w:val="00480F95"/>
    <w:rsid w:val="008F6EB6"/>
    <w:rsid w:val="0090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95"/>
    <w:pPr>
      <w:ind w:left="720"/>
      <w:contextualSpacing/>
    </w:pPr>
  </w:style>
  <w:style w:type="character" w:customStyle="1" w:styleId="hps">
    <w:name w:val="hps"/>
    <w:basedOn w:val="a0"/>
    <w:rsid w:val="00480F95"/>
  </w:style>
  <w:style w:type="paragraph" w:styleId="a4">
    <w:name w:val="Normal (Web)"/>
    <w:basedOn w:val="a"/>
    <w:uiPriority w:val="99"/>
    <w:rsid w:val="009037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9037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037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9037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2020-05-25T19:06:00Z</dcterms:created>
  <dcterms:modified xsi:type="dcterms:W3CDTF">2020-05-25T19:06:00Z</dcterms:modified>
</cp:coreProperties>
</file>