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17A" w:rsidRPr="00010F2B" w:rsidRDefault="00E2117A" w:rsidP="00E2117A">
      <w:pPr>
        <w:kinsoku w:val="0"/>
        <w:overflowPunct w:val="0"/>
        <w:autoSpaceDE w:val="0"/>
        <w:autoSpaceDN w:val="0"/>
        <w:adjustRightInd w:val="0"/>
        <w:spacing w:before="2" w:after="0" w:line="240" w:lineRule="auto"/>
        <w:rPr>
          <w:rFonts w:ascii="Times New Roman" w:hAnsi="Times New Roman" w:cs="Times New Roman"/>
        </w:rPr>
      </w:pPr>
    </w:p>
    <w:p w:rsidR="000135E4" w:rsidRPr="00010F2B" w:rsidRDefault="000135E4" w:rsidP="00E2117A">
      <w:pPr>
        <w:kinsoku w:val="0"/>
        <w:overflowPunct w:val="0"/>
        <w:autoSpaceDE w:val="0"/>
        <w:autoSpaceDN w:val="0"/>
        <w:adjustRightInd w:val="0"/>
        <w:spacing w:before="2" w:after="0" w:line="240" w:lineRule="auto"/>
        <w:rPr>
          <w:rFonts w:ascii="Times New Roman" w:hAnsi="Times New Roman" w:cs="Times New Roman"/>
        </w:rPr>
      </w:pPr>
    </w:p>
    <w:p w:rsidR="000135E4" w:rsidRPr="00010F2B" w:rsidRDefault="000135E4" w:rsidP="00E2117A">
      <w:pPr>
        <w:kinsoku w:val="0"/>
        <w:overflowPunct w:val="0"/>
        <w:autoSpaceDE w:val="0"/>
        <w:autoSpaceDN w:val="0"/>
        <w:adjustRightInd w:val="0"/>
        <w:spacing w:before="2" w:after="0" w:line="240" w:lineRule="auto"/>
        <w:rPr>
          <w:rFonts w:ascii="Times New Roman" w:hAnsi="Times New Roman" w:cs="Times New Roman"/>
        </w:rPr>
      </w:pPr>
    </w:p>
    <w:p w:rsidR="000135E4" w:rsidRPr="00010F2B" w:rsidRDefault="000135E4" w:rsidP="000135E4">
      <w:pPr>
        <w:keepNext/>
        <w:spacing w:after="0" w:line="240" w:lineRule="auto"/>
        <w:jc w:val="center"/>
        <w:outlineLvl w:val="0"/>
        <w:rPr>
          <w:rFonts w:ascii="Times New Roman" w:eastAsia="Times New Roman" w:hAnsi="Times New Roman" w:cs="Times New Roman"/>
          <w:b/>
          <w:lang w:eastAsia="ru-RU"/>
        </w:rPr>
      </w:pPr>
      <w:r w:rsidRPr="00010F2B">
        <w:rPr>
          <w:rFonts w:ascii="Times New Roman" w:eastAsia="Times New Roman" w:hAnsi="Times New Roman" w:cs="Times New Roman"/>
          <w:b/>
          <w:lang w:eastAsia="ru-RU"/>
        </w:rPr>
        <w:t>Общество с ограниченной ответственностью «стоматология Ваш Доктор»</w:t>
      </w:r>
    </w:p>
    <w:p w:rsidR="000135E4" w:rsidRPr="00010F2B" w:rsidRDefault="000135E4" w:rsidP="000135E4">
      <w:pPr>
        <w:spacing w:after="0" w:line="240" w:lineRule="auto"/>
        <w:jc w:val="center"/>
        <w:rPr>
          <w:rFonts w:ascii="Times New Roman" w:eastAsia="Times New Roman" w:hAnsi="Times New Roman" w:cs="Times New Roman"/>
          <w:lang w:eastAsia="ru-RU"/>
        </w:rPr>
      </w:pPr>
      <w:r w:rsidRPr="00010F2B">
        <w:rPr>
          <w:rFonts w:ascii="Times New Roman" w:eastAsia="Times New Roman" w:hAnsi="Times New Roman" w:cs="Times New Roman"/>
          <w:b/>
          <w:lang w:eastAsia="ru-RU"/>
        </w:rPr>
        <w:t>(ООО «Стоматология Ваш Доктор</w:t>
      </w:r>
      <w:r w:rsidRPr="00010F2B">
        <w:rPr>
          <w:rFonts w:ascii="Times New Roman" w:eastAsia="Times New Roman" w:hAnsi="Times New Roman" w:cs="Times New Roman"/>
          <w:lang w:eastAsia="ru-RU"/>
        </w:rPr>
        <w:t>»)</w:t>
      </w:r>
    </w:p>
    <w:p w:rsidR="000135E4" w:rsidRPr="00010F2B" w:rsidRDefault="000135E4" w:rsidP="000135E4">
      <w:pPr>
        <w:spacing w:after="0" w:line="240" w:lineRule="auto"/>
        <w:jc w:val="center"/>
        <w:rPr>
          <w:rFonts w:ascii="Times New Roman" w:eastAsia="Times New Roman" w:hAnsi="Times New Roman" w:cs="Times New Roman"/>
          <w:lang w:eastAsia="ru-RU"/>
        </w:rPr>
      </w:pPr>
    </w:p>
    <w:p w:rsidR="000135E4" w:rsidRPr="00C03999" w:rsidRDefault="000135E4" w:rsidP="000135E4">
      <w:pPr>
        <w:spacing w:after="0" w:line="240" w:lineRule="auto"/>
        <w:jc w:val="right"/>
        <w:rPr>
          <w:rFonts w:ascii="Times New Roman" w:eastAsia="Times New Roman" w:hAnsi="Times New Roman" w:cs="Times New Roman"/>
          <w:sz w:val="18"/>
          <w:szCs w:val="18"/>
          <w:lang w:eastAsia="ru-RU"/>
        </w:rPr>
      </w:pPr>
      <w:bookmarkStart w:id="0" w:name="_GoBack"/>
      <w:bookmarkEnd w:id="0"/>
    </w:p>
    <w:p w:rsidR="00404C7E" w:rsidRPr="00C03999" w:rsidRDefault="00404C7E" w:rsidP="00404C7E">
      <w:pPr>
        <w:spacing w:after="0" w:line="240" w:lineRule="auto"/>
        <w:jc w:val="center"/>
        <w:rPr>
          <w:rFonts w:ascii="Times New Roman" w:eastAsia="Times New Roman" w:hAnsi="Times New Roman" w:cs="Times New Roman"/>
          <w:b/>
          <w:sz w:val="18"/>
          <w:szCs w:val="18"/>
          <w:lang w:eastAsia="ru-RU"/>
        </w:rPr>
      </w:pPr>
      <w:r w:rsidRPr="00C03999">
        <w:rPr>
          <w:rFonts w:ascii="Times New Roman" w:hAnsi="Times New Roman" w:cs="Times New Roman"/>
          <w:b/>
          <w:color w:val="231F20"/>
          <w:w w:val="110"/>
          <w:sz w:val="18"/>
          <w:szCs w:val="18"/>
        </w:rPr>
        <w:t>Политика</w:t>
      </w:r>
      <w:r w:rsidRPr="00C03999">
        <w:rPr>
          <w:rFonts w:ascii="Times New Roman" w:hAnsi="Times New Roman" w:cs="Times New Roman"/>
          <w:b/>
          <w:color w:val="231F20"/>
          <w:spacing w:val="30"/>
          <w:w w:val="110"/>
          <w:sz w:val="18"/>
          <w:szCs w:val="18"/>
        </w:rPr>
        <w:t xml:space="preserve"> </w:t>
      </w:r>
      <w:r w:rsidRPr="00C03999">
        <w:rPr>
          <w:rFonts w:ascii="Times New Roman" w:hAnsi="Times New Roman" w:cs="Times New Roman"/>
          <w:b/>
          <w:color w:val="231F20"/>
          <w:w w:val="110"/>
          <w:sz w:val="18"/>
          <w:szCs w:val="18"/>
        </w:rPr>
        <w:t>в</w:t>
      </w:r>
      <w:r w:rsidRPr="00C03999">
        <w:rPr>
          <w:rFonts w:ascii="Times New Roman" w:hAnsi="Times New Roman" w:cs="Times New Roman"/>
          <w:b/>
          <w:color w:val="231F20"/>
          <w:spacing w:val="30"/>
          <w:w w:val="110"/>
          <w:sz w:val="18"/>
          <w:szCs w:val="18"/>
        </w:rPr>
        <w:t xml:space="preserve"> </w:t>
      </w:r>
      <w:r w:rsidRPr="00C03999">
        <w:rPr>
          <w:rFonts w:ascii="Times New Roman" w:hAnsi="Times New Roman" w:cs="Times New Roman"/>
          <w:b/>
          <w:color w:val="231F20"/>
          <w:w w:val="110"/>
          <w:sz w:val="18"/>
          <w:szCs w:val="18"/>
        </w:rPr>
        <w:t>отношении</w:t>
      </w:r>
      <w:r w:rsidRPr="00C03999">
        <w:rPr>
          <w:rFonts w:ascii="Times New Roman" w:hAnsi="Times New Roman" w:cs="Times New Roman"/>
          <w:b/>
          <w:color w:val="231F20"/>
          <w:spacing w:val="30"/>
          <w:w w:val="110"/>
          <w:sz w:val="18"/>
          <w:szCs w:val="18"/>
        </w:rPr>
        <w:t xml:space="preserve"> </w:t>
      </w:r>
      <w:r w:rsidRPr="00C03999">
        <w:rPr>
          <w:rFonts w:ascii="Times New Roman" w:hAnsi="Times New Roman" w:cs="Times New Roman"/>
          <w:b/>
          <w:color w:val="231F20"/>
          <w:w w:val="110"/>
          <w:sz w:val="18"/>
          <w:szCs w:val="18"/>
        </w:rPr>
        <w:t>обработки</w:t>
      </w:r>
      <w:r w:rsidRPr="00C03999">
        <w:rPr>
          <w:rFonts w:ascii="Times New Roman" w:hAnsi="Times New Roman" w:cs="Times New Roman"/>
          <w:b/>
          <w:color w:val="231F20"/>
          <w:spacing w:val="30"/>
          <w:w w:val="110"/>
          <w:sz w:val="18"/>
          <w:szCs w:val="18"/>
        </w:rPr>
        <w:t xml:space="preserve"> </w:t>
      </w:r>
      <w:r w:rsidRPr="00C03999">
        <w:rPr>
          <w:rFonts w:ascii="Times New Roman" w:hAnsi="Times New Roman" w:cs="Times New Roman"/>
          <w:b/>
          <w:color w:val="231F20"/>
          <w:w w:val="110"/>
          <w:sz w:val="18"/>
          <w:szCs w:val="18"/>
        </w:rPr>
        <w:t>персональных</w:t>
      </w:r>
      <w:r w:rsidRPr="00C03999">
        <w:rPr>
          <w:rFonts w:ascii="Times New Roman" w:hAnsi="Times New Roman" w:cs="Times New Roman"/>
          <w:b/>
          <w:color w:val="231F20"/>
          <w:spacing w:val="30"/>
          <w:w w:val="110"/>
          <w:sz w:val="18"/>
          <w:szCs w:val="18"/>
        </w:rPr>
        <w:t xml:space="preserve"> </w:t>
      </w:r>
      <w:r w:rsidRPr="00C03999">
        <w:rPr>
          <w:rFonts w:ascii="Times New Roman" w:hAnsi="Times New Roman" w:cs="Times New Roman"/>
          <w:b/>
          <w:color w:val="231F20"/>
          <w:w w:val="110"/>
          <w:sz w:val="18"/>
          <w:szCs w:val="18"/>
        </w:rPr>
        <w:t>данных</w:t>
      </w:r>
    </w:p>
    <w:p w:rsidR="000135E4" w:rsidRPr="00C03999" w:rsidRDefault="000135E4" w:rsidP="00E2117A">
      <w:pPr>
        <w:kinsoku w:val="0"/>
        <w:overflowPunct w:val="0"/>
        <w:autoSpaceDE w:val="0"/>
        <w:autoSpaceDN w:val="0"/>
        <w:adjustRightInd w:val="0"/>
        <w:spacing w:before="2" w:after="0" w:line="240" w:lineRule="auto"/>
        <w:rPr>
          <w:rFonts w:ascii="Times New Roman" w:hAnsi="Times New Roman" w:cs="Times New Roman"/>
          <w:sz w:val="18"/>
          <w:szCs w:val="18"/>
        </w:rPr>
      </w:pPr>
    </w:p>
    <w:p w:rsidR="000135E4" w:rsidRPr="00C03999" w:rsidRDefault="000135E4" w:rsidP="00E2117A">
      <w:pPr>
        <w:kinsoku w:val="0"/>
        <w:overflowPunct w:val="0"/>
        <w:autoSpaceDE w:val="0"/>
        <w:autoSpaceDN w:val="0"/>
        <w:adjustRightInd w:val="0"/>
        <w:spacing w:before="2" w:after="0" w:line="240" w:lineRule="auto"/>
        <w:rPr>
          <w:rFonts w:ascii="Times New Roman" w:hAnsi="Times New Roman" w:cs="Times New Roman"/>
          <w:sz w:val="18"/>
          <w:szCs w:val="18"/>
        </w:rPr>
      </w:pPr>
    </w:p>
    <w:p w:rsidR="00E2117A" w:rsidRPr="00C03999" w:rsidRDefault="00E2117A" w:rsidP="00E2117A">
      <w:pPr>
        <w:numPr>
          <w:ilvl w:val="0"/>
          <w:numId w:val="2"/>
        </w:numPr>
        <w:tabs>
          <w:tab w:val="left" w:pos="358"/>
        </w:tabs>
        <w:kinsoku w:val="0"/>
        <w:overflowPunct w:val="0"/>
        <w:autoSpaceDE w:val="0"/>
        <w:autoSpaceDN w:val="0"/>
        <w:adjustRightInd w:val="0"/>
        <w:spacing w:after="0" w:line="240" w:lineRule="auto"/>
        <w:rPr>
          <w:rFonts w:ascii="Times New Roman" w:hAnsi="Times New Roman" w:cs="Times New Roman"/>
          <w:b/>
          <w:bCs/>
          <w:color w:val="231F20"/>
          <w:w w:val="105"/>
          <w:sz w:val="18"/>
          <w:szCs w:val="18"/>
        </w:rPr>
      </w:pPr>
      <w:bookmarkStart w:id="1" w:name="Политика_обработки_персональных_данных._"/>
      <w:bookmarkEnd w:id="1"/>
      <w:r w:rsidRPr="00C03999">
        <w:rPr>
          <w:rFonts w:ascii="Times New Roman" w:hAnsi="Times New Roman" w:cs="Times New Roman"/>
          <w:b/>
          <w:bCs/>
          <w:color w:val="231F20"/>
          <w:w w:val="105"/>
          <w:sz w:val="18"/>
          <w:szCs w:val="18"/>
        </w:rPr>
        <w:t>Общие</w:t>
      </w:r>
      <w:r w:rsidRPr="00C03999">
        <w:rPr>
          <w:rFonts w:ascii="Times New Roman" w:hAnsi="Times New Roman" w:cs="Times New Roman"/>
          <w:b/>
          <w:bCs/>
          <w:color w:val="231F20"/>
          <w:spacing w:val="-2"/>
          <w:w w:val="105"/>
          <w:sz w:val="18"/>
          <w:szCs w:val="18"/>
        </w:rPr>
        <w:t xml:space="preserve"> </w:t>
      </w:r>
      <w:r w:rsidRPr="00C03999">
        <w:rPr>
          <w:rFonts w:ascii="Times New Roman" w:hAnsi="Times New Roman" w:cs="Times New Roman"/>
          <w:b/>
          <w:bCs/>
          <w:color w:val="231F20"/>
          <w:w w:val="105"/>
          <w:sz w:val="18"/>
          <w:szCs w:val="18"/>
        </w:rPr>
        <w:t>положения</w:t>
      </w:r>
    </w:p>
    <w:p w:rsidR="00E2117A" w:rsidRPr="00C03999" w:rsidRDefault="00E2117A" w:rsidP="00E2117A">
      <w:pPr>
        <w:kinsoku w:val="0"/>
        <w:overflowPunct w:val="0"/>
        <w:autoSpaceDE w:val="0"/>
        <w:autoSpaceDN w:val="0"/>
        <w:adjustRightInd w:val="0"/>
        <w:spacing w:before="10" w:after="0" w:line="240" w:lineRule="auto"/>
        <w:rPr>
          <w:rFonts w:ascii="Times New Roman" w:hAnsi="Times New Roman" w:cs="Times New Roman"/>
          <w:b/>
          <w:bCs/>
          <w:sz w:val="18"/>
          <w:szCs w:val="18"/>
        </w:rPr>
      </w:pPr>
    </w:p>
    <w:p w:rsidR="00E2117A" w:rsidRPr="00C03999" w:rsidRDefault="00DA228E" w:rsidP="009C4CA4">
      <w:pPr>
        <w:pStyle w:val="a6"/>
        <w:rPr>
          <w:rFonts w:ascii="Times New Roman" w:hAnsi="Times New Roman" w:cs="Times New Roman"/>
          <w:w w:val="101"/>
          <w:sz w:val="18"/>
          <w:szCs w:val="18"/>
        </w:rPr>
      </w:pPr>
      <w:r w:rsidRPr="00C03999">
        <w:rPr>
          <w:rFonts w:ascii="Times New Roman" w:hAnsi="Times New Roman" w:cs="Times New Roman"/>
          <w:w w:val="110"/>
          <w:sz w:val="18"/>
          <w:szCs w:val="18"/>
        </w:rPr>
        <w:t>1.1</w:t>
      </w:r>
      <w:r w:rsidR="00E2117A" w:rsidRPr="00C03999">
        <w:rPr>
          <w:rFonts w:ascii="Times New Roman" w:hAnsi="Times New Roman" w:cs="Times New Roman"/>
          <w:w w:val="110"/>
          <w:sz w:val="18"/>
          <w:szCs w:val="18"/>
        </w:rPr>
        <w:t>Настоящая</w:t>
      </w:r>
      <w:r w:rsidR="00E2117A" w:rsidRPr="00C03999">
        <w:rPr>
          <w:rFonts w:ascii="Times New Roman" w:hAnsi="Times New Roman" w:cs="Times New Roman"/>
          <w:spacing w:val="30"/>
          <w:w w:val="110"/>
          <w:sz w:val="18"/>
          <w:szCs w:val="18"/>
        </w:rPr>
        <w:t xml:space="preserve"> </w:t>
      </w:r>
      <w:r w:rsidR="00E2117A" w:rsidRPr="00C03999">
        <w:rPr>
          <w:rFonts w:ascii="Times New Roman" w:hAnsi="Times New Roman" w:cs="Times New Roman"/>
          <w:w w:val="110"/>
          <w:sz w:val="18"/>
          <w:szCs w:val="18"/>
        </w:rPr>
        <w:t>политика</w:t>
      </w:r>
      <w:r w:rsidR="00E2117A" w:rsidRPr="00C03999">
        <w:rPr>
          <w:rFonts w:ascii="Times New Roman" w:hAnsi="Times New Roman" w:cs="Times New Roman"/>
          <w:spacing w:val="30"/>
          <w:w w:val="110"/>
          <w:sz w:val="18"/>
          <w:szCs w:val="18"/>
        </w:rPr>
        <w:t xml:space="preserve"> </w:t>
      </w:r>
      <w:r w:rsidR="00E2117A" w:rsidRPr="00C03999">
        <w:rPr>
          <w:rFonts w:ascii="Times New Roman" w:hAnsi="Times New Roman" w:cs="Times New Roman"/>
          <w:w w:val="110"/>
          <w:sz w:val="18"/>
          <w:szCs w:val="18"/>
        </w:rPr>
        <w:t>в</w:t>
      </w:r>
      <w:r w:rsidR="00E2117A" w:rsidRPr="00C03999">
        <w:rPr>
          <w:rFonts w:ascii="Times New Roman" w:hAnsi="Times New Roman" w:cs="Times New Roman"/>
          <w:spacing w:val="30"/>
          <w:w w:val="110"/>
          <w:sz w:val="18"/>
          <w:szCs w:val="18"/>
        </w:rPr>
        <w:t xml:space="preserve"> </w:t>
      </w:r>
      <w:r w:rsidR="00E2117A" w:rsidRPr="00C03999">
        <w:rPr>
          <w:rFonts w:ascii="Times New Roman" w:hAnsi="Times New Roman" w:cs="Times New Roman"/>
          <w:w w:val="110"/>
          <w:sz w:val="18"/>
          <w:szCs w:val="18"/>
        </w:rPr>
        <w:t>отношении</w:t>
      </w:r>
      <w:r w:rsidR="00E2117A" w:rsidRPr="00C03999">
        <w:rPr>
          <w:rFonts w:ascii="Times New Roman" w:hAnsi="Times New Roman" w:cs="Times New Roman"/>
          <w:spacing w:val="30"/>
          <w:w w:val="110"/>
          <w:sz w:val="18"/>
          <w:szCs w:val="18"/>
        </w:rPr>
        <w:t xml:space="preserve"> </w:t>
      </w:r>
      <w:r w:rsidR="00E2117A" w:rsidRPr="00C03999">
        <w:rPr>
          <w:rFonts w:ascii="Times New Roman" w:hAnsi="Times New Roman" w:cs="Times New Roman"/>
          <w:w w:val="110"/>
          <w:sz w:val="18"/>
          <w:szCs w:val="18"/>
        </w:rPr>
        <w:t>обработки</w:t>
      </w:r>
      <w:r w:rsidR="00E2117A" w:rsidRPr="00C03999">
        <w:rPr>
          <w:rFonts w:ascii="Times New Roman" w:hAnsi="Times New Roman" w:cs="Times New Roman"/>
          <w:spacing w:val="30"/>
          <w:w w:val="110"/>
          <w:sz w:val="18"/>
          <w:szCs w:val="18"/>
        </w:rPr>
        <w:t xml:space="preserve"> </w:t>
      </w:r>
      <w:r w:rsidR="00E2117A" w:rsidRPr="00C03999">
        <w:rPr>
          <w:rFonts w:ascii="Times New Roman" w:hAnsi="Times New Roman" w:cs="Times New Roman"/>
          <w:w w:val="110"/>
          <w:sz w:val="18"/>
          <w:szCs w:val="18"/>
        </w:rPr>
        <w:t>персональных</w:t>
      </w:r>
      <w:r w:rsidR="00E2117A" w:rsidRPr="00C03999">
        <w:rPr>
          <w:rFonts w:ascii="Times New Roman" w:hAnsi="Times New Roman" w:cs="Times New Roman"/>
          <w:spacing w:val="30"/>
          <w:w w:val="110"/>
          <w:sz w:val="18"/>
          <w:szCs w:val="18"/>
        </w:rPr>
        <w:t xml:space="preserve"> </w:t>
      </w:r>
      <w:r w:rsidR="00E2117A" w:rsidRPr="00C03999">
        <w:rPr>
          <w:rFonts w:ascii="Times New Roman" w:hAnsi="Times New Roman" w:cs="Times New Roman"/>
          <w:w w:val="110"/>
          <w:sz w:val="18"/>
          <w:szCs w:val="18"/>
        </w:rPr>
        <w:t>данных</w:t>
      </w:r>
      <w:r w:rsidR="00E2117A" w:rsidRPr="00C03999">
        <w:rPr>
          <w:rFonts w:ascii="Times New Roman" w:hAnsi="Times New Roman" w:cs="Times New Roman"/>
          <w:spacing w:val="-1"/>
          <w:w w:val="110"/>
          <w:sz w:val="18"/>
          <w:szCs w:val="18"/>
        </w:rPr>
        <w:t xml:space="preserve"> </w:t>
      </w:r>
      <w:r w:rsidR="00E2117A" w:rsidRPr="00C03999">
        <w:rPr>
          <w:rFonts w:ascii="Times New Roman" w:hAnsi="Times New Roman" w:cs="Times New Roman"/>
          <w:w w:val="110"/>
          <w:sz w:val="18"/>
          <w:szCs w:val="18"/>
        </w:rPr>
        <w:t>(далее</w:t>
      </w:r>
      <w:r w:rsidR="00E2117A" w:rsidRPr="00C03999">
        <w:rPr>
          <w:rFonts w:ascii="Times New Roman" w:hAnsi="Times New Roman" w:cs="Times New Roman"/>
          <w:spacing w:val="13"/>
          <w:w w:val="110"/>
          <w:sz w:val="18"/>
          <w:szCs w:val="18"/>
        </w:rPr>
        <w:t xml:space="preserve"> </w:t>
      </w:r>
      <w:r w:rsidR="00E2117A" w:rsidRPr="00C03999">
        <w:rPr>
          <w:rFonts w:ascii="Times New Roman" w:hAnsi="Times New Roman" w:cs="Times New Roman"/>
          <w:w w:val="110"/>
          <w:sz w:val="18"/>
          <w:szCs w:val="18"/>
        </w:rPr>
        <w:t>–</w:t>
      </w:r>
      <w:r w:rsidR="00E2117A" w:rsidRPr="00C03999">
        <w:rPr>
          <w:rFonts w:ascii="Times New Roman" w:hAnsi="Times New Roman" w:cs="Times New Roman"/>
          <w:spacing w:val="13"/>
          <w:w w:val="110"/>
          <w:sz w:val="18"/>
          <w:szCs w:val="18"/>
        </w:rPr>
        <w:t xml:space="preserve"> </w:t>
      </w:r>
      <w:r w:rsidR="00E2117A" w:rsidRPr="00C03999">
        <w:rPr>
          <w:rFonts w:ascii="Times New Roman" w:hAnsi="Times New Roman" w:cs="Times New Roman"/>
          <w:w w:val="110"/>
          <w:sz w:val="18"/>
          <w:szCs w:val="18"/>
        </w:rPr>
        <w:t>Политика)</w:t>
      </w:r>
      <w:r w:rsidR="00E2117A" w:rsidRPr="00C03999">
        <w:rPr>
          <w:rFonts w:ascii="Times New Roman" w:hAnsi="Times New Roman" w:cs="Times New Roman"/>
          <w:spacing w:val="13"/>
          <w:w w:val="110"/>
          <w:sz w:val="18"/>
          <w:szCs w:val="18"/>
        </w:rPr>
        <w:t xml:space="preserve"> </w:t>
      </w:r>
      <w:r w:rsidR="00E2117A" w:rsidRPr="00C03999">
        <w:rPr>
          <w:rFonts w:ascii="Times New Roman" w:hAnsi="Times New Roman" w:cs="Times New Roman"/>
          <w:w w:val="110"/>
          <w:sz w:val="18"/>
          <w:szCs w:val="18"/>
        </w:rPr>
        <w:t>разработана</w:t>
      </w:r>
      <w:r w:rsidR="00E2117A" w:rsidRPr="00C03999">
        <w:rPr>
          <w:rFonts w:ascii="Times New Roman" w:hAnsi="Times New Roman" w:cs="Times New Roman"/>
          <w:spacing w:val="18"/>
          <w:sz w:val="18"/>
          <w:szCs w:val="18"/>
        </w:rPr>
        <w:t xml:space="preserve"> </w:t>
      </w:r>
      <w:r w:rsidR="00E2117A" w:rsidRPr="00C03999">
        <w:rPr>
          <w:rFonts w:ascii="Times New Roman" w:hAnsi="Times New Roman" w:cs="Times New Roman"/>
          <w:w w:val="101"/>
          <w:sz w:val="18"/>
          <w:szCs w:val="18"/>
        </w:rPr>
        <w:t xml:space="preserve"> </w:t>
      </w:r>
      <w:r w:rsidR="00D76F1D" w:rsidRPr="00C03999">
        <w:rPr>
          <w:rFonts w:ascii="Times New Roman" w:hAnsi="Times New Roman" w:cs="Times New Roman"/>
          <w:w w:val="101"/>
          <w:sz w:val="18"/>
          <w:szCs w:val="18"/>
        </w:rPr>
        <w:t xml:space="preserve"> </w:t>
      </w:r>
      <w:proofErr w:type="gramStart"/>
      <w:r w:rsidR="00D76F1D" w:rsidRPr="00C03999">
        <w:rPr>
          <w:rFonts w:ascii="Times New Roman" w:hAnsi="Times New Roman" w:cs="Times New Roman"/>
          <w:w w:val="101"/>
          <w:sz w:val="18"/>
          <w:szCs w:val="18"/>
        </w:rPr>
        <w:t>для  ООО</w:t>
      </w:r>
      <w:proofErr w:type="gramEnd"/>
      <w:r w:rsidR="00D76F1D" w:rsidRPr="00C03999">
        <w:rPr>
          <w:rFonts w:ascii="Times New Roman" w:hAnsi="Times New Roman" w:cs="Times New Roman"/>
          <w:w w:val="101"/>
          <w:sz w:val="18"/>
          <w:szCs w:val="18"/>
        </w:rPr>
        <w:t xml:space="preserve"> «Стоматология Ваш Доктор</w:t>
      </w:r>
      <w:r w:rsidR="00E2117A" w:rsidRPr="00C03999">
        <w:rPr>
          <w:rFonts w:ascii="Times New Roman" w:hAnsi="Times New Roman" w:cs="Times New Roman"/>
          <w:sz w:val="18"/>
          <w:szCs w:val="18"/>
        </w:rPr>
        <w:t xml:space="preserve">                                                                                   </w:t>
      </w:r>
      <w:r w:rsidR="00E2117A" w:rsidRPr="00C03999">
        <w:rPr>
          <w:rFonts w:ascii="Times New Roman" w:hAnsi="Times New Roman" w:cs="Times New Roman"/>
          <w:spacing w:val="5"/>
          <w:sz w:val="18"/>
          <w:szCs w:val="18"/>
        </w:rPr>
        <w:t xml:space="preserve"> </w:t>
      </w:r>
    </w:p>
    <w:p w:rsidR="00E2117A" w:rsidRPr="00C03999" w:rsidRDefault="00E2117A" w:rsidP="009C4CA4">
      <w:pPr>
        <w:pStyle w:val="a6"/>
        <w:rPr>
          <w:rFonts w:ascii="Times New Roman" w:hAnsi="Times New Roman" w:cs="Times New Roman"/>
          <w:sz w:val="18"/>
          <w:szCs w:val="18"/>
        </w:rPr>
      </w:pPr>
    </w:p>
    <w:p w:rsidR="00E2117A" w:rsidRPr="00C03999" w:rsidRDefault="00E2117A" w:rsidP="009C4CA4">
      <w:pPr>
        <w:pStyle w:val="a6"/>
        <w:rPr>
          <w:rFonts w:ascii="Times New Roman" w:hAnsi="Times New Roman" w:cs="Times New Roman"/>
          <w:w w:val="105"/>
          <w:sz w:val="18"/>
          <w:szCs w:val="18"/>
        </w:rPr>
      </w:pPr>
      <w:r w:rsidRPr="00C03999">
        <w:rPr>
          <w:rFonts w:ascii="Times New Roman" w:hAnsi="Times New Roman" w:cs="Times New Roman"/>
          <w:w w:val="105"/>
          <w:sz w:val="18"/>
          <w:szCs w:val="18"/>
        </w:rPr>
        <w:t>(далее – Оператор) в целях исполнения требований Федерального закона от 27.06.2006 № 152-ФЗ «О персональных данных».</w:t>
      </w:r>
    </w:p>
    <w:p w:rsidR="00E2117A" w:rsidRPr="00C03999" w:rsidRDefault="00E2117A" w:rsidP="009C4CA4">
      <w:pPr>
        <w:pStyle w:val="a6"/>
        <w:rPr>
          <w:rFonts w:ascii="Times New Roman" w:hAnsi="Times New Roman" w:cs="Times New Roman"/>
          <w:sz w:val="18"/>
          <w:szCs w:val="18"/>
        </w:rPr>
      </w:pPr>
    </w:p>
    <w:p w:rsidR="00E2117A" w:rsidRPr="00C03999" w:rsidRDefault="00DA228E"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 xml:space="preserve"> </w:t>
      </w:r>
      <w:r w:rsidR="00E2117A" w:rsidRPr="00C03999">
        <w:rPr>
          <w:rFonts w:ascii="Times New Roman" w:hAnsi="Times New Roman" w:cs="Times New Roman"/>
          <w:w w:val="110"/>
          <w:sz w:val="18"/>
          <w:szCs w:val="18"/>
        </w:rPr>
        <w:t>Политика определяет общий порядок, принципы и условия обработки персональных данных Оператором и обеспечивает защиту прав субъектов персональных данных при обработке их персональных данных.</w:t>
      </w:r>
    </w:p>
    <w:p w:rsidR="00E2117A" w:rsidRPr="00C03999" w:rsidRDefault="00E2117A" w:rsidP="009C4CA4">
      <w:pPr>
        <w:pStyle w:val="a6"/>
        <w:rPr>
          <w:rFonts w:ascii="Times New Roman" w:hAnsi="Times New Roman" w:cs="Times New Roman"/>
          <w:sz w:val="18"/>
          <w:szCs w:val="18"/>
        </w:rPr>
      </w:pPr>
    </w:p>
    <w:p w:rsidR="00E2117A" w:rsidRPr="00C03999" w:rsidRDefault="00DA228E"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1.</w:t>
      </w:r>
      <w:proofErr w:type="gramStart"/>
      <w:r w:rsidRPr="00C03999">
        <w:rPr>
          <w:rFonts w:ascii="Times New Roman" w:hAnsi="Times New Roman" w:cs="Times New Roman"/>
          <w:w w:val="110"/>
          <w:sz w:val="18"/>
          <w:szCs w:val="18"/>
        </w:rPr>
        <w:t>2.</w:t>
      </w:r>
      <w:r w:rsidR="00E2117A" w:rsidRPr="00C03999">
        <w:rPr>
          <w:rFonts w:ascii="Times New Roman" w:hAnsi="Times New Roman" w:cs="Times New Roman"/>
          <w:w w:val="110"/>
          <w:sz w:val="18"/>
          <w:szCs w:val="18"/>
        </w:rPr>
        <w:t>Основные</w:t>
      </w:r>
      <w:proofErr w:type="gramEnd"/>
      <w:r w:rsidR="00E2117A" w:rsidRPr="00C03999">
        <w:rPr>
          <w:rFonts w:ascii="Times New Roman" w:hAnsi="Times New Roman" w:cs="Times New Roman"/>
          <w:w w:val="110"/>
          <w:sz w:val="18"/>
          <w:szCs w:val="18"/>
        </w:rPr>
        <w:t xml:space="preserve"> понятия, используемые в</w:t>
      </w:r>
      <w:r w:rsidR="00E2117A" w:rsidRPr="00C03999">
        <w:rPr>
          <w:rFonts w:ascii="Times New Roman" w:hAnsi="Times New Roman" w:cs="Times New Roman"/>
          <w:spacing w:val="3"/>
          <w:w w:val="110"/>
          <w:sz w:val="18"/>
          <w:szCs w:val="18"/>
        </w:rPr>
        <w:t xml:space="preserve"> </w:t>
      </w:r>
      <w:r w:rsidR="00E2117A" w:rsidRPr="00C03999">
        <w:rPr>
          <w:rFonts w:ascii="Times New Roman" w:hAnsi="Times New Roman" w:cs="Times New Roman"/>
          <w:w w:val="110"/>
          <w:sz w:val="18"/>
          <w:szCs w:val="18"/>
        </w:rPr>
        <w:t>Политике:</w:t>
      </w:r>
    </w:p>
    <w:p w:rsidR="00E2117A" w:rsidRPr="00C03999" w:rsidRDefault="00E2117A" w:rsidP="009C4CA4">
      <w:pPr>
        <w:pStyle w:val="a6"/>
        <w:rPr>
          <w:rFonts w:ascii="Times New Roman" w:hAnsi="Times New Roman" w:cs="Times New Roman"/>
          <w:w w:val="110"/>
          <w:sz w:val="18"/>
          <w:szCs w:val="18"/>
        </w:rPr>
      </w:pPr>
      <w:r w:rsidRPr="00C03999">
        <w:rPr>
          <w:rFonts w:ascii="Times New Roman" w:hAnsi="Times New Roman" w:cs="Times New Roman"/>
          <w:i/>
          <w:iCs/>
          <w:w w:val="110"/>
          <w:sz w:val="18"/>
          <w:szCs w:val="18"/>
        </w:rPr>
        <w:t>персональные</w:t>
      </w:r>
      <w:r w:rsidRPr="00C03999">
        <w:rPr>
          <w:rFonts w:ascii="Times New Roman" w:hAnsi="Times New Roman" w:cs="Times New Roman"/>
          <w:i/>
          <w:iCs/>
          <w:spacing w:val="31"/>
          <w:w w:val="110"/>
          <w:sz w:val="18"/>
          <w:szCs w:val="18"/>
        </w:rPr>
        <w:t xml:space="preserve"> </w:t>
      </w:r>
      <w:r w:rsidRPr="00C03999">
        <w:rPr>
          <w:rFonts w:ascii="Times New Roman" w:hAnsi="Times New Roman" w:cs="Times New Roman"/>
          <w:i/>
          <w:iCs/>
          <w:w w:val="110"/>
          <w:sz w:val="18"/>
          <w:szCs w:val="18"/>
        </w:rPr>
        <w:t>данные.</w:t>
      </w:r>
      <w:r w:rsidRPr="00C03999">
        <w:rPr>
          <w:rFonts w:ascii="Times New Roman" w:hAnsi="Times New Roman" w:cs="Times New Roman"/>
          <w:i/>
          <w:iCs/>
          <w:spacing w:val="31"/>
          <w:w w:val="110"/>
          <w:sz w:val="18"/>
          <w:szCs w:val="18"/>
        </w:rPr>
        <w:t xml:space="preserve"> </w:t>
      </w:r>
      <w:r w:rsidRPr="00C03999">
        <w:rPr>
          <w:rFonts w:ascii="Times New Roman" w:hAnsi="Times New Roman" w:cs="Times New Roman"/>
          <w:w w:val="110"/>
          <w:sz w:val="18"/>
          <w:szCs w:val="18"/>
        </w:rPr>
        <w:t>Любая</w:t>
      </w:r>
      <w:r w:rsidRPr="00C03999">
        <w:rPr>
          <w:rFonts w:ascii="Times New Roman" w:hAnsi="Times New Roman" w:cs="Times New Roman"/>
          <w:spacing w:val="31"/>
          <w:w w:val="110"/>
          <w:sz w:val="18"/>
          <w:szCs w:val="18"/>
        </w:rPr>
        <w:t xml:space="preserve"> </w:t>
      </w:r>
      <w:r w:rsidRPr="00C03999">
        <w:rPr>
          <w:rFonts w:ascii="Times New Roman" w:hAnsi="Times New Roman" w:cs="Times New Roman"/>
          <w:w w:val="110"/>
          <w:sz w:val="18"/>
          <w:szCs w:val="18"/>
        </w:rPr>
        <w:t>информация,</w:t>
      </w:r>
      <w:r w:rsidRPr="00C03999">
        <w:rPr>
          <w:rFonts w:ascii="Times New Roman" w:hAnsi="Times New Roman" w:cs="Times New Roman"/>
          <w:spacing w:val="31"/>
          <w:w w:val="110"/>
          <w:sz w:val="18"/>
          <w:szCs w:val="18"/>
        </w:rPr>
        <w:t xml:space="preserve"> </w:t>
      </w:r>
      <w:r w:rsidRPr="00C03999">
        <w:rPr>
          <w:rFonts w:ascii="Times New Roman" w:hAnsi="Times New Roman" w:cs="Times New Roman"/>
          <w:w w:val="110"/>
          <w:sz w:val="18"/>
          <w:szCs w:val="18"/>
        </w:rPr>
        <w:t>относящаяся</w:t>
      </w:r>
      <w:r w:rsidRPr="00C03999">
        <w:rPr>
          <w:rFonts w:ascii="Times New Roman" w:hAnsi="Times New Roman" w:cs="Times New Roman"/>
          <w:spacing w:val="31"/>
          <w:w w:val="110"/>
          <w:sz w:val="18"/>
          <w:szCs w:val="18"/>
        </w:rPr>
        <w:t xml:space="preserve"> </w:t>
      </w:r>
      <w:r w:rsidRPr="00C03999">
        <w:rPr>
          <w:rFonts w:ascii="Times New Roman" w:hAnsi="Times New Roman" w:cs="Times New Roman"/>
          <w:w w:val="110"/>
          <w:sz w:val="18"/>
          <w:szCs w:val="18"/>
        </w:rPr>
        <w:t>к</w:t>
      </w:r>
      <w:r w:rsidRPr="00C03999">
        <w:rPr>
          <w:rFonts w:ascii="Times New Roman" w:hAnsi="Times New Roman" w:cs="Times New Roman"/>
          <w:spacing w:val="31"/>
          <w:w w:val="110"/>
          <w:sz w:val="18"/>
          <w:szCs w:val="18"/>
        </w:rPr>
        <w:t xml:space="preserve"> </w:t>
      </w:r>
      <w:r w:rsidRPr="00C03999">
        <w:rPr>
          <w:rFonts w:ascii="Times New Roman" w:hAnsi="Times New Roman" w:cs="Times New Roman"/>
          <w:w w:val="110"/>
          <w:sz w:val="18"/>
          <w:szCs w:val="18"/>
        </w:rPr>
        <w:t>прямо</w:t>
      </w:r>
      <w:r w:rsidRPr="00C03999">
        <w:rPr>
          <w:rFonts w:ascii="Times New Roman" w:hAnsi="Times New Roman" w:cs="Times New Roman"/>
          <w:spacing w:val="31"/>
          <w:w w:val="110"/>
          <w:sz w:val="18"/>
          <w:szCs w:val="18"/>
        </w:rPr>
        <w:t xml:space="preserve"> </w:t>
      </w:r>
      <w:r w:rsidRPr="00C03999">
        <w:rPr>
          <w:rFonts w:ascii="Times New Roman" w:hAnsi="Times New Roman" w:cs="Times New Roman"/>
          <w:w w:val="110"/>
          <w:sz w:val="18"/>
          <w:szCs w:val="18"/>
        </w:rPr>
        <w:t>или</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косвенно</w:t>
      </w:r>
      <w:r w:rsidRPr="00C03999">
        <w:rPr>
          <w:rFonts w:ascii="Times New Roman" w:hAnsi="Times New Roman" w:cs="Times New Roman"/>
          <w:spacing w:val="3"/>
          <w:w w:val="110"/>
          <w:sz w:val="18"/>
          <w:szCs w:val="18"/>
        </w:rPr>
        <w:t xml:space="preserve"> </w:t>
      </w:r>
      <w:proofErr w:type="gramStart"/>
      <w:r w:rsidRPr="00C03999">
        <w:rPr>
          <w:rFonts w:ascii="Times New Roman" w:hAnsi="Times New Roman" w:cs="Times New Roman"/>
          <w:w w:val="110"/>
          <w:sz w:val="18"/>
          <w:szCs w:val="18"/>
        </w:rPr>
        <w:t>определенному</w:t>
      </w:r>
      <w:proofErr w:type="gramEnd"/>
      <w:r w:rsidRPr="00C03999">
        <w:rPr>
          <w:rFonts w:ascii="Times New Roman" w:hAnsi="Times New Roman" w:cs="Times New Roman"/>
          <w:spacing w:val="3"/>
          <w:w w:val="110"/>
          <w:sz w:val="18"/>
          <w:szCs w:val="18"/>
        </w:rPr>
        <w:t xml:space="preserve"> </w:t>
      </w:r>
      <w:r w:rsidRPr="00C03999">
        <w:rPr>
          <w:rFonts w:ascii="Times New Roman" w:hAnsi="Times New Roman" w:cs="Times New Roman"/>
          <w:w w:val="110"/>
          <w:sz w:val="18"/>
          <w:szCs w:val="18"/>
        </w:rPr>
        <w:t>или</w:t>
      </w:r>
      <w:r w:rsidRPr="00C03999">
        <w:rPr>
          <w:rFonts w:ascii="Times New Roman" w:hAnsi="Times New Roman" w:cs="Times New Roman"/>
          <w:spacing w:val="3"/>
          <w:w w:val="110"/>
          <w:sz w:val="18"/>
          <w:szCs w:val="18"/>
        </w:rPr>
        <w:t xml:space="preserve"> </w:t>
      </w:r>
      <w:r w:rsidRPr="00C03999">
        <w:rPr>
          <w:rFonts w:ascii="Times New Roman" w:hAnsi="Times New Roman" w:cs="Times New Roman"/>
          <w:w w:val="110"/>
          <w:sz w:val="18"/>
          <w:szCs w:val="18"/>
        </w:rPr>
        <w:t>определяемому</w:t>
      </w:r>
      <w:r w:rsidRPr="00C03999">
        <w:rPr>
          <w:rFonts w:ascii="Times New Roman" w:hAnsi="Times New Roman" w:cs="Times New Roman"/>
          <w:spacing w:val="3"/>
          <w:w w:val="110"/>
          <w:sz w:val="18"/>
          <w:szCs w:val="18"/>
        </w:rPr>
        <w:t xml:space="preserve"> </w:t>
      </w:r>
      <w:r w:rsidRPr="00C03999">
        <w:rPr>
          <w:rFonts w:ascii="Times New Roman" w:hAnsi="Times New Roman" w:cs="Times New Roman"/>
          <w:w w:val="110"/>
          <w:sz w:val="18"/>
          <w:szCs w:val="18"/>
        </w:rPr>
        <w:t>физическому</w:t>
      </w:r>
      <w:r w:rsidRPr="00C03999">
        <w:rPr>
          <w:rFonts w:ascii="Times New Roman" w:hAnsi="Times New Roman" w:cs="Times New Roman"/>
          <w:spacing w:val="3"/>
          <w:w w:val="110"/>
          <w:sz w:val="18"/>
          <w:szCs w:val="18"/>
        </w:rPr>
        <w:t xml:space="preserve"> </w:t>
      </w:r>
      <w:r w:rsidRPr="00C03999">
        <w:rPr>
          <w:rFonts w:ascii="Times New Roman" w:hAnsi="Times New Roman" w:cs="Times New Roman"/>
          <w:w w:val="110"/>
          <w:sz w:val="18"/>
          <w:szCs w:val="18"/>
        </w:rPr>
        <w:t>лицу</w:t>
      </w:r>
      <w:r w:rsidRPr="00C03999">
        <w:rPr>
          <w:rFonts w:ascii="Times New Roman" w:hAnsi="Times New Roman" w:cs="Times New Roman"/>
          <w:spacing w:val="3"/>
          <w:w w:val="110"/>
          <w:sz w:val="18"/>
          <w:szCs w:val="18"/>
        </w:rPr>
        <w:t xml:space="preserve"> </w:t>
      </w:r>
      <w:r w:rsidR="00D76F1D" w:rsidRPr="00C03999">
        <w:rPr>
          <w:rFonts w:ascii="Times New Roman" w:hAnsi="Times New Roman" w:cs="Times New Roman"/>
          <w:w w:val="110"/>
          <w:sz w:val="18"/>
          <w:szCs w:val="18"/>
        </w:rPr>
        <w:t>(субъ</w:t>
      </w:r>
      <w:r w:rsidRPr="00C03999">
        <w:rPr>
          <w:rFonts w:ascii="Times New Roman" w:hAnsi="Times New Roman" w:cs="Times New Roman"/>
          <w:w w:val="110"/>
          <w:sz w:val="18"/>
          <w:szCs w:val="18"/>
        </w:rPr>
        <w:t>екту</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данных);</w:t>
      </w:r>
    </w:p>
    <w:p w:rsidR="00E2117A" w:rsidRPr="00C03999" w:rsidRDefault="00E2117A" w:rsidP="009C4CA4">
      <w:pPr>
        <w:pStyle w:val="a6"/>
        <w:rPr>
          <w:rFonts w:ascii="Times New Roman" w:hAnsi="Times New Roman" w:cs="Times New Roman"/>
          <w:w w:val="110"/>
          <w:sz w:val="18"/>
          <w:szCs w:val="18"/>
        </w:rPr>
      </w:pPr>
      <w:r w:rsidRPr="00C03999">
        <w:rPr>
          <w:rFonts w:ascii="Times New Roman" w:hAnsi="Times New Roman" w:cs="Times New Roman"/>
          <w:i/>
          <w:iCs/>
          <w:w w:val="110"/>
          <w:sz w:val="18"/>
          <w:szCs w:val="18"/>
        </w:rPr>
        <w:t>оператор персональных данных (оператор)</w:t>
      </w:r>
      <w:r w:rsidR="00D76F1D" w:rsidRPr="00C03999">
        <w:rPr>
          <w:rFonts w:ascii="Times New Roman" w:hAnsi="Times New Roman" w:cs="Times New Roman"/>
          <w:w w:val="110"/>
          <w:sz w:val="18"/>
          <w:szCs w:val="18"/>
        </w:rPr>
        <w:t>. Учреждение, самостоятель</w:t>
      </w:r>
      <w:r w:rsidRPr="00C03999">
        <w:rPr>
          <w:rFonts w:ascii="Times New Roman" w:hAnsi="Times New Roman" w:cs="Times New Roman"/>
          <w:w w:val="110"/>
          <w:sz w:val="18"/>
          <w:szCs w:val="18"/>
        </w:rPr>
        <w:t xml:space="preserve">но или </w:t>
      </w:r>
      <w:r w:rsidRPr="00C03999">
        <w:rPr>
          <w:rFonts w:ascii="Times New Roman" w:hAnsi="Times New Roman" w:cs="Times New Roman"/>
          <w:spacing w:val="-3"/>
          <w:w w:val="110"/>
          <w:sz w:val="18"/>
          <w:szCs w:val="18"/>
        </w:rPr>
        <w:t xml:space="preserve">совместно </w:t>
      </w:r>
      <w:r w:rsidRPr="00C03999">
        <w:rPr>
          <w:rFonts w:ascii="Times New Roman" w:hAnsi="Times New Roman" w:cs="Times New Roman"/>
          <w:w w:val="110"/>
          <w:sz w:val="18"/>
          <w:szCs w:val="18"/>
        </w:rPr>
        <w:t xml:space="preserve">с </w:t>
      </w:r>
      <w:r w:rsidRPr="00C03999">
        <w:rPr>
          <w:rFonts w:ascii="Times New Roman" w:hAnsi="Times New Roman" w:cs="Times New Roman"/>
          <w:spacing w:val="-3"/>
          <w:w w:val="110"/>
          <w:sz w:val="18"/>
          <w:szCs w:val="18"/>
        </w:rPr>
        <w:t xml:space="preserve">другими лицами организующее </w:t>
      </w:r>
      <w:r w:rsidRPr="00C03999">
        <w:rPr>
          <w:rFonts w:ascii="Times New Roman" w:hAnsi="Times New Roman" w:cs="Times New Roman"/>
          <w:w w:val="110"/>
          <w:sz w:val="18"/>
          <w:szCs w:val="18"/>
        </w:rPr>
        <w:t xml:space="preserve">и </w:t>
      </w:r>
      <w:r w:rsidR="00D76F1D" w:rsidRPr="00C03999">
        <w:rPr>
          <w:rFonts w:ascii="Times New Roman" w:hAnsi="Times New Roman" w:cs="Times New Roman"/>
          <w:spacing w:val="-3"/>
          <w:w w:val="110"/>
          <w:sz w:val="18"/>
          <w:szCs w:val="18"/>
        </w:rPr>
        <w:t>(или) осуществляю</w:t>
      </w:r>
      <w:r w:rsidRPr="00C03999">
        <w:rPr>
          <w:rFonts w:ascii="Times New Roman" w:hAnsi="Times New Roman" w:cs="Times New Roman"/>
          <w:w w:val="110"/>
          <w:sz w:val="18"/>
          <w:szCs w:val="18"/>
        </w:rPr>
        <w:t>щее обработку персональных данных</w:t>
      </w:r>
      <w:r w:rsidR="00D76F1D" w:rsidRPr="00C03999">
        <w:rPr>
          <w:rFonts w:ascii="Times New Roman" w:hAnsi="Times New Roman" w:cs="Times New Roman"/>
          <w:w w:val="110"/>
          <w:sz w:val="18"/>
          <w:szCs w:val="18"/>
        </w:rPr>
        <w:t>, а также определяющее цели об</w:t>
      </w:r>
      <w:r w:rsidRPr="00C03999">
        <w:rPr>
          <w:rFonts w:ascii="Times New Roman" w:hAnsi="Times New Roman" w:cs="Times New Roman"/>
          <w:spacing w:val="-3"/>
          <w:w w:val="110"/>
          <w:sz w:val="18"/>
          <w:szCs w:val="18"/>
        </w:rPr>
        <w:t xml:space="preserve">работки, состав персональных данных, подлежащих обработке, действия </w:t>
      </w:r>
      <w:r w:rsidRPr="00C03999">
        <w:rPr>
          <w:rFonts w:ascii="Times New Roman" w:hAnsi="Times New Roman" w:cs="Times New Roman"/>
          <w:w w:val="110"/>
          <w:sz w:val="18"/>
          <w:szCs w:val="18"/>
        </w:rPr>
        <w:t>(операции), совершаемые с персональными</w:t>
      </w:r>
      <w:r w:rsidRPr="00C03999">
        <w:rPr>
          <w:rFonts w:ascii="Times New Roman" w:hAnsi="Times New Roman" w:cs="Times New Roman"/>
          <w:spacing w:val="33"/>
          <w:w w:val="110"/>
          <w:sz w:val="18"/>
          <w:szCs w:val="18"/>
        </w:rPr>
        <w:t xml:space="preserve"> </w:t>
      </w:r>
      <w:r w:rsidRPr="00C03999">
        <w:rPr>
          <w:rFonts w:ascii="Times New Roman" w:hAnsi="Times New Roman" w:cs="Times New Roman"/>
          <w:w w:val="110"/>
          <w:sz w:val="18"/>
          <w:szCs w:val="18"/>
        </w:rPr>
        <w:t>данными;</w:t>
      </w:r>
    </w:p>
    <w:p w:rsidR="00E2117A" w:rsidRPr="00C03999" w:rsidRDefault="00E2117A" w:rsidP="009C4CA4">
      <w:pPr>
        <w:pStyle w:val="a6"/>
        <w:rPr>
          <w:rFonts w:ascii="Times New Roman" w:hAnsi="Times New Roman" w:cs="Times New Roman"/>
          <w:w w:val="110"/>
          <w:sz w:val="18"/>
          <w:szCs w:val="18"/>
        </w:rPr>
      </w:pPr>
      <w:r w:rsidRPr="00C03999">
        <w:rPr>
          <w:rFonts w:ascii="Times New Roman" w:hAnsi="Times New Roman" w:cs="Times New Roman"/>
          <w:i/>
          <w:iCs/>
          <w:spacing w:val="3"/>
          <w:w w:val="110"/>
          <w:sz w:val="18"/>
          <w:szCs w:val="18"/>
        </w:rPr>
        <w:t>обработка персональных данных</w:t>
      </w:r>
      <w:r w:rsidRPr="00C03999">
        <w:rPr>
          <w:rFonts w:ascii="Times New Roman" w:hAnsi="Times New Roman" w:cs="Times New Roman"/>
          <w:spacing w:val="3"/>
          <w:w w:val="110"/>
          <w:sz w:val="18"/>
          <w:szCs w:val="18"/>
        </w:rPr>
        <w:t xml:space="preserve">. Любое действие (операция) </w:t>
      </w:r>
      <w:r w:rsidRPr="00C03999">
        <w:rPr>
          <w:rFonts w:ascii="Times New Roman" w:hAnsi="Times New Roman" w:cs="Times New Roman"/>
          <w:spacing w:val="5"/>
          <w:w w:val="110"/>
          <w:sz w:val="18"/>
          <w:szCs w:val="18"/>
        </w:rPr>
        <w:t xml:space="preserve">или </w:t>
      </w:r>
      <w:r w:rsidRPr="00C03999">
        <w:rPr>
          <w:rFonts w:ascii="Times New Roman" w:hAnsi="Times New Roman" w:cs="Times New Roman"/>
          <w:w w:val="110"/>
          <w:sz w:val="18"/>
          <w:szCs w:val="18"/>
        </w:rPr>
        <w:t xml:space="preserve">совокупность действий (операций) </w:t>
      </w:r>
      <w:r w:rsidR="00D76F1D" w:rsidRPr="00C03999">
        <w:rPr>
          <w:rFonts w:ascii="Times New Roman" w:hAnsi="Times New Roman" w:cs="Times New Roman"/>
          <w:w w:val="110"/>
          <w:sz w:val="18"/>
          <w:szCs w:val="18"/>
        </w:rPr>
        <w:t>с персональными данными, совер</w:t>
      </w:r>
      <w:r w:rsidRPr="00C03999">
        <w:rPr>
          <w:rFonts w:ascii="Times New Roman" w:hAnsi="Times New Roman" w:cs="Times New Roman"/>
          <w:w w:val="110"/>
          <w:sz w:val="18"/>
          <w:szCs w:val="18"/>
        </w:rPr>
        <w:t>шаемых с использованием средств автоматизации или без их</w:t>
      </w:r>
      <w:r w:rsidRPr="00C03999">
        <w:rPr>
          <w:rFonts w:ascii="Times New Roman" w:hAnsi="Times New Roman" w:cs="Times New Roman"/>
          <w:spacing w:val="42"/>
          <w:w w:val="110"/>
          <w:sz w:val="18"/>
          <w:szCs w:val="18"/>
        </w:rPr>
        <w:t xml:space="preserve"> </w:t>
      </w:r>
      <w:r w:rsidRPr="00C03999">
        <w:rPr>
          <w:rFonts w:ascii="Times New Roman" w:hAnsi="Times New Roman" w:cs="Times New Roman"/>
          <w:w w:val="110"/>
          <w:sz w:val="18"/>
          <w:szCs w:val="18"/>
        </w:rPr>
        <w:t>исполь</w:t>
      </w:r>
      <w:r w:rsidR="00D76F1D" w:rsidRPr="00C03999">
        <w:rPr>
          <w:rFonts w:ascii="Times New Roman" w:hAnsi="Times New Roman" w:cs="Times New Roman"/>
          <w:w w:val="110"/>
          <w:sz w:val="18"/>
          <w:szCs w:val="18"/>
        </w:rPr>
        <w:t xml:space="preserve">зования. </w:t>
      </w:r>
      <w:r w:rsidRPr="00C03999">
        <w:rPr>
          <w:rFonts w:ascii="Times New Roman" w:hAnsi="Times New Roman" w:cs="Times New Roman"/>
          <w:w w:val="110"/>
          <w:sz w:val="18"/>
          <w:szCs w:val="18"/>
        </w:rPr>
        <w:t>-</w:t>
      </w:r>
    </w:p>
    <w:p w:rsidR="00E2117A" w:rsidRPr="00C03999" w:rsidRDefault="00E2117A"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Обработка персональных данных включает в себя сбор, запись, систематизацию, накопление, хранени</w:t>
      </w:r>
      <w:r w:rsidR="00D76F1D" w:rsidRPr="00C03999">
        <w:rPr>
          <w:rFonts w:ascii="Times New Roman" w:hAnsi="Times New Roman" w:cs="Times New Roman"/>
          <w:w w:val="110"/>
          <w:sz w:val="18"/>
          <w:szCs w:val="18"/>
        </w:rPr>
        <w:t>е, уточнение (обновление, изме</w:t>
      </w:r>
      <w:r w:rsidRPr="00C03999">
        <w:rPr>
          <w:rFonts w:ascii="Times New Roman" w:hAnsi="Times New Roman" w:cs="Times New Roman"/>
          <w:w w:val="110"/>
          <w:sz w:val="18"/>
          <w:szCs w:val="18"/>
        </w:rPr>
        <w:t>нение), извлечение, использование, пе</w:t>
      </w:r>
      <w:r w:rsidR="00D76F1D" w:rsidRPr="00C03999">
        <w:rPr>
          <w:rFonts w:ascii="Times New Roman" w:hAnsi="Times New Roman" w:cs="Times New Roman"/>
          <w:w w:val="110"/>
          <w:sz w:val="18"/>
          <w:szCs w:val="18"/>
        </w:rPr>
        <w:t>редачу (распространение, предо</w:t>
      </w:r>
      <w:r w:rsidRPr="00C03999">
        <w:rPr>
          <w:rFonts w:ascii="Times New Roman" w:hAnsi="Times New Roman" w:cs="Times New Roman"/>
          <w:w w:val="110"/>
          <w:sz w:val="18"/>
          <w:szCs w:val="18"/>
        </w:rPr>
        <w:t xml:space="preserve">ставление, доступ), обезличивание, </w:t>
      </w:r>
      <w:r w:rsidR="00D76F1D" w:rsidRPr="00C03999">
        <w:rPr>
          <w:rFonts w:ascii="Times New Roman" w:hAnsi="Times New Roman" w:cs="Times New Roman"/>
          <w:w w:val="110"/>
          <w:sz w:val="18"/>
          <w:szCs w:val="18"/>
        </w:rPr>
        <w:t>блокирование, удаление, уничто</w:t>
      </w:r>
      <w:r w:rsidRPr="00C03999">
        <w:rPr>
          <w:rFonts w:ascii="Times New Roman" w:hAnsi="Times New Roman" w:cs="Times New Roman"/>
          <w:w w:val="110"/>
          <w:sz w:val="18"/>
          <w:szCs w:val="18"/>
        </w:rPr>
        <w:t>жение;</w:t>
      </w:r>
    </w:p>
    <w:p w:rsidR="00E2117A" w:rsidRPr="00C03999" w:rsidRDefault="00DA228E" w:rsidP="009C4CA4">
      <w:pPr>
        <w:pStyle w:val="a6"/>
        <w:rPr>
          <w:rFonts w:ascii="Times New Roman" w:hAnsi="Times New Roman" w:cs="Times New Roman"/>
          <w:w w:val="115"/>
          <w:sz w:val="18"/>
          <w:szCs w:val="18"/>
        </w:rPr>
      </w:pPr>
      <w:r w:rsidRPr="00C03999">
        <w:rPr>
          <w:rFonts w:ascii="Times New Roman" w:hAnsi="Times New Roman" w:cs="Times New Roman"/>
          <w:i/>
          <w:iCs/>
          <w:w w:val="115"/>
          <w:sz w:val="18"/>
          <w:szCs w:val="18"/>
        </w:rPr>
        <w:t xml:space="preserve">- </w:t>
      </w:r>
      <w:r w:rsidR="00E2117A" w:rsidRPr="00C03999">
        <w:rPr>
          <w:rFonts w:ascii="Times New Roman" w:hAnsi="Times New Roman" w:cs="Times New Roman"/>
          <w:i/>
          <w:iCs/>
          <w:w w:val="115"/>
          <w:sz w:val="18"/>
          <w:szCs w:val="18"/>
        </w:rPr>
        <w:t>автоматизированная обработка персональных данных</w:t>
      </w:r>
      <w:r w:rsidR="00E2117A" w:rsidRPr="00C03999">
        <w:rPr>
          <w:rFonts w:ascii="Times New Roman" w:hAnsi="Times New Roman" w:cs="Times New Roman"/>
          <w:w w:val="115"/>
          <w:sz w:val="18"/>
          <w:szCs w:val="18"/>
        </w:rPr>
        <w:t>. Обработка персональных данных с помощью средств вычислительной</w:t>
      </w:r>
      <w:r w:rsidR="00E2117A" w:rsidRPr="00C03999">
        <w:rPr>
          <w:rFonts w:ascii="Times New Roman" w:hAnsi="Times New Roman" w:cs="Times New Roman"/>
          <w:spacing w:val="8"/>
          <w:w w:val="115"/>
          <w:sz w:val="18"/>
          <w:szCs w:val="18"/>
        </w:rPr>
        <w:t xml:space="preserve"> </w:t>
      </w:r>
      <w:r w:rsidR="00E2117A" w:rsidRPr="00C03999">
        <w:rPr>
          <w:rFonts w:ascii="Times New Roman" w:hAnsi="Times New Roman" w:cs="Times New Roman"/>
          <w:w w:val="115"/>
          <w:sz w:val="18"/>
          <w:szCs w:val="18"/>
        </w:rPr>
        <w:t>техники;</w:t>
      </w:r>
    </w:p>
    <w:p w:rsidR="00E2117A" w:rsidRPr="00C03999" w:rsidRDefault="00DA228E" w:rsidP="009C4CA4">
      <w:pPr>
        <w:pStyle w:val="a6"/>
        <w:rPr>
          <w:rFonts w:ascii="Times New Roman" w:hAnsi="Times New Roman" w:cs="Times New Roman"/>
          <w:w w:val="110"/>
          <w:sz w:val="18"/>
          <w:szCs w:val="18"/>
        </w:rPr>
      </w:pPr>
      <w:r w:rsidRPr="00C03999">
        <w:rPr>
          <w:rFonts w:ascii="Times New Roman" w:hAnsi="Times New Roman" w:cs="Times New Roman"/>
          <w:i/>
          <w:iCs/>
          <w:spacing w:val="-3"/>
          <w:w w:val="110"/>
          <w:sz w:val="18"/>
          <w:szCs w:val="18"/>
        </w:rPr>
        <w:t xml:space="preserve">- </w:t>
      </w:r>
      <w:r w:rsidR="00E2117A" w:rsidRPr="00C03999">
        <w:rPr>
          <w:rFonts w:ascii="Times New Roman" w:hAnsi="Times New Roman" w:cs="Times New Roman"/>
          <w:i/>
          <w:iCs/>
          <w:spacing w:val="-3"/>
          <w:w w:val="110"/>
          <w:sz w:val="18"/>
          <w:szCs w:val="18"/>
        </w:rPr>
        <w:t>распространение персональных данных</w:t>
      </w:r>
      <w:r w:rsidR="00E2117A" w:rsidRPr="00C03999">
        <w:rPr>
          <w:rFonts w:ascii="Times New Roman" w:hAnsi="Times New Roman" w:cs="Times New Roman"/>
          <w:spacing w:val="-3"/>
          <w:w w:val="110"/>
          <w:sz w:val="18"/>
          <w:szCs w:val="18"/>
        </w:rPr>
        <w:t xml:space="preserve">. Действия, направленные </w:t>
      </w:r>
      <w:r w:rsidR="00E2117A" w:rsidRPr="00C03999">
        <w:rPr>
          <w:rFonts w:ascii="Times New Roman" w:hAnsi="Times New Roman" w:cs="Times New Roman"/>
          <w:w w:val="110"/>
          <w:sz w:val="18"/>
          <w:szCs w:val="18"/>
        </w:rPr>
        <w:t xml:space="preserve">на </w:t>
      </w:r>
      <w:r w:rsidR="00D76F1D" w:rsidRPr="00C03999">
        <w:rPr>
          <w:rFonts w:ascii="Times New Roman" w:hAnsi="Times New Roman" w:cs="Times New Roman"/>
          <w:spacing w:val="-3"/>
          <w:w w:val="110"/>
          <w:sz w:val="18"/>
          <w:szCs w:val="18"/>
        </w:rPr>
        <w:t>рас</w:t>
      </w:r>
      <w:r w:rsidR="00E2117A" w:rsidRPr="00C03999">
        <w:rPr>
          <w:rFonts w:ascii="Times New Roman" w:hAnsi="Times New Roman" w:cs="Times New Roman"/>
          <w:w w:val="110"/>
          <w:sz w:val="18"/>
          <w:szCs w:val="18"/>
        </w:rPr>
        <w:t>крытие персональных данных неопределенному кругу</w:t>
      </w:r>
      <w:r w:rsidR="00E2117A" w:rsidRPr="00C03999">
        <w:rPr>
          <w:rFonts w:ascii="Times New Roman" w:hAnsi="Times New Roman" w:cs="Times New Roman"/>
          <w:spacing w:val="25"/>
          <w:w w:val="110"/>
          <w:sz w:val="18"/>
          <w:szCs w:val="18"/>
        </w:rPr>
        <w:t xml:space="preserve"> </w:t>
      </w:r>
      <w:r w:rsidR="00E2117A" w:rsidRPr="00C03999">
        <w:rPr>
          <w:rFonts w:ascii="Times New Roman" w:hAnsi="Times New Roman" w:cs="Times New Roman"/>
          <w:w w:val="110"/>
          <w:sz w:val="18"/>
          <w:szCs w:val="18"/>
        </w:rPr>
        <w:t>лиц;</w:t>
      </w:r>
    </w:p>
    <w:p w:rsidR="00E2117A" w:rsidRPr="00C03999" w:rsidRDefault="00DA228E" w:rsidP="009C4CA4">
      <w:pPr>
        <w:pStyle w:val="a6"/>
        <w:rPr>
          <w:rFonts w:ascii="Times New Roman" w:hAnsi="Times New Roman" w:cs="Times New Roman"/>
          <w:w w:val="110"/>
          <w:sz w:val="18"/>
          <w:szCs w:val="18"/>
        </w:rPr>
      </w:pPr>
      <w:r w:rsidRPr="00C03999">
        <w:rPr>
          <w:rFonts w:ascii="Times New Roman" w:hAnsi="Times New Roman" w:cs="Times New Roman"/>
          <w:i/>
          <w:iCs/>
          <w:w w:val="110"/>
          <w:sz w:val="18"/>
          <w:szCs w:val="18"/>
        </w:rPr>
        <w:t xml:space="preserve">- </w:t>
      </w:r>
      <w:r w:rsidR="00E2117A" w:rsidRPr="00C03999">
        <w:rPr>
          <w:rFonts w:ascii="Times New Roman" w:hAnsi="Times New Roman" w:cs="Times New Roman"/>
          <w:i/>
          <w:iCs/>
          <w:w w:val="110"/>
          <w:sz w:val="18"/>
          <w:szCs w:val="18"/>
        </w:rPr>
        <w:t>предоставление</w:t>
      </w:r>
      <w:r w:rsidR="00E2117A" w:rsidRPr="00C03999">
        <w:rPr>
          <w:rFonts w:ascii="Times New Roman" w:hAnsi="Times New Roman" w:cs="Times New Roman"/>
          <w:i/>
          <w:iCs/>
          <w:spacing w:val="-5"/>
          <w:w w:val="110"/>
          <w:sz w:val="18"/>
          <w:szCs w:val="18"/>
        </w:rPr>
        <w:t xml:space="preserve"> </w:t>
      </w:r>
      <w:r w:rsidR="00E2117A" w:rsidRPr="00C03999">
        <w:rPr>
          <w:rFonts w:ascii="Times New Roman" w:hAnsi="Times New Roman" w:cs="Times New Roman"/>
          <w:i/>
          <w:iCs/>
          <w:w w:val="110"/>
          <w:sz w:val="18"/>
          <w:szCs w:val="18"/>
        </w:rPr>
        <w:t>персональных</w:t>
      </w:r>
      <w:r w:rsidR="00E2117A" w:rsidRPr="00C03999">
        <w:rPr>
          <w:rFonts w:ascii="Times New Roman" w:hAnsi="Times New Roman" w:cs="Times New Roman"/>
          <w:i/>
          <w:iCs/>
          <w:spacing w:val="-5"/>
          <w:w w:val="110"/>
          <w:sz w:val="18"/>
          <w:szCs w:val="18"/>
        </w:rPr>
        <w:t xml:space="preserve"> </w:t>
      </w:r>
      <w:r w:rsidR="00E2117A" w:rsidRPr="00C03999">
        <w:rPr>
          <w:rFonts w:ascii="Times New Roman" w:hAnsi="Times New Roman" w:cs="Times New Roman"/>
          <w:i/>
          <w:iCs/>
          <w:w w:val="110"/>
          <w:sz w:val="18"/>
          <w:szCs w:val="18"/>
        </w:rPr>
        <w:t>данных</w:t>
      </w:r>
      <w:r w:rsidR="00E2117A" w:rsidRPr="00C03999">
        <w:rPr>
          <w:rFonts w:ascii="Times New Roman" w:hAnsi="Times New Roman" w:cs="Times New Roman"/>
          <w:w w:val="110"/>
          <w:sz w:val="18"/>
          <w:szCs w:val="18"/>
        </w:rPr>
        <w:t>.</w:t>
      </w:r>
      <w:r w:rsidR="00E2117A" w:rsidRPr="00C03999">
        <w:rPr>
          <w:rFonts w:ascii="Times New Roman" w:hAnsi="Times New Roman" w:cs="Times New Roman"/>
          <w:spacing w:val="-5"/>
          <w:w w:val="110"/>
          <w:sz w:val="18"/>
          <w:szCs w:val="18"/>
        </w:rPr>
        <w:t xml:space="preserve"> </w:t>
      </w:r>
      <w:r w:rsidR="00E2117A" w:rsidRPr="00C03999">
        <w:rPr>
          <w:rFonts w:ascii="Times New Roman" w:hAnsi="Times New Roman" w:cs="Times New Roman"/>
          <w:w w:val="110"/>
          <w:sz w:val="18"/>
          <w:szCs w:val="18"/>
        </w:rPr>
        <w:t>Действия,</w:t>
      </w:r>
      <w:r w:rsidR="00E2117A" w:rsidRPr="00C03999">
        <w:rPr>
          <w:rFonts w:ascii="Times New Roman" w:hAnsi="Times New Roman" w:cs="Times New Roman"/>
          <w:spacing w:val="-5"/>
          <w:w w:val="110"/>
          <w:sz w:val="18"/>
          <w:szCs w:val="18"/>
        </w:rPr>
        <w:t xml:space="preserve"> </w:t>
      </w:r>
      <w:r w:rsidR="00E2117A" w:rsidRPr="00C03999">
        <w:rPr>
          <w:rFonts w:ascii="Times New Roman" w:hAnsi="Times New Roman" w:cs="Times New Roman"/>
          <w:w w:val="110"/>
          <w:sz w:val="18"/>
          <w:szCs w:val="18"/>
        </w:rPr>
        <w:t>направленные</w:t>
      </w:r>
      <w:r w:rsidR="00E2117A" w:rsidRPr="00C03999">
        <w:rPr>
          <w:rFonts w:ascii="Times New Roman" w:hAnsi="Times New Roman" w:cs="Times New Roman"/>
          <w:spacing w:val="-5"/>
          <w:w w:val="110"/>
          <w:sz w:val="18"/>
          <w:szCs w:val="18"/>
        </w:rPr>
        <w:t xml:space="preserve"> </w:t>
      </w:r>
      <w:r w:rsidR="00E2117A" w:rsidRPr="00C03999">
        <w:rPr>
          <w:rFonts w:ascii="Times New Roman" w:hAnsi="Times New Roman" w:cs="Times New Roman"/>
          <w:w w:val="110"/>
          <w:sz w:val="18"/>
          <w:szCs w:val="18"/>
        </w:rPr>
        <w:t>на</w:t>
      </w:r>
      <w:r w:rsidR="00E2117A" w:rsidRPr="00C03999">
        <w:rPr>
          <w:rFonts w:ascii="Times New Roman" w:hAnsi="Times New Roman" w:cs="Times New Roman"/>
          <w:spacing w:val="-5"/>
          <w:w w:val="110"/>
          <w:sz w:val="18"/>
          <w:szCs w:val="18"/>
        </w:rPr>
        <w:t xml:space="preserve"> </w:t>
      </w:r>
      <w:r w:rsidR="00D76F1D" w:rsidRPr="00C03999">
        <w:rPr>
          <w:rFonts w:ascii="Times New Roman" w:hAnsi="Times New Roman" w:cs="Times New Roman"/>
          <w:w w:val="110"/>
          <w:sz w:val="18"/>
          <w:szCs w:val="18"/>
        </w:rPr>
        <w:t>рас</w:t>
      </w:r>
      <w:r w:rsidR="00E2117A" w:rsidRPr="00C03999">
        <w:rPr>
          <w:rFonts w:ascii="Times New Roman" w:hAnsi="Times New Roman" w:cs="Times New Roman"/>
          <w:w w:val="110"/>
          <w:sz w:val="18"/>
          <w:szCs w:val="18"/>
        </w:rPr>
        <w:t>крытие</w:t>
      </w:r>
      <w:r w:rsidR="00E2117A" w:rsidRPr="00C03999">
        <w:rPr>
          <w:rFonts w:ascii="Times New Roman" w:hAnsi="Times New Roman" w:cs="Times New Roman"/>
          <w:spacing w:val="-7"/>
          <w:w w:val="110"/>
          <w:sz w:val="18"/>
          <w:szCs w:val="18"/>
        </w:rPr>
        <w:t xml:space="preserve"> </w:t>
      </w:r>
      <w:r w:rsidR="00E2117A" w:rsidRPr="00C03999">
        <w:rPr>
          <w:rFonts w:ascii="Times New Roman" w:hAnsi="Times New Roman" w:cs="Times New Roman"/>
          <w:w w:val="110"/>
          <w:sz w:val="18"/>
          <w:szCs w:val="18"/>
        </w:rPr>
        <w:t>персональных</w:t>
      </w:r>
      <w:r w:rsidR="00E2117A" w:rsidRPr="00C03999">
        <w:rPr>
          <w:rFonts w:ascii="Times New Roman" w:hAnsi="Times New Roman" w:cs="Times New Roman"/>
          <w:spacing w:val="-7"/>
          <w:w w:val="110"/>
          <w:sz w:val="18"/>
          <w:szCs w:val="18"/>
        </w:rPr>
        <w:t xml:space="preserve"> </w:t>
      </w:r>
      <w:r w:rsidR="00E2117A" w:rsidRPr="00C03999">
        <w:rPr>
          <w:rFonts w:ascii="Times New Roman" w:hAnsi="Times New Roman" w:cs="Times New Roman"/>
          <w:w w:val="110"/>
          <w:sz w:val="18"/>
          <w:szCs w:val="18"/>
        </w:rPr>
        <w:t>данных</w:t>
      </w:r>
      <w:r w:rsidR="00E2117A" w:rsidRPr="00C03999">
        <w:rPr>
          <w:rFonts w:ascii="Times New Roman" w:hAnsi="Times New Roman" w:cs="Times New Roman"/>
          <w:spacing w:val="-7"/>
          <w:w w:val="110"/>
          <w:sz w:val="18"/>
          <w:szCs w:val="18"/>
        </w:rPr>
        <w:t xml:space="preserve"> </w:t>
      </w:r>
      <w:r w:rsidR="00E2117A" w:rsidRPr="00C03999">
        <w:rPr>
          <w:rFonts w:ascii="Times New Roman" w:hAnsi="Times New Roman" w:cs="Times New Roman"/>
          <w:w w:val="110"/>
          <w:sz w:val="18"/>
          <w:szCs w:val="18"/>
        </w:rPr>
        <w:t>определенному</w:t>
      </w:r>
      <w:r w:rsidR="00E2117A" w:rsidRPr="00C03999">
        <w:rPr>
          <w:rFonts w:ascii="Times New Roman" w:hAnsi="Times New Roman" w:cs="Times New Roman"/>
          <w:spacing w:val="-7"/>
          <w:w w:val="110"/>
          <w:sz w:val="18"/>
          <w:szCs w:val="18"/>
        </w:rPr>
        <w:t xml:space="preserve"> </w:t>
      </w:r>
      <w:r w:rsidR="00E2117A" w:rsidRPr="00C03999">
        <w:rPr>
          <w:rFonts w:ascii="Times New Roman" w:hAnsi="Times New Roman" w:cs="Times New Roman"/>
          <w:w w:val="110"/>
          <w:sz w:val="18"/>
          <w:szCs w:val="18"/>
        </w:rPr>
        <w:t>лицу</w:t>
      </w:r>
      <w:r w:rsidR="00E2117A" w:rsidRPr="00C03999">
        <w:rPr>
          <w:rFonts w:ascii="Times New Roman" w:hAnsi="Times New Roman" w:cs="Times New Roman"/>
          <w:spacing w:val="-7"/>
          <w:w w:val="110"/>
          <w:sz w:val="18"/>
          <w:szCs w:val="18"/>
        </w:rPr>
        <w:t xml:space="preserve"> </w:t>
      </w:r>
      <w:r w:rsidR="00E2117A" w:rsidRPr="00C03999">
        <w:rPr>
          <w:rFonts w:ascii="Times New Roman" w:hAnsi="Times New Roman" w:cs="Times New Roman"/>
          <w:w w:val="110"/>
          <w:sz w:val="18"/>
          <w:szCs w:val="18"/>
        </w:rPr>
        <w:t>или</w:t>
      </w:r>
      <w:r w:rsidR="00E2117A" w:rsidRPr="00C03999">
        <w:rPr>
          <w:rFonts w:ascii="Times New Roman" w:hAnsi="Times New Roman" w:cs="Times New Roman"/>
          <w:spacing w:val="-7"/>
          <w:w w:val="110"/>
          <w:sz w:val="18"/>
          <w:szCs w:val="18"/>
        </w:rPr>
        <w:t xml:space="preserve"> </w:t>
      </w:r>
      <w:r w:rsidR="00E2117A" w:rsidRPr="00C03999">
        <w:rPr>
          <w:rFonts w:ascii="Times New Roman" w:hAnsi="Times New Roman" w:cs="Times New Roman"/>
          <w:w w:val="110"/>
          <w:sz w:val="18"/>
          <w:szCs w:val="18"/>
        </w:rPr>
        <w:t>определенному</w:t>
      </w:r>
      <w:r w:rsidR="00E2117A" w:rsidRPr="00C03999">
        <w:rPr>
          <w:rFonts w:ascii="Times New Roman" w:hAnsi="Times New Roman" w:cs="Times New Roman"/>
          <w:spacing w:val="-3"/>
          <w:w w:val="110"/>
          <w:sz w:val="18"/>
          <w:szCs w:val="18"/>
        </w:rPr>
        <w:t xml:space="preserve"> </w:t>
      </w:r>
      <w:r w:rsidR="00E2117A" w:rsidRPr="00C03999">
        <w:rPr>
          <w:rFonts w:ascii="Times New Roman" w:hAnsi="Times New Roman" w:cs="Times New Roman"/>
          <w:w w:val="110"/>
          <w:sz w:val="18"/>
          <w:szCs w:val="18"/>
        </w:rPr>
        <w:t>кругу</w:t>
      </w:r>
      <w:r w:rsidR="00E2117A" w:rsidRPr="00C03999">
        <w:rPr>
          <w:rFonts w:ascii="Times New Roman" w:hAnsi="Times New Roman" w:cs="Times New Roman"/>
          <w:spacing w:val="13"/>
          <w:w w:val="110"/>
          <w:sz w:val="18"/>
          <w:szCs w:val="18"/>
        </w:rPr>
        <w:t xml:space="preserve"> </w:t>
      </w:r>
      <w:r w:rsidR="00E2117A" w:rsidRPr="00C03999">
        <w:rPr>
          <w:rFonts w:ascii="Times New Roman" w:hAnsi="Times New Roman" w:cs="Times New Roman"/>
          <w:w w:val="110"/>
          <w:sz w:val="18"/>
          <w:szCs w:val="18"/>
        </w:rPr>
        <w:t>лиц;</w:t>
      </w:r>
    </w:p>
    <w:p w:rsidR="00D76F1D" w:rsidRPr="00C03999" w:rsidRDefault="00DA228E" w:rsidP="009C4CA4">
      <w:pPr>
        <w:pStyle w:val="a6"/>
        <w:rPr>
          <w:rFonts w:ascii="Times New Roman" w:hAnsi="Times New Roman" w:cs="Times New Roman"/>
          <w:w w:val="110"/>
          <w:sz w:val="18"/>
          <w:szCs w:val="18"/>
        </w:rPr>
      </w:pPr>
      <w:r w:rsidRPr="00C03999">
        <w:rPr>
          <w:rFonts w:ascii="Times New Roman" w:hAnsi="Times New Roman" w:cs="Times New Roman"/>
          <w:i/>
          <w:iCs/>
          <w:w w:val="110"/>
          <w:sz w:val="18"/>
          <w:szCs w:val="18"/>
        </w:rPr>
        <w:t xml:space="preserve">- </w:t>
      </w:r>
      <w:r w:rsidR="00E2117A" w:rsidRPr="00C03999">
        <w:rPr>
          <w:rFonts w:ascii="Times New Roman" w:hAnsi="Times New Roman" w:cs="Times New Roman"/>
          <w:i/>
          <w:iCs/>
          <w:w w:val="110"/>
          <w:sz w:val="18"/>
          <w:szCs w:val="18"/>
        </w:rPr>
        <w:t>блокирование</w:t>
      </w:r>
      <w:r w:rsidR="00E2117A" w:rsidRPr="00C03999">
        <w:rPr>
          <w:rFonts w:ascii="Times New Roman" w:hAnsi="Times New Roman" w:cs="Times New Roman"/>
          <w:i/>
          <w:iCs/>
          <w:spacing w:val="-8"/>
          <w:w w:val="110"/>
          <w:sz w:val="18"/>
          <w:szCs w:val="18"/>
        </w:rPr>
        <w:t xml:space="preserve"> </w:t>
      </w:r>
      <w:r w:rsidR="00E2117A" w:rsidRPr="00C03999">
        <w:rPr>
          <w:rFonts w:ascii="Times New Roman" w:hAnsi="Times New Roman" w:cs="Times New Roman"/>
          <w:i/>
          <w:iCs/>
          <w:w w:val="110"/>
          <w:sz w:val="18"/>
          <w:szCs w:val="18"/>
        </w:rPr>
        <w:t>персональных</w:t>
      </w:r>
      <w:r w:rsidR="00E2117A" w:rsidRPr="00C03999">
        <w:rPr>
          <w:rFonts w:ascii="Times New Roman" w:hAnsi="Times New Roman" w:cs="Times New Roman"/>
          <w:i/>
          <w:iCs/>
          <w:spacing w:val="-8"/>
          <w:w w:val="110"/>
          <w:sz w:val="18"/>
          <w:szCs w:val="18"/>
        </w:rPr>
        <w:t xml:space="preserve"> </w:t>
      </w:r>
      <w:r w:rsidR="00E2117A" w:rsidRPr="00C03999">
        <w:rPr>
          <w:rFonts w:ascii="Times New Roman" w:hAnsi="Times New Roman" w:cs="Times New Roman"/>
          <w:i/>
          <w:iCs/>
          <w:w w:val="110"/>
          <w:sz w:val="18"/>
          <w:szCs w:val="18"/>
        </w:rPr>
        <w:t>данных</w:t>
      </w:r>
      <w:r w:rsidR="00E2117A" w:rsidRPr="00C03999">
        <w:rPr>
          <w:rFonts w:ascii="Times New Roman" w:hAnsi="Times New Roman" w:cs="Times New Roman"/>
          <w:w w:val="110"/>
          <w:sz w:val="18"/>
          <w:szCs w:val="18"/>
        </w:rPr>
        <w:t>.</w:t>
      </w:r>
      <w:r w:rsidR="00E2117A" w:rsidRPr="00C03999">
        <w:rPr>
          <w:rFonts w:ascii="Times New Roman" w:hAnsi="Times New Roman" w:cs="Times New Roman"/>
          <w:spacing w:val="-8"/>
          <w:w w:val="110"/>
          <w:sz w:val="18"/>
          <w:szCs w:val="18"/>
        </w:rPr>
        <w:t xml:space="preserve"> </w:t>
      </w:r>
      <w:r w:rsidR="00E2117A" w:rsidRPr="00C03999">
        <w:rPr>
          <w:rFonts w:ascii="Times New Roman" w:hAnsi="Times New Roman" w:cs="Times New Roman"/>
          <w:w w:val="110"/>
          <w:sz w:val="18"/>
          <w:szCs w:val="18"/>
        </w:rPr>
        <w:t>Временное</w:t>
      </w:r>
      <w:r w:rsidR="00E2117A" w:rsidRPr="00C03999">
        <w:rPr>
          <w:rFonts w:ascii="Times New Roman" w:hAnsi="Times New Roman" w:cs="Times New Roman"/>
          <w:spacing w:val="-8"/>
          <w:w w:val="110"/>
          <w:sz w:val="18"/>
          <w:szCs w:val="18"/>
        </w:rPr>
        <w:t xml:space="preserve"> </w:t>
      </w:r>
      <w:r w:rsidR="00E2117A" w:rsidRPr="00C03999">
        <w:rPr>
          <w:rFonts w:ascii="Times New Roman" w:hAnsi="Times New Roman" w:cs="Times New Roman"/>
          <w:w w:val="110"/>
          <w:sz w:val="18"/>
          <w:szCs w:val="18"/>
        </w:rPr>
        <w:t>прекращение</w:t>
      </w:r>
      <w:r w:rsidR="00E2117A" w:rsidRPr="00C03999">
        <w:rPr>
          <w:rFonts w:ascii="Times New Roman" w:hAnsi="Times New Roman" w:cs="Times New Roman"/>
          <w:spacing w:val="-8"/>
          <w:w w:val="110"/>
          <w:sz w:val="18"/>
          <w:szCs w:val="18"/>
        </w:rPr>
        <w:t xml:space="preserve"> </w:t>
      </w:r>
      <w:r w:rsidR="00E2117A" w:rsidRPr="00C03999">
        <w:rPr>
          <w:rFonts w:ascii="Times New Roman" w:hAnsi="Times New Roman" w:cs="Times New Roman"/>
          <w:spacing w:val="-2"/>
          <w:w w:val="110"/>
          <w:sz w:val="18"/>
          <w:szCs w:val="18"/>
        </w:rPr>
        <w:t>обработки</w:t>
      </w:r>
      <w:r w:rsidR="00E2117A" w:rsidRPr="00C03999">
        <w:rPr>
          <w:rFonts w:ascii="Times New Roman" w:hAnsi="Times New Roman" w:cs="Times New Roman"/>
          <w:spacing w:val="-4"/>
          <w:w w:val="110"/>
          <w:sz w:val="18"/>
          <w:szCs w:val="18"/>
        </w:rPr>
        <w:t xml:space="preserve"> </w:t>
      </w:r>
      <w:r w:rsidR="00E2117A" w:rsidRPr="00C03999">
        <w:rPr>
          <w:rFonts w:ascii="Times New Roman" w:hAnsi="Times New Roman" w:cs="Times New Roman"/>
          <w:w w:val="110"/>
          <w:sz w:val="18"/>
          <w:szCs w:val="18"/>
        </w:rPr>
        <w:t>персональных</w:t>
      </w:r>
      <w:r w:rsidR="00E2117A" w:rsidRPr="00C03999">
        <w:rPr>
          <w:rFonts w:ascii="Times New Roman" w:hAnsi="Times New Roman" w:cs="Times New Roman"/>
          <w:spacing w:val="13"/>
          <w:w w:val="110"/>
          <w:sz w:val="18"/>
          <w:szCs w:val="18"/>
        </w:rPr>
        <w:t xml:space="preserve"> </w:t>
      </w:r>
      <w:r w:rsidR="00E2117A" w:rsidRPr="00C03999">
        <w:rPr>
          <w:rFonts w:ascii="Times New Roman" w:hAnsi="Times New Roman" w:cs="Times New Roman"/>
          <w:w w:val="110"/>
          <w:sz w:val="18"/>
          <w:szCs w:val="18"/>
        </w:rPr>
        <w:t>данных</w:t>
      </w:r>
      <w:r w:rsidR="00E2117A" w:rsidRPr="00C03999">
        <w:rPr>
          <w:rFonts w:ascii="Times New Roman" w:hAnsi="Times New Roman" w:cs="Times New Roman"/>
          <w:spacing w:val="13"/>
          <w:w w:val="110"/>
          <w:sz w:val="18"/>
          <w:szCs w:val="18"/>
        </w:rPr>
        <w:t xml:space="preserve"> </w:t>
      </w:r>
      <w:r w:rsidR="00E2117A" w:rsidRPr="00C03999">
        <w:rPr>
          <w:rFonts w:ascii="Times New Roman" w:hAnsi="Times New Roman" w:cs="Times New Roman"/>
          <w:w w:val="110"/>
          <w:sz w:val="18"/>
          <w:szCs w:val="18"/>
        </w:rPr>
        <w:t>(за</w:t>
      </w:r>
      <w:r w:rsidR="00E2117A" w:rsidRPr="00C03999">
        <w:rPr>
          <w:rFonts w:ascii="Times New Roman" w:hAnsi="Times New Roman" w:cs="Times New Roman"/>
          <w:spacing w:val="13"/>
          <w:w w:val="110"/>
          <w:sz w:val="18"/>
          <w:szCs w:val="18"/>
        </w:rPr>
        <w:t xml:space="preserve"> </w:t>
      </w:r>
      <w:r w:rsidR="00E2117A" w:rsidRPr="00C03999">
        <w:rPr>
          <w:rFonts w:ascii="Times New Roman" w:hAnsi="Times New Roman" w:cs="Times New Roman"/>
          <w:w w:val="110"/>
          <w:sz w:val="18"/>
          <w:szCs w:val="18"/>
        </w:rPr>
        <w:t>исключением</w:t>
      </w:r>
      <w:r w:rsidR="00E2117A" w:rsidRPr="00C03999">
        <w:rPr>
          <w:rFonts w:ascii="Times New Roman" w:hAnsi="Times New Roman" w:cs="Times New Roman"/>
          <w:spacing w:val="13"/>
          <w:w w:val="110"/>
          <w:sz w:val="18"/>
          <w:szCs w:val="18"/>
        </w:rPr>
        <w:t xml:space="preserve"> </w:t>
      </w:r>
      <w:r w:rsidR="00E2117A" w:rsidRPr="00C03999">
        <w:rPr>
          <w:rFonts w:ascii="Times New Roman" w:hAnsi="Times New Roman" w:cs="Times New Roman"/>
          <w:w w:val="110"/>
          <w:sz w:val="18"/>
          <w:szCs w:val="18"/>
        </w:rPr>
        <w:t>случаев,</w:t>
      </w:r>
      <w:r w:rsidR="00E2117A" w:rsidRPr="00C03999">
        <w:rPr>
          <w:rFonts w:ascii="Times New Roman" w:hAnsi="Times New Roman" w:cs="Times New Roman"/>
          <w:spacing w:val="13"/>
          <w:w w:val="110"/>
          <w:sz w:val="18"/>
          <w:szCs w:val="18"/>
        </w:rPr>
        <w:t xml:space="preserve"> </w:t>
      </w:r>
      <w:r w:rsidR="00E2117A" w:rsidRPr="00C03999">
        <w:rPr>
          <w:rFonts w:ascii="Times New Roman" w:hAnsi="Times New Roman" w:cs="Times New Roman"/>
          <w:w w:val="110"/>
          <w:sz w:val="18"/>
          <w:szCs w:val="18"/>
        </w:rPr>
        <w:t>если</w:t>
      </w:r>
      <w:r w:rsidR="00E2117A" w:rsidRPr="00C03999">
        <w:rPr>
          <w:rFonts w:ascii="Times New Roman" w:hAnsi="Times New Roman" w:cs="Times New Roman"/>
          <w:spacing w:val="13"/>
          <w:w w:val="110"/>
          <w:sz w:val="18"/>
          <w:szCs w:val="18"/>
        </w:rPr>
        <w:t xml:space="preserve"> </w:t>
      </w:r>
      <w:r w:rsidR="00E2117A" w:rsidRPr="00C03999">
        <w:rPr>
          <w:rFonts w:ascii="Times New Roman" w:hAnsi="Times New Roman" w:cs="Times New Roman"/>
          <w:w w:val="110"/>
          <w:sz w:val="18"/>
          <w:szCs w:val="18"/>
        </w:rPr>
        <w:t>обработка</w:t>
      </w:r>
      <w:r w:rsidR="00E2117A" w:rsidRPr="00C03999">
        <w:rPr>
          <w:rFonts w:ascii="Times New Roman" w:hAnsi="Times New Roman" w:cs="Times New Roman"/>
          <w:spacing w:val="13"/>
          <w:w w:val="110"/>
          <w:sz w:val="18"/>
          <w:szCs w:val="18"/>
        </w:rPr>
        <w:t xml:space="preserve"> </w:t>
      </w:r>
      <w:r w:rsidR="00D76F1D" w:rsidRPr="00C03999">
        <w:rPr>
          <w:rFonts w:ascii="Times New Roman" w:hAnsi="Times New Roman" w:cs="Times New Roman"/>
          <w:w w:val="110"/>
          <w:sz w:val="18"/>
          <w:szCs w:val="18"/>
        </w:rPr>
        <w:t>необ</w:t>
      </w:r>
      <w:r w:rsidR="00E2117A" w:rsidRPr="00C03999">
        <w:rPr>
          <w:rFonts w:ascii="Times New Roman" w:hAnsi="Times New Roman" w:cs="Times New Roman"/>
          <w:w w:val="110"/>
          <w:sz w:val="18"/>
          <w:szCs w:val="18"/>
        </w:rPr>
        <w:t>ходима</w:t>
      </w:r>
      <w:r w:rsidR="00E2117A" w:rsidRPr="00C03999">
        <w:rPr>
          <w:rFonts w:ascii="Times New Roman" w:hAnsi="Times New Roman" w:cs="Times New Roman"/>
          <w:spacing w:val="13"/>
          <w:w w:val="110"/>
          <w:sz w:val="18"/>
          <w:szCs w:val="18"/>
        </w:rPr>
        <w:t xml:space="preserve"> </w:t>
      </w:r>
      <w:r w:rsidR="00E2117A" w:rsidRPr="00C03999">
        <w:rPr>
          <w:rFonts w:ascii="Times New Roman" w:hAnsi="Times New Roman" w:cs="Times New Roman"/>
          <w:w w:val="110"/>
          <w:sz w:val="18"/>
          <w:szCs w:val="18"/>
        </w:rPr>
        <w:t>для</w:t>
      </w:r>
      <w:r w:rsidR="00E2117A" w:rsidRPr="00C03999">
        <w:rPr>
          <w:rFonts w:ascii="Times New Roman" w:hAnsi="Times New Roman" w:cs="Times New Roman"/>
          <w:spacing w:val="13"/>
          <w:w w:val="110"/>
          <w:sz w:val="18"/>
          <w:szCs w:val="18"/>
        </w:rPr>
        <w:t xml:space="preserve"> </w:t>
      </w:r>
      <w:r w:rsidR="00E2117A" w:rsidRPr="00C03999">
        <w:rPr>
          <w:rFonts w:ascii="Times New Roman" w:hAnsi="Times New Roman" w:cs="Times New Roman"/>
          <w:w w:val="110"/>
          <w:sz w:val="18"/>
          <w:szCs w:val="18"/>
        </w:rPr>
        <w:t>уточнения</w:t>
      </w:r>
      <w:r w:rsidR="00E2117A" w:rsidRPr="00C03999">
        <w:rPr>
          <w:rFonts w:ascii="Times New Roman" w:hAnsi="Times New Roman" w:cs="Times New Roman"/>
          <w:spacing w:val="13"/>
          <w:w w:val="110"/>
          <w:sz w:val="18"/>
          <w:szCs w:val="18"/>
        </w:rPr>
        <w:t xml:space="preserve"> </w:t>
      </w:r>
      <w:r w:rsidR="00E2117A" w:rsidRPr="00C03999">
        <w:rPr>
          <w:rFonts w:ascii="Times New Roman" w:hAnsi="Times New Roman" w:cs="Times New Roman"/>
          <w:w w:val="110"/>
          <w:sz w:val="18"/>
          <w:szCs w:val="18"/>
        </w:rPr>
        <w:t>персональных</w:t>
      </w:r>
      <w:r w:rsidR="00E2117A" w:rsidRPr="00C03999">
        <w:rPr>
          <w:rFonts w:ascii="Times New Roman" w:hAnsi="Times New Roman" w:cs="Times New Roman"/>
          <w:spacing w:val="13"/>
          <w:w w:val="110"/>
          <w:sz w:val="18"/>
          <w:szCs w:val="18"/>
        </w:rPr>
        <w:t xml:space="preserve"> </w:t>
      </w:r>
      <w:r w:rsidR="00E2117A" w:rsidRPr="00C03999">
        <w:rPr>
          <w:rFonts w:ascii="Times New Roman" w:hAnsi="Times New Roman" w:cs="Times New Roman"/>
          <w:w w:val="110"/>
          <w:sz w:val="18"/>
          <w:szCs w:val="18"/>
        </w:rPr>
        <w:t>данных);</w:t>
      </w:r>
    </w:p>
    <w:p w:rsidR="00E2117A" w:rsidRPr="00C03999" w:rsidRDefault="00DA228E" w:rsidP="009C4CA4">
      <w:pPr>
        <w:pStyle w:val="a6"/>
        <w:rPr>
          <w:rFonts w:ascii="Times New Roman" w:hAnsi="Times New Roman" w:cs="Times New Roman"/>
          <w:w w:val="110"/>
          <w:sz w:val="18"/>
          <w:szCs w:val="18"/>
        </w:rPr>
      </w:pPr>
      <w:r w:rsidRPr="00C03999">
        <w:rPr>
          <w:rFonts w:ascii="Times New Roman" w:hAnsi="Times New Roman" w:cs="Times New Roman"/>
          <w:i/>
          <w:iCs/>
          <w:w w:val="110"/>
          <w:sz w:val="18"/>
          <w:szCs w:val="18"/>
        </w:rPr>
        <w:t xml:space="preserve">- </w:t>
      </w:r>
      <w:r w:rsidR="00E2117A" w:rsidRPr="00C03999">
        <w:rPr>
          <w:rFonts w:ascii="Times New Roman" w:hAnsi="Times New Roman" w:cs="Times New Roman"/>
          <w:i/>
          <w:iCs/>
          <w:w w:val="110"/>
          <w:sz w:val="18"/>
          <w:szCs w:val="18"/>
        </w:rPr>
        <w:t>уничтожение персональных данных</w:t>
      </w:r>
      <w:r w:rsidR="00E2117A" w:rsidRPr="00C03999">
        <w:rPr>
          <w:rFonts w:ascii="Times New Roman" w:hAnsi="Times New Roman" w:cs="Times New Roman"/>
          <w:w w:val="110"/>
          <w:sz w:val="18"/>
          <w:szCs w:val="18"/>
        </w:rPr>
        <w:t>. Действия, в результате которых становится невозможным восстанови</w:t>
      </w:r>
      <w:r w:rsidR="00D76F1D" w:rsidRPr="00C03999">
        <w:rPr>
          <w:rFonts w:ascii="Times New Roman" w:hAnsi="Times New Roman" w:cs="Times New Roman"/>
          <w:w w:val="110"/>
          <w:sz w:val="18"/>
          <w:szCs w:val="18"/>
        </w:rPr>
        <w:t>ть содержание персональных дан</w:t>
      </w:r>
      <w:r w:rsidR="00E2117A" w:rsidRPr="00C03999">
        <w:rPr>
          <w:rFonts w:ascii="Times New Roman" w:hAnsi="Times New Roman" w:cs="Times New Roman"/>
          <w:w w:val="110"/>
          <w:sz w:val="18"/>
          <w:szCs w:val="18"/>
        </w:rPr>
        <w:t>ных в информационной системе персональных данных и (или) в</w:t>
      </w:r>
      <w:r w:rsidR="00E2117A" w:rsidRPr="00C03999">
        <w:rPr>
          <w:rFonts w:ascii="Times New Roman" w:hAnsi="Times New Roman" w:cs="Times New Roman"/>
          <w:spacing w:val="-6"/>
          <w:w w:val="110"/>
          <w:sz w:val="18"/>
          <w:szCs w:val="18"/>
        </w:rPr>
        <w:t xml:space="preserve"> </w:t>
      </w:r>
      <w:r w:rsidR="00D76F1D" w:rsidRPr="00C03999">
        <w:rPr>
          <w:rFonts w:ascii="Times New Roman" w:hAnsi="Times New Roman" w:cs="Times New Roman"/>
          <w:w w:val="110"/>
          <w:sz w:val="18"/>
          <w:szCs w:val="18"/>
        </w:rPr>
        <w:t>ре</w:t>
      </w:r>
      <w:r w:rsidR="00E2117A" w:rsidRPr="00C03999">
        <w:rPr>
          <w:rFonts w:ascii="Times New Roman" w:hAnsi="Times New Roman" w:cs="Times New Roman"/>
          <w:w w:val="110"/>
          <w:sz w:val="18"/>
          <w:szCs w:val="18"/>
        </w:rPr>
        <w:t xml:space="preserve">зультате которых уничтожаются материальные носители </w:t>
      </w:r>
      <w:r w:rsidR="00E2117A" w:rsidRPr="00C03999">
        <w:rPr>
          <w:rFonts w:ascii="Times New Roman" w:hAnsi="Times New Roman" w:cs="Times New Roman"/>
          <w:spacing w:val="-2"/>
          <w:w w:val="110"/>
          <w:sz w:val="18"/>
          <w:szCs w:val="18"/>
        </w:rPr>
        <w:t xml:space="preserve">персональных </w:t>
      </w:r>
      <w:r w:rsidR="00E2117A" w:rsidRPr="00C03999">
        <w:rPr>
          <w:rFonts w:ascii="Times New Roman" w:hAnsi="Times New Roman" w:cs="Times New Roman"/>
          <w:w w:val="110"/>
          <w:sz w:val="18"/>
          <w:szCs w:val="18"/>
        </w:rPr>
        <w:t>данных;</w:t>
      </w:r>
    </w:p>
    <w:p w:rsidR="009C4CA4" w:rsidRPr="00C03999" w:rsidRDefault="00DA228E" w:rsidP="009C4CA4">
      <w:pPr>
        <w:pStyle w:val="a6"/>
        <w:rPr>
          <w:rFonts w:ascii="Times New Roman" w:hAnsi="Times New Roman" w:cs="Times New Roman"/>
          <w:w w:val="110"/>
          <w:sz w:val="18"/>
          <w:szCs w:val="18"/>
        </w:rPr>
      </w:pPr>
      <w:r w:rsidRPr="00C03999">
        <w:rPr>
          <w:rFonts w:ascii="Times New Roman" w:hAnsi="Times New Roman" w:cs="Times New Roman"/>
          <w:i/>
          <w:iCs/>
          <w:w w:val="110"/>
          <w:sz w:val="18"/>
          <w:szCs w:val="18"/>
        </w:rPr>
        <w:t xml:space="preserve">- </w:t>
      </w:r>
      <w:r w:rsidR="00E2117A" w:rsidRPr="00C03999">
        <w:rPr>
          <w:rFonts w:ascii="Times New Roman" w:hAnsi="Times New Roman" w:cs="Times New Roman"/>
          <w:i/>
          <w:iCs/>
          <w:w w:val="110"/>
          <w:sz w:val="18"/>
          <w:szCs w:val="18"/>
        </w:rPr>
        <w:t>обезличивание персональных данных</w:t>
      </w:r>
      <w:r w:rsidR="00E2117A" w:rsidRPr="00C03999">
        <w:rPr>
          <w:rFonts w:ascii="Times New Roman" w:hAnsi="Times New Roman" w:cs="Times New Roman"/>
          <w:w w:val="110"/>
          <w:sz w:val="18"/>
          <w:szCs w:val="18"/>
        </w:rPr>
        <w:t>. Действия, в результате которых становится невозможным без использования дополнительной инфо</w:t>
      </w:r>
      <w:r w:rsidR="00D76F1D" w:rsidRPr="00C03999">
        <w:rPr>
          <w:rFonts w:ascii="Times New Roman" w:hAnsi="Times New Roman" w:cs="Times New Roman"/>
          <w:w w:val="110"/>
          <w:sz w:val="18"/>
          <w:szCs w:val="18"/>
        </w:rPr>
        <w:t>р</w:t>
      </w:r>
      <w:r w:rsidR="00E2117A" w:rsidRPr="00C03999">
        <w:rPr>
          <w:rFonts w:ascii="Times New Roman" w:hAnsi="Times New Roman" w:cs="Times New Roman"/>
          <w:w w:val="110"/>
          <w:sz w:val="18"/>
          <w:szCs w:val="18"/>
        </w:rPr>
        <w:t>мации определить принадлежность персональных данных конкретному субъекту персональных</w:t>
      </w:r>
      <w:r w:rsidR="00E2117A" w:rsidRPr="00C03999">
        <w:rPr>
          <w:rFonts w:ascii="Times New Roman" w:hAnsi="Times New Roman" w:cs="Times New Roman"/>
          <w:spacing w:val="5"/>
          <w:w w:val="110"/>
          <w:sz w:val="18"/>
          <w:szCs w:val="18"/>
        </w:rPr>
        <w:t xml:space="preserve"> </w:t>
      </w:r>
      <w:r w:rsidR="00E2117A" w:rsidRPr="00C03999">
        <w:rPr>
          <w:rFonts w:ascii="Times New Roman" w:hAnsi="Times New Roman" w:cs="Times New Roman"/>
          <w:w w:val="110"/>
          <w:sz w:val="18"/>
          <w:szCs w:val="18"/>
        </w:rPr>
        <w:t>данных;</w:t>
      </w:r>
    </w:p>
    <w:p w:rsidR="00E2117A" w:rsidRPr="00C03999" w:rsidRDefault="006D08F3" w:rsidP="009C4CA4">
      <w:pPr>
        <w:pStyle w:val="a6"/>
        <w:rPr>
          <w:rFonts w:ascii="Times New Roman" w:hAnsi="Times New Roman" w:cs="Times New Roman"/>
          <w:w w:val="110"/>
          <w:sz w:val="18"/>
          <w:szCs w:val="18"/>
        </w:rPr>
      </w:pPr>
      <w:r w:rsidRPr="00C03999">
        <w:rPr>
          <w:rFonts w:ascii="Times New Roman" w:hAnsi="Times New Roman" w:cs="Times New Roman"/>
          <w:i/>
          <w:iCs/>
          <w:w w:val="110"/>
          <w:sz w:val="18"/>
          <w:szCs w:val="18"/>
        </w:rPr>
        <w:t xml:space="preserve"> </w:t>
      </w:r>
      <w:r w:rsidR="00DA228E" w:rsidRPr="00C03999">
        <w:rPr>
          <w:rFonts w:ascii="Times New Roman" w:hAnsi="Times New Roman" w:cs="Times New Roman"/>
          <w:i/>
          <w:iCs/>
          <w:w w:val="110"/>
          <w:sz w:val="18"/>
          <w:szCs w:val="18"/>
        </w:rPr>
        <w:t xml:space="preserve">  - </w:t>
      </w:r>
      <w:r w:rsidR="00E2117A" w:rsidRPr="00C03999">
        <w:rPr>
          <w:rFonts w:ascii="Times New Roman" w:hAnsi="Times New Roman" w:cs="Times New Roman"/>
          <w:i/>
          <w:iCs/>
          <w:w w:val="110"/>
          <w:sz w:val="18"/>
          <w:szCs w:val="18"/>
        </w:rPr>
        <w:t>информационная система персональных данных</w:t>
      </w:r>
      <w:r w:rsidR="00D76F1D" w:rsidRPr="00C03999">
        <w:rPr>
          <w:rFonts w:ascii="Times New Roman" w:hAnsi="Times New Roman" w:cs="Times New Roman"/>
          <w:w w:val="110"/>
          <w:sz w:val="18"/>
          <w:szCs w:val="18"/>
        </w:rPr>
        <w:t>. Совокупность содер</w:t>
      </w:r>
      <w:r w:rsidR="00E2117A" w:rsidRPr="00C03999">
        <w:rPr>
          <w:rFonts w:ascii="Times New Roman" w:hAnsi="Times New Roman" w:cs="Times New Roman"/>
          <w:w w:val="110"/>
          <w:sz w:val="18"/>
          <w:szCs w:val="18"/>
        </w:rPr>
        <w:t>жащихся в базах данных персональных данных и обеспечивающих их обработку информационных технологий и технических</w:t>
      </w:r>
      <w:r w:rsidR="00E2117A" w:rsidRPr="00C03999">
        <w:rPr>
          <w:rFonts w:ascii="Times New Roman" w:hAnsi="Times New Roman" w:cs="Times New Roman"/>
          <w:spacing w:val="46"/>
          <w:w w:val="110"/>
          <w:sz w:val="18"/>
          <w:szCs w:val="18"/>
        </w:rPr>
        <w:t xml:space="preserve"> </w:t>
      </w:r>
      <w:r w:rsidR="00E2117A" w:rsidRPr="00C03999">
        <w:rPr>
          <w:rFonts w:ascii="Times New Roman" w:hAnsi="Times New Roman" w:cs="Times New Roman"/>
          <w:w w:val="110"/>
          <w:sz w:val="18"/>
          <w:szCs w:val="18"/>
        </w:rPr>
        <w:t>средств;</w:t>
      </w:r>
    </w:p>
    <w:p w:rsidR="00E2117A" w:rsidRPr="00C03999" w:rsidRDefault="006D08F3" w:rsidP="009C4CA4">
      <w:pPr>
        <w:pStyle w:val="a6"/>
        <w:rPr>
          <w:rFonts w:ascii="Times New Roman" w:hAnsi="Times New Roman" w:cs="Times New Roman"/>
          <w:w w:val="110"/>
          <w:sz w:val="18"/>
          <w:szCs w:val="18"/>
        </w:rPr>
      </w:pPr>
      <w:r w:rsidRPr="00C03999">
        <w:rPr>
          <w:rFonts w:ascii="Times New Roman" w:hAnsi="Times New Roman" w:cs="Times New Roman"/>
          <w:i/>
          <w:iCs/>
          <w:w w:val="110"/>
          <w:sz w:val="18"/>
          <w:szCs w:val="18"/>
        </w:rPr>
        <w:t xml:space="preserve">           </w:t>
      </w:r>
      <w:r w:rsidR="00DA228E" w:rsidRPr="00C03999">
        <w:rPr>
          <w:rFonts w:ascii="Times New Roman" w:hAnsi="Times New Roman" w:cs="Times New Roman"/>
          <w:i/>
          <w:iCs/>
          <w:w w:val="110"/>
          <w:sz w:val="18"/>
          <w:szCs w:val="18"/>
        </w:rPr>
        <w:t xml:space="preserve">- </w:t>
      </w:r>
      <w:r w:rsidR="00E2117A" w:rsidRPr="00C03999">
        <w:rPr>
          <w:rFonts w:ascii="Times New Roman" w:hAnsi="Times New Roman" w:cs="Times New Roman"/>
          <w:i/>
          <w:iCs/>
          <w:w w:val="110"/>
          <w:sz w:val="18"/>
          <w:szCs w:val="18"/>
        </w:rPr>
        <w:t>трансграничная передача персональных данных</w:t>
      </w:r>
      <w:r w:rsidR="00E2117A" w:rsidRPr="00C03999">
        <w:rPr>
          <w:rFonts w:ascii="Times New Roman" w:hAnsi="Times New Roman" w:cs="Times New Roman"/>
          <w:w w:val="110"/>
          <w:sz w:val="18"/>
          <w:szCs w:val="18"/>
        </w:rPr>
        <w:t>. Пер</w:t>
      </w:r>
      <w:r w:rsidR="00C31D44" w:rsidRPr="00C03999">
        <w:rPr>
          <w:rFonts w:ascii="Times New Roman" w:hAnsi="Times New Roman" w:cs="Times New Roman"/>
          <w:w w:val="110"/>
          <w:sz w:val="18"/>
          <w:szCs w:val="18"/>
        </w:rPr>
        <w:t>едача персональ</w:t>
      </w:r>
      <w:r w:rsidR="00E2117A" w:rsidRPr="00C03999">
        <w:rPr>
          <w:rFonts w:ascii="Times New Roman" w:hAnsi="Times New Roman" w:cs="Times New Roman"/>
          <w:w w:val="110"/>
          <w:sz w:val="18"/>
          <w:szCs w:val="18"/>
        </w:rPr>
        <w:t>ных данных на территорию иностранного государства органу власти иностранного государства, иностра</w:t>
      </w:r>
      <w:r w:rsidR="00C31D44" w:rsidRPr="00C03999">
        <w:rPr>
          <w:rFonts w:ascii="Times New Roman" w:hAnsi="Times New Roman" w:cs="Times New Roman"/>
          <w:w w:val="110"/>
          <w:sz w:val="18"/>
          <w:szCs w:val="18"/>
        </w:rPr>
        <w:t>нному физическому лицу или ино</w:t>
      </w:r>
      <w:r w:rsidR="00E2117A" w:rsidRPr="00C03999">
        <w:rPr>
          <w:rFonts w:ascii="Times New Roman" w:hAnsi="Times New Roman" w:cs="Times New Roman"/>
          <w:w w:val="110"/>
          <w:sz w:val="18"/>
          <w:szCs w:val="18"/>
        </w:rPr>
        <w:t>странному юридическому</w:t>
      </w:r>
      <w:r w:rsidR="00E2117A" w:rsidRPr="00C03999">
        <w:rPr>
          <w:rFonts w:ascii="Times New Roman" w:hAnsi="Times New Roman" w:cs="Times New Roman"/>
          <w:spacing w:val="38"/>
          <w:w w:val="110"/>
          <w:sz w:val="18"/>
          <w:szCs w:val="18"/>
        </w:rPr>
        <w:t xml:space="preserve"> </w:t>
      </w:r>
      <w:r w:rsidR="00E2117A" w:rsidRPr="00C03999">
        <w:rPr>
          <w:rFonts w:ascii="Times New Roman" w:hAnsi="Times New Roman" w:cs="Times New Roman"/>
          <w:w w:val="110"/>
          <w:sz w:val="18"/>
          <w:szCs w:val="18"/>
        </w:rPr>
        <w:t>лицу;</w:t>
      </w:r>
    </w:p>
    <w:p w:rsidR="00E2117A" w:rsidRPr="00C03999" w:rsidRDefault="006D08F3" w:rsidP="009C4CA4">
      <w:pPr>
        <w:pStyle w:val="a6"/>
        <w:rPr>
          <w:rFonts w:ascii="Times New Roman" w:hAnsi="Times New Roman" w:cs="Times New Roman"/>
          <w:w w:val="110"/>
          <w:sz w:val="18"/>
          <w:szCs w:val="18"/>
        </w:rPr>
      </w:pPr>
      <w:r w:rsidRPr="00C03999">
        <w:rPr>
          <w:rFonts w:ascii="Times New Roman" w:hAnsi="Times New Roman" w:cs="Times New Roman"/>
          <w:i/>
          <w:iCs/>
          <w:w w:val="110"/>
          <w:sz w:val="18"/>
          <w:szCs w:val="18"/>
        </w:rPr>
        <w:t xml:space="preserve">           </w:t>
      </w:r>
      <w:r w:rsidR="00DA228E" w:rsidRPr="00C03999">
        <w:rPr>
          <w:rFonts w:ascii="Times New Roman" w:hAnsi="Times New Roman" w:cs="Times New Roman"/>
          <w:i/>
          <w:iCs/>
          <w:w w:val="110"/>
          <w:sz w:val="18"/>
          <w:szCs w:val="18"/>
        </w:rPr>
        <w:t>-</w:t>
      </w:r>
      <w:r w:rsidR="00E2117A" w:rsidRPr="00C03999">
        <w:rPr>
          <w:rFonts w:ascii="Times New Roman" w:hAnsi="Times New Roman" w:cs="Times New Roman"/>
          <w:i/>
          <w:iCs/>
          <w:w w:val="110"/>
          <w:sz w:val="18"/>
          <w:szCs w:val="18"/>
        </w:rPr>
        <w:t>субъект</w:t>
      </w:r>
      <w:r w:rsidR="00E2117A" w:rsidRPr="00C03999">
        <w:rPr>
          <w:rFonts w:ascii="Times New Roman" w:hAnsi="Times New Roman" w:cs="Times New Roman"/>
          <w:i/>
          <w:iCs/>
          <w:spacing w:val="18"/>
          <w:w w:val="110"/>
          <w:sz w:val="18"/>
          <w:szCs w:val="18"/>
        </w:rPr>
        <w:t xml:space="preserve"> </w:t>
      </w:r>
      <w:r w:rsidR="00E2117A" w:rsidRPr="00C03999">
        <w:rPr>
          <w:rFonts w:ascii="Times New Roman" w:hAnsi="Times New Roman" w:cs="Times New Roman"/>
          <w:i/>
          <w:iCs/>
          <w:w w:val="110"/>
          <w:sz w:val="18"/>
          <w:szCs w:val="18"/>
        </w:rPr>
        <w:t>персональных</w:t>
      </w:r>
      <w:r w:rsidR="00E2117A" w:rsidRPr="00C03999">
        <w:rPr>
          <w:rFonts w:ascii="Times New Roman" w:hAnsi="Times New Roman" w:cs="Times New Roman"/>
          <w:i/>
          <w:iCs/>
          <w:spacing w:val="18"/>
          <w:w w:val="110"/>
          <w:sz w:val="18"/>
          <w:szCs w:val="18"/>
        </w:rPr>
        <w:t xml:space="preserve"> </w:t>
      </w:r>
      <w:r w:rsidR="00E2117A" w:rsidRPr="00C03999">
        <w:rPr>
          <w:rFonts w:ascii="Times New Roman" w:hAnsi="Times New Roman" w:cs="Times New Roman"/>
          <w:i/>
          <w:iCs/>
          <w:w w:val="110"/>
          <w:sz w:val="18"/>
          <w:szCs w:val="18"/>
        </w:rPr>
        <w:t>данных</w:t>
      </w:r>
      <w:r w:rsidR="00E2117A" w:rsidRPr="00C03999">
        <w:rPr>
          <w:rFonts w:ascii="Times New Roman" w:hAnsi="Times New Roman" w:cs="Times New Roman"/>
          <w:w w:val="110"/>
          <w:sz w:val="18"/>
          <w:szCs w:val="18"/>
        </w:rPr>
        <w:t>.</w:t>
      </w:r>
      <w:r w:rsidR="00E2117A" w:rsidRPr="00C03999">
        <w:rPr>
          <w:rFonts w:ascii="Times New Roman" w:hAnsi="Times New Roman" w:cs="Times New Roman"/>
          <w:spacing w:val="18"/>
          <w:w w:val="110"/>
          <w:sz w:val="18"/>
          <w:szCs w:val="18"/>
        </w:rPr>
        <w:t xml:space="preserve"> </w:t>
      </w:r>
      <w:r w:rsidR="00E2117A" w:rsidRPr="00C03999">
        <w:rPr>
          <w:rFonts w:ascii="Times New Roman" w:hAnsi="Times New Roman" w:cs="Times New Roman"/>
          <w:w w:val="110"/>
          <w:sz w:val="18"/>
          <w:szCs w:val="18"/>
        </w:rPr>
        <w:t>Физическое</w:t>
      </w:r>
      <w:r w:rsidR="00E2117A" w:rsidRPr="00C03999">
        <w:rPr>
          <w:rFonts w:ascii="Times New Roman" w:hAnsi="Times New Roman" w:cs="Times New Roman"/>
          <w:spacing w:val="18"/>
          <w:w w:val="110"/>
          <w:sz w:val="18"/>
          <w:szCs w:val="18"/>
        </w:rPr>
        <w:t xml:space="preserve"> </w:t>
      </w:r>
      <w:r w:rsidR="00E2117A" w:rsidRPr="00C03999">
        <w:rPr>
          <w:rFonts w:ascii="Times New Roman" w:hAnsi="Times New Roman" w:cs="Times New Roman"/>
          <w:w w:val="110"/>
          <w:sz w:val="18"/>
          <w:szCs w:val="18"/>
        </w:rPr>
        <w:t>лицо,</w:t>
      </w:r>
      <w:r w:rsidR="00E2117A" w:rsidRPr="00C03999">
        <w:rPr>
          <w:rFonts w:ascii="Times New Roman" w:hAnsi="Times New Roman" w:cs="Times New Roman"/>
          <w:spacing w:val="18"/>
          <w:w w:val="110"/>
          <w:sz w:val="18"/>
          <w:szCs w:val="18"/>
        </w:rPr>
        <w:t xml:space="preserve"> </w:t>
      </w:r>
      <w:r w:rsidR="00E2117A" w:rsidRPr="00C03999">
        <w:rPr>
          <w:rFonts w:ascii="Times New Roman" w:hAnsi="Times New Roman" w:cs="Times New Roman"/>
          <w:w w:val="110"/>
          <w:sz w:val="18"/>
          <w:szCs w:val="18"/>
        </w:rPr>
        <w:t>данные</w:t>
      </w:r>
      <w:r w:rsidR="00E2117A" w:rsidRPr="00C03999">
        <w:rPr>
          <w:rFonts w:ascii="Times New Roman" w:hAnsi="Times New Roman" w:cs="Times New Roman"/>
          <w:spacing w:val="18"/>
          <w:w w:val="110"/>
          <w:sz w:val="18"/>
          <w:szCs w:val="18"/>
        </w:rPr>
        <w:t xml:space="preserve"> </w:t>
      </w:r>
      <w:r w:rsidR="00E2117A" w:rsidRPr="00C03999">
        <w:rPr>
          <w:rFonts w:ascii="Times New Roman" w:hAnsi="Times New Roman" w:cs="Times New Roman"/>
          <w:w w:val="110"/>
          <w:sz w:val="18"/>
          <w:szCs w:val="18"/>
        </w:rPr>
        <w:t>которого</w:t>
      </w:r>
      <w:r w:rsidR="00E2117A" w:rsidRPr="00C03999">
        <w:rPr>
          <w:rFonts w:ascii="Times New Roman" w:hAnsi="Times New Roman" w:cs="Times New Roman"/>
          <w:spacing w:val="18"/>
          <w:w w:val="110"/>
          <w:sz w:val="18"/>
          <w:szCs w:val="18"/>
        </w:rPr>
        <w:t xml:space="preserve"> </w:t>
      </w:r>
      <w:r w:rsidRPr="00C03999">
        <w:rPr>
          <w:rFonts w:ascii="Times New Roman" w:hAnsi="Times New Roman" w:cs="Times New Roman"/>
          <w:w w:val="110"/>
          <w:sz w:val="18"/>
          <w:szCs w:val="18"/>
        </w:rPr>
        <w:t>об</w:t>
      </w:r>
      <w:r w:rsidR="00E2117A" w:rsidRPr="00C03999">
        <w:rPr>
          <w:rFonts w:ascii="Times New Roman" w:hAnsi="Times New Roman" w:cs="Times New Roman"/>
          <w:w w:val="110"/>
          <w:sz w:val="18"/>
          <w:szCs w:val="18"/>
        </w:rPr>
        <w:t>рабатываются;</w:t>
      </w:r>
    </w:p>
    <w:p w:rsidR="00C03999" w:rsidRDefault="00E2117A" w:rsidP="009C4CA4">
      <w:pPr>
        <w:pStyle w:val="a6"/>
        <w:rPr>
          <w:rFonts w:ascii="Times New Roman" w:hAnsi="Times New Roman" w:cs="Times New Roman"/>
          <w:w w:val="110"/>
          <w:sz w:val="18"/>
          <w:szCs w:val="18"/>
        </w:rPr>
      </w:pPr>
      <w:r w:rsidRPr="00C03999">
        <w:rPr>
          <w:rFonts w:ascii="Times New Roman" w:hAnsi="Times New Roman" w:cs="Times New Roman"/>
          <w:i/>
          <w:iCs/>
          <w:w w:val="110"/>
          <w:sz w:val="18"/>
          <w:szCs w:val="18"/>
        </w:rPr>
        <w:t>конфиденциальность персональных данных</w:t>
      </w:r>
      <w:r w:rsidRPr="00C03999">
        <w:rPr>
          <w:rFonts w:ascii="Times New Roman" w:hAnsi="Times New Roman" w:cs="Times New Roman"/>
          <w:w w:val="110"/>
          <w:sz w:val="18"/>
          <w:szCs w:val="18"/>
        </w:rPr>
        <w:t>. Обязательное для</w:t>
      </w:r>
      <w:r w:rsidRPr="00C03999">
        <w:rPr>
          <w:rFonts w:ascii="Times New Roman" w:hAnsi="Times New Roman" w:cs="Times New Roman"/>
          <w:spacing w:val="-8"/>
          <w:w w:val="110"/>
          <w:sz w:val="18"/>
          <w:szCs w:val="18"/>
        </w:rPr>
        <w:t xml:space="preserve"> </w:t>
      </w:r>
      <w:r w:rsidR="00C31D44" w:rsidRPr="00C03999">
        <w:rPr>
          <w:rFonts w:ascii="Times New Roman" w:hAnsi="Times New Roman" w:cs="Times New Roman"/>
          <w:w w:val="110"/>
          <w:sz w:val="18"/>
          <w:szCs w:val="18"/>
        </w:rPr>
        <w:t>опера</w:t>
      </w:r>
      <w:r w:rsidRPr="00C03999">
        <w:rPr>
          <w:rFonts w:ascii="Times New Roman" w:hAnsi="Times New Roman" w:cs="Times New Roman"/>
          <w:w w:val="110"/>
          <w:sz w:val="18"/>
          <w:szCs w:val="18"/>
        </w:rPr>
        <w:t>тора и иных лиц, получивших досту</w:t>
      </w:r>
      <w:r w:rsidR="00C31D44" w:rsidRPr="00C03999">
        <w:rPr>
          <w:rFonts w:ascii="Times New Roman" w:hAnsi="Times New Roman" w:cs="Times New Roman"/>
          <w:w w:val="110"/>
          <w:sz w:val="18"/>
          <w:szCs w:val="18"/>
        </w:rPr>
        <w:t>п к персональным данным, требо</w:t>
      </w:r>
      <w:r w:rsidRPr="00C03999">
        <w:rPr>
          <w:rFonts w:ascii="Times New Roman" w:hAnsi="Times New Roman" w:cs="Times New Roman"/>
          <w:w w:val="110"/>
          <w:sz w:val="18"/>
          <w:szCs w:val="18"/>
        </w:rPr>
        <w:t>вание не раскрывать третьим лицам и не</w:t>
      </w:r>
    </w:p>
    <w:p w:rsidR="00C03999" w:rsidRDefault="00C03999" w:rsidP="009C4CA4">
      <w:pPr>
        <w:pStyle w:val="a6"/>
        <w:rPr>
          <w:rFonts w:ascii="Times New Roman" w:hAnsi="Times New Roman" w:cs="Times New Roman"/>
          <w:w w:val="110"/>
          <w:sz w:val="18"/>
          <w:szCs w:val="18"/>
        </w:rPr>
      </w:pPr>
    </w:p>
    <w:p w:rsidR="00C03999" w:rsidRDefault="00C03999" w:rsidP="009C4CA4">
      <w:pPr>
        <w:pStyle w:val="a6"/>
        <w:rPr>
          <w:rFonts w:ascii="Times New Roman" w:hAnsi="Times New Roman" w:cs="Times New Roman"/>
          <w:w w:val="110"/>
          <w:sz w:val="18"/>
          <w:szCs w:val="18"/>
        </w:rPr>
      </w:pPr>
    </w:p>
    <w:p w:rsidR="00C03999" w:rsidRDefault="00C03999" w:rsidP="009C4CA4">
      <w:pPr>
        <w:pStyle w:val="a6"/>
        <w:rPr>
          <w:rFonts w:ascii="Times New Roman" w:hAnsi="Times New Roman" w:cs="Times New Roman"/>
          <w:w w:val="110"/>
          <w:sz w:val="18"/>
          <w:szCs w:val="18"/>
        </w:rPr>
      </w:pPr>
    </w:p>
    <w:p w:rsidR="00DA228E" w:rsidRPr="00C03999" w:rsidRDefault="00E2117A"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 xml:space="preserve"> распространять персональные</w:t>
      </w:r>
      <w:r w:rsidR="00DA228E" w:rsidRPr="00C03999">
        <w:rPr>
          <w:rFonts w:ascii="Times New Roman" w:hAnsi="Times New Roman" w:cs="Times New Roman"/>
          <w:w w:val="110"/>
          <w:sz w:val="18"/>
          <w:szCs w:val="18"/>
        </w:rPr>
        <w:t xml:space="preserve"> данные без согласия субъекта персональных данных, если иное не предусмотрено федеральным законом.</w:t>
      </w:r>
    </w:p>
    <w:p w:rsidR="00DA228E" w:rsidRPr="00C03999" w:rsidRDefault="00DA228E" w:rsidP="009C4CA4">
      <w:pPr>
        <w:pStyle w:val="a6"/>
        <w:rPr>
          <w:rFonts w:ascii="Times New Roman" w:hAnsi="Times New Roman" w:cs="Times New Roman"/>
          <w:w w:val="110"/>
          <w:sz w:val="18"/>
          <w:szCs w:val="18"/>
        </w:rPr>
      </w:pPr>
    </w:p>
    <w:p w:rsidR="00E2117A" w:rsidRPr="00C03999" w:rsidRDefault="00E2117A" w:rsidP="009C4CA4">
      <w:pPr>
        <w:pStyle w:val="a6"/>
        <w:rPr>
          <w:rFonts w:ascii="Times New Roman" w:hAnsi="Times New Roman" w:cs="Times New Roman"/>
          <w:w w:val="110"/>
          <w:sz w:val="18"/>
          <w:szCs w:val="18"/>
        </w:rPr>
      </w:pPr>
    </w:p>
    <w:p w:rsidR="00DA228E" w:rsidRPr="00C03999" w:rsidRDefault="00DA228E" w:rsidP="009C4CA4">
      <w:pPr>
        <w:pStyle w:val="a6"/>
        <w:rPr>
          <w:rFonts w:ascii="Times New Roman" w:hAnsi="Times New Roman" w:cs="Times New Roman"/>
          <w:b/>
          <w:bCs/>
          <w:sz w:val="18"/>
          <w:szCs w:val="18"/>
        </w:rPr>
      </w:pPr>
      <w:r w:rsidRPr="00C03999">
        <w:rPr>
          <w:rFonts w:ascii="Times New Roman" w:hAnsi="Times New Roman" w:cs="Times New Roman"/>
          <w:b/>
          <w:bCs/>
          <w:sz w:val="18"/>
          <w:szCs w:val="18"/>
        </w:rPr>
        <w:t>2.Основные права и обязанности Оператора персональных данных</w:t>
      </w:r>
    </w:p>
    <w:p w:rsidR="00DA228E" w:rsidRPr="00C03999" w:rsidRDefault="00DA228E" w:rsidP="009C4CA4">
      <w:pPr>
        <w:pStyle w:val="a6"/>
        <w:rPr>
          <w:rFonts w:ascii="Times New Roman" w:hAnsi="Times New Roman" w:cs="Times New Roman"/>
          <w:b/>
          <w:bCs/>
          <w:sz w:val="18"/>
          <w:szCs w:val="18"/>
        </w:rPr>
      </w:pPr>
    </w:p>
    <w:p w:rsidR="00DA228E" w:rsidRPr="00C03999" w:rsidRDefault="006D08F3"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 xml:space="preserve">2.1. </w:t>
      </w:r>
      <w:r w:rsidR="00DA228E" w:rsidRPr="00C03999">
        <w:rPr>
          <w:rFonts w:ascii="Times New Roman" w:hAnsi="Times New Roman" w:cs="Times New Roman"/>
          <w:w w:val="110"/>
          <w:sz w:val="18"/>
          <w:szCs w:val="18"/>
        </w:rPr>
        <w:t>Оператор при сборе персональных д</w:t>
      </w:r>
      <w:r w:rsidR="00BF7A9D" w:rsidRPr="00C03999">
        <w:rPr>
          <w:rFonts w:ascii="Times New Roman" w:hAnsi="Times New Roman" w:cs="Times New Roman"/>
          <w:w w:val="110"/>
          <w:sz w:val="18"/>
          <w:szCs w:val="18"/>
        </w:rPr>
        <w:t>анных обязан предоставить субъ</w:t>
      </w:r>
      <w:r w:rsidR="00DA228E" w:rsidRPr="00C03999">
        <w:rPr>
          <w:rFonts w:ascii="Times New Roman" w:hAnsi="Times New Roman" w:cs="Times New Roman"/>
          <w:w w:val="110"/>
          <w:sz w:val="18"/>
          <w:szCs w:val="18"/>
        </w:rPr>
        <w:t>екту персональных данных по его просьбе информацию, касающуюся обработки его персональных</w:t>
      </w:r>
      <w:r w:rsidR="00DA228E" w:rsidRPr="00C03999">
        <w:rPr>
          <w:rFonts w:ascii="Times New Roman" w:hAnsi="Times New Roman" w:cs="Times New Roman"/>
          <w:spacing w:val="23"/>
          <w:w w:val="110"/>
          <w:sz w:val="18"/>
          <w:szCs w:val="18"/>
        </w:rPr>
        <w:t xml:space="preserve"> </w:t>
      </w:r>
      <w:r w:rsidR="00DA228E" w:rsidRPr="00C03999">
        <w:rPr>
          <w:rFonts w:ascii="Times New Roman" w:hAnsi="Times New Roman" w:cs="Times New Roman"/>
          <w:w w:val="110"/>
          <w:sz w:val="18"/>
          <w:szCs w:val="18"/>
        </w:rPr>
        <w:t>данных.</w:t>
      </w:r>
    </w:p>
    <w:p w:rsidR="00DA228E" w:rsidRPr="00C03999" w:rsidRDefault="006D08F3"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 xml:space="preserve">2.2. </w:t>
      </w:r>
      <w:r w:rsidR="00DA228E" w:rsidRPr="00C03999">
        <w:rPr>
          <w:rFonts w:ascii="Times New Roman" w:hAnsi="Times New Roman" w:cs="Times New Roman"/>
          <w:w w:val="110"/>
          <w:sz w:val="18"/>
          <w:szCs w:val="18"/>
        </w:rP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w:t>
      </w:r>
      <w:r w:rsidRPr="00C03999">
        <w:rPr>
          <w:rFonts w:ascii="Times New Roman" w:hAnsi="Times New Roman" w:cs="Times New Roman"/>
          <w:w w:val="110"/>
          <w:sz w:val="18"/>
          <w:szCs w:val="18"/>
        </w:rPr>
        <w:t>еские последствия отказа предо</w:t>
      </w:r>
      <w:r w:rsidR="00DA228E" w:rsidRPr="00C03999">
        <w:rPr>
          <w:rFonts w:ascii="Times New Roman" w:hAnsi="Times New Roman" w:cs="Times New Roman"/>
          <w:w w:val="110"/>
          <w:sz w:val="18"/>
          <w:szCs w:val="18"/>
        </w:rPr>
        <w:t>ставить его персональные</w:t>
      </w:r>
      <w:r w:rsidR="00DA228E" w:rsidRPr="00C03999">
        <w:rPr>
          <w:rFonts w:ascii="Times New Roman" w:hAnsi="Times New Roman" w:cs="Times New Roman"/>
          <w:spacing w:val="-6"/>
          <w:w w:val="110"/>
          <w:sz w:val="18"/>
          <w:szCs w:val="18"/>
        </w:rPr>
        <w:t xml:space="preserve"> </w:t>
      </w:r>
      <w:r w:rsidR="00DA228E" w:rsidRPr="00C03999">
        <w:rPr>
          <w:rFonts w:ascii="Times New Roman" w:hAnsi="Times New Roman" w:cs="Times New Roman"/>
          <w:w w:val="110"/>
          <w:sz w:val="18"/>
          <w:szCs w:val="18"/>
        </w:rPr>
        <w:t>данные.</w:t>
      </w:r>
    </w:p>
    <w:p w:rsidR="00DA228E" w:rsidRPr="00C03999" w:rsidRDefault="006D08F3" w:rsidP="009C4CA4">
      <w:pPr>
        <w:pStyle w:val="a6"/>
        <w:rPr>
          <w:rFonts w:ascii="Times New Roman" w:hAnsi="Times New Roman" w:cs="Times New Roman"/>
          <w:w w:val="110"/>
          <w:sz w:val="18"/>
          <w:szCs w:val="18"/>
        </w:rPr>
      </w:pPr>
      <w:r w:rsidRPr="00C03999">
        <w:rPr>
          <w:rFonts w:ascii="Times New Roman" w:hAnsi="Times New Roman" w:cs="Times New Roman"/>
          <w:w w:val="105"/>
          <w:sz w:val="18"/>
          <w:szCs w:val="18"/>
        </w:rPr>
        <w:t xml:space="preserve">2.3. </w:t>
      </w:r>
      <w:r w:rsidR="00DA228E" w:rsidRPr="00C03999">
        <w:rPr>
          <w:rFonts w:ascii="Times New Roman" w:hAnsi="Times New Roman" w:cs="Times New Roman"/>
          <w:w w:val="105"/>
          <w:sz w:val="18"/>
          <w:szCs w:val="18"/>
        </w:rPr>
        <w:t>При</w:t>
      </w:r>
      <w:r w:rsidR="00DA228E" w:rsidRPr="00C03999">
        <w:rPr>
          <w:rFonts w:ascii="Times New Roman" w:hAnsi="Times New Roman" w:cs="Times New Roman"/>
          <w:spacing w:val="20"/>
          <w:w w:val="105"/>
          <w:sz w:val="18"/>
          <w:szCs w:val="18"/>
        </w:rPr>
        <w:t xml:space="preserve"> </w:t>
      </w:r>
      <w:r w:rsidR="00DA228E" w:rsidRPr="00C03999">
        <w:rPr>
          <w:rFonts w:ascii="Times New Roman" w:hAnsi="Times New Roman" w:cs="Times New Roman"/>
          <w:w w:val="105"/>
          <w:sz w:val="18"/>
          <w:szCs w:val="18"/>
        </w:rPr>
        <w:t>сборе</w:t>
      </w:r>
      <w:r w:rsidR="00DA228E" w:rsidRPr="00C03999">
        <w:rPr>
          <w:rFonts w:ascii="Times New Roman" w:hAnsi="Times New Roman" w:cs="Times New Roman"/>
          <w:spacing w:val="20"/>
          <w:w w:val="105"/>
          <w:sz w:val="18"/>
          <w:szCs w:val="18"/>
        </w:rPr>
        <w:t xml:space="preserve"> </w:t>
      </w:r>
      <w:r w:rsidR="00DA228E" w:rsidRPr="00C03999">
        <w:rPr>
          <w:rFonts w:ascii="Times New Roman" w:hAnsi="Times New Roman" w:cs="Times New Roman"/>
          <w:w w:val="105"/>
          <w:sz w:val="18"/>
          <w:szCs w:val="18"/>
        </w:rPr>
        <w:t>персональных</w:t>
      </w:r>
      <w:r w:rsidR="00DA228E" w:rsidRPr="00C03999">
        <w:rPr>
          <w:rFonts w:ascii="Times New Roman" w:hAnsi="Times New Roman" w:cs="Times New Roman"/>
          <w:spacing w:val="20"/>
          <w:w w:val="105"/>
          <w:sz w:val="18"/>
          <w:szCs w:val="18"/>
        </w:rPr>
        <w:t xml:space="preserve"> </w:t>
      </w:r>
      <w:r w:rsidR="00DA228E" w:rsidRPr="00C03999">
        <w:rPr>
          <w:rFonts w:ascii="Times New Roman" w:hAnsi="Times New Roman" w:cs="Times New Roman"/>
          <w:w w:val="105"/>
          <w:sz w:val="18"/>
          <w:szCs w:val="18"/>
        </w:rPr>
        <w:t>данных,</w:t>
      </w:r>
      <w:r w:rsidR="00DA228E" w:rsidRPr="00C03999">
        <w:rPr>
          <w:rFonts w:ascii="Times New Roman" w:hAnsi="Times New Roman" w:cs="Times New Roman"/>
          <w:spacing w:val="20"/>
          <w:w w:val="105"/>
          <w:sz w:val="18"/>
          <w:szCs w:val="18"/>
        </w:rPr>
        <w:t xml:space="preserve"> </w:t>
      </w:r>
      <w:r w:rsidR="00DA228E" w:rsidRPr="00C03999">
        <w:rPr>
          <w:rFonts w:ascii="Times New Roman" w:hAnsi="Times New Roman" w:cs="Times New Roman"/>
          <w:w w:val="105"/>
          <w:sz w:val="18"/>
          <w:szCs w:val="18"/>
        </w:rPr>
        <w:t>в</w:t>
      </w:r>
      <w:r w:rsidR="00DA228E" w:rsidRPr="00C03999">
        <w:rPr>
          <w:rFonts w:ascii="Times New Roman" w:hAnsi="Times New Roman" w:cs="Times New Roman"/>
          <w:spacing w:val="20"/>
          <w:w w:val="105"/>
          <w:sz w:val="18"/>
          <w:szCs w:val="18"/>
        </w:rPr>
        <w:t xml:space="preserve"> </w:t>
      </w:r>
      <w:r w:rsidR="00DA228E" w:rsidRPr="00C03999">
        <w:rPr>
          <w:rFonts w:ascii="Times New Roman" w:hAnsi="Times New Roman" w:cs="Times New Roman"/>
          <w:w w:val="105"/>
          <w:sz w:val="18"/>
          <w:szCs w:val="18"/>
        </w:rPr>
        <w:t>том</w:t>
      </w:r>
      <w:r w:rsidR="00DA228E" w:rsidRPr="00C03999">
        <w:rPr>
          <w:rFonts w:ascii="Times New Roman" w:hAnsi="Times New Roman" w:cs="Times New Roman"/>
          <w:spacing w:val="20"/>
          <w:w w:val="105"/>
          <w:sz w:val="18"/>
          <w:szCs w:val="18"/>
        </w:rPr>
        <w:t xml:space="preserve"> </w:t>
      </w:r>
      <w:r w:rsidR="00DA228E" w:rsidRPr="00C03999">
        <w:rPr>
          <w:rFonts w:ascii="Times New Roman" w:hAnsi="Times New Roman" w:cs="Times New Roman"/>
          <w:w w:val="105"/>
          <w:sz w:val="18"/>
          <w:szCs w:val="18"/>
        </w:rPr>
        <w:t>числе</w:t>
      </w:r>
      <w:r w:rsidR="00DA228E" w:rsidRPr="00C03999">
        <w:rPr>
          <w:rFonts w:ascii="Times New Roman" w:hAnsi="Times New Roman" w:cs="Times New Roman"/>
          <w:spacing w:val="20"/>
          <w:w w:val="105"/>
          <w:sz w:val="18"/>
          <w:szCs w:val="18"/>
        </w:rPr>
        <w:t xml:space="preserve"> </w:t>
      </w:r>
      <w:r w:rsidR="00DA228E" w:rsidRPr="00C03999">
        <w:rPr>
          <w:rFonts w:ascii="Times New Roman" w:hAnsi="Times New Roman" w:cs="Times New Roman"/>
          <w:w w:val="105"/>
          <w:sz w:val="18"/>
          <w:szCs w:val="18"/>
        </w:rPr>
        <w:t>посредством</w:t>
      </w:r>
      <w:r w:rsidR="00DA228E" w:rsidRPr="00C03999">
        <w:rPr>
          <w:rFonts w:ascii="Times New Roman" w:hAnsi="Times New Roman" w:cs="Times New Roman"/>
          <w:spacing w:val="20"/>
          <w:w w:val="105"/>
          <w:sz w:val="18"/>
          <w:szCs w:val="18"/>
        </w:rPr>
        <w:t xml:space="preserve"> </w:t>
      </w:r>
      <w:r w:rsidRPr="00C03999">
        <w:rPr>
          <w:rFonts w:ascii="Times New Roman" w:hAnsi="Times New Roman" w:cs="Times New Roman"/>
          <w:w w:val="105"/>
          <w:sz w:val="18"/>
          <w:szCs w:val="18"/>
        </w:rPr>
        <w:t>информа</w:t>
      </w:r>
      <w:r w:rsidR="00DA228E" w:rsidRPr="00C03999">
        <w:rPr>
          <w:rFonts w:ascii="Times New Roman" w:hAnsi="Times New Roman" w:cs="Times New Roman"/>
          <w:spacing w:val="-3"/>
          <w:w w:val="105"/>
          <w:sz w:val="18"/>
          <w:szCs w:val="18"/>
        </w:rPr>
        <w:t>ционно-телекоммуникационной</w:t>
      </w:r>
      <w:r w:rsidR="00DA228E" w:rsidRPr="00C03999">
        <w:rPr>
          <w:rFonts w:ascii="Times New Roman" w:hAnsi="Times New Roman" w:cs="Times New Roman"/>
          <w:spacing w:val="-8"/>
          <w:w w:val="105"/>
          <w:sz w:val="18"/>
          <w:szCs w:val="18"/>
        </w:rPr>
        <w:t xml:space="preserve"> </w:t>
      </w:r>
      <w:r w:rsidR="00DA228E" w:rsidRPr="00C03999">
        <w:rPr>
          <w:rFonts w:ascii="Times New Roman" w:hAnsi="Times New Roman" w:cs="Times New Roman"/>
          <w:spacing w:val="-3"/>
          <w:w w:val="105"/>
          <w:sz w:val="18"/>
          <w:szCs w:val="18"/>
        </w:rPr>
        <w:t>сети</w:t>
      </w:r>
      <w:r w:rsidR="00DA228E" w:rsidRPr="00C03999">
        <w:rPr>
          <w:rFonts w:ascii="Times New Roman" w:hAnsi="Times New Roman" w:cs="Times New Roman"/>
          <w:spacing w:val="-8"/>
          <w:w w:val="105"/>
          <w:sz w:val="18"/>
          <w:szCs w:val="18"/>
        </w:rPr>
        <w:t xml:space="preserve"> </w:t>
      </w:r>
      <w:r w:rsidR="00DA228E" w:rsidRPr="00C03999">
        <w:rPr>
          <w:rFonts w:ascii="Times New Roman" w:hAnsi="Times New Roman" w:cs="Times New Roman"/>
          <w:spacing w:val="-3"/>
          <w:w w:val="105"/>
          <w:sz w:val="18"/>
          <w:szCs w:val="18"/>
        </w:rPr>
        <w:t>интернет,</w:t>
      </w:r>
      <w:r w:rsidR="00DA228E" w:rsidRPr="00C03999">
        <w:rPr>
          <w:rFonts w:ascii="Times New Roman" w:hAnsi="Times New Roman" w:cs="Times New Roman"/>
          <w:spacing w:val="-8"/>
          <w:w w:val="105"/>
          <w:sz w:val="18"/>
          <w:szCs w:val="18"/>
        </w:rPr>
        <w:t xml:space="preserve"> </w:t>
      </w:r>
      <w:r w:rsidR="00DA228E" w:rsidRPr="00C03999">
        <w:rPr>
          <w:rFonts w:ascii="Times New Roman" w:hAnsi="Times New Roman" w:cs="Times New Roman"/>
          <w:spacing w:val="-3"/>
          <w:w w:val="105"/>
          <w:sz w:val="18"/>
          <w:szCs w:val="18"/>
        </w:rPr>
        <w:t>Оператор</w:t>
      </w:r>
      <w:r w:rsidR="00DA228E" w:rsidRPr="00C03999">
        <w:rPr>
          <w:rFonts w:ascii="Times New Roman" w:hAnsi="Times New Roman" w:cs="Times New Roman"/>
          <w:spacing w:val="-8"/>
          <w:w w:val="105"/>
          <w:sz w:val="18"/>
          <w:szCs w:val="18"/>
        </w:rPr>
        <w:t xml:space="preserve"> </w:t>
      </w:r>
      <w:r w:rsidR="00DA228E" w:rsidRPr="00C03999">
        <w:rPr>
          <w:rFonts w:ascii="Times New Roman" w:hAnsi="Times New Roman" w:cs="Times New Roman"/>
          <w:spacing w:val="-3"/>
          <w:w w:val="105"/>
          <w:sz w:val="18"/>
          <w:szCs w:val="18"/>
        </w:rPr>
        <w:t>обязан</w:t>
      </w:r>
      <w:r w:rsidR="00DA228E" w:rsidRPr="00C03999">
        <w:rPr>
          <w:rFonts w:ascii="Times New Roman" w:hAnsi="Times New Roman" w:cs="Times New Roman"/>
          <w:spacing w:val="-8"/>
          <w:w w:val="105"/>
          <w:sz w:val="18"/>
          <w:szCs w:val="18"/>
        </w:rPr>
        <w:t xml:space="preserve"> </w:t>
      </w:r>
      <w:r w:rsidR="00DA228E" w:rsidRPr="00C03999">
        <w:rPr>
          <w:rFonts w:ascii="Times New Roman" w:hAnsi="Times New Roman" w:cs="Times New Roman"/>
          <w:spacing w:val="-3"/>
          <w:w w:val="105"/>
          <w:sz w:val="18"/>
          <w:szCs w:val="18"/>
        </w:rPr>
        <w:t>обеспечить</w:t>
      </w:r>
      <w:r w:rsidR="00DA228E" w:rsidRPr="00C03999">
        <w:rPr>
          <w:rFonts w:ascii="Times New Roman" w:hAnsi="Times New Roman" w:cs="Times New Roman"/>
          <w:spacing w:val="-2"/>
          <w:w w:val="105"/>
          <w:sz w:val="18"/>
          <w:szCs w:val="18"/>
        </w:rPr>
        <w:t xml:space="preserve"> </w:t>
      </w:r>
      <w:r w:rsidR="00DA228E" w:rsidRPr="00C03999">
        <w:rPr>
          <w:rFonts w:ascii="Times New Roman" w:hAnsi="Times New Roman" w:cs="Times New Roman"/>
          <w:w w:val="105"/>
          <w:sz w:val="18"/>
          <w:szCs w:val="18"/>
        </w:rPr>
        <w:t>запись,</w:t>
      </w:r>
      <w:r w:rsidR="00DA228E" w:rsidRPr="00C03999">
        <w:rPr>
          <w:rFonts w:ascii="Times New Roman" w:hAnsi="Times New Roman" w:cs="Times New Roman"/>
          <w:spacing w:val="35"/>
          <w:w w:val="105"/>
          <w:sz w:val="18"/>
          <w:szCs w:val="18"/>
        </w:rPr>
        <w:t xml:space="preserve"> </w:t>
      </w:r>
      <w:r w:rsidR="00DA228E" w:rsidRPr="00C03999">
        <w:rPr>
          <w:rFonts w:ascii="Times New Roman" w:hAnsi="Times New Roman" w:cs="Times New Roman"/>
          <w:w w:val="105"/>
          <w:sz w:val="18"/>
          <w:szCs w:val="18"/>
        </w:rPr>
        <w:t>систематизацию,</w:t>
      </w:r>
      <w:r w:rsidR="00DA228E" w:rsidRPr="00C03999">
        <w:rPr>
          <w:rFonts w:ascii="Times New Roman" w:hAnsi="Times New Roman" w:cs="Times New Roman"/>
          <w:spacing w:val="35"/>
          <w:w w:val="105"/>
          <w:sz w:val="18"/>
          <w:szCs w:val="18"/>
        </w:rPr>
        <w:t xml:space="preserve"> </w:t>
      </w:r>
      <w:r w:rsidR="00DA228E" w:rsidRPr="00C03999">
        <w:rPr>
          <w:rFonts w:ascii="Times New Roman" w:hAnsi="Times New Roman" w:cs="Times New Roman"/>
          <w:w w:val="105"/>
          <w:sz w:val="18"/>
          <w:szCs w:val="18"/>
        </w:rPr>
        <w:t>накопление,</w:t>
      </w:r>
      <w:r w:rsidR="00DA228E" w:rsidRPr="00C03999">
        <w:rPr>
          <w:rFonts w:ascii="Times New Roman" w:hAnsi="Times New Roman" w:cs="Times New Roman"/>
          <w:spacing w:val="35"/>
          <w:w w:val="105"/>
          <w:sz w:val="18"/>
          <w:szCs w:val="18"/>
        </w:rPr>
        <w:t xml:space="preserve"> </w:t>
      </w:r>
      <w:r w:rsidR="00DA228E" w:rsidRPr="00C03999">
        <w:rPr>
          <w:rFonts w:ascii="Times New Roman" w:hAnsi="Times New Roman" w:cs="Times New Roman"/>
          <w:w w:val="105"/>
          <w:sz w:val="18"/>
          <w:szCs w:val="18"/>
        </w:rPr>
        <w:t>хранение,</w:t>
      </w:r>
      <w:r w:rsidR="00DA228E" w:rsidRPr="00C03999">
        <w:rPr>
          <w:rFonts w:ascii="Times New Roman" w:hAnsi="Times New Roman" w:cs="Times New Roman"/>
          <w:spacing w:val="35"/>
          <w:w w:val="105"/>
          <w:sz w:val="18"/>
          <w:szCs w:val="18"/>
        </w:rPr>
        <w:t xml:space="preserve"> </w:t>
      </w:r>
      <w:r w:rsidR="00DA228E" w:rsidRPr="00C03999">
        <w:rPr>
          <w:rFonts w:ascii="Times New Roman" w:hAnsi="Times New Roman" w:cs="Times New Roman"/>
          <w:w w:val="105"/>
          <w:sz w:val="18"/>
          <w:szCs w:val="18"/>
        </w:rPr>
        <w:t>уточнение</w:t>
      </w:r>
      <w:r w:rsidR="00DA228E" w:rsidRPr="00C03999">
        <w:rPr>
          <w:rFonts w:ascii="Times New Roman" w:hAnsi="Times New Roman" w:cs="Times New Roman"/>
          <w:spacing w:val="35"/>
          <w:w w:val="105"/>
          <w:sz w:val="18"/>
          <w:szCs w:val="18"/>
        </w:rPr>
        <w:t xml:space="preserve"> </w:t>
      </w:r>
      <w:r w:rsidR="00DA228E" w:rsidRPr="00C03999">
        <w:rPr>
          <w:rFonts w:ascii="Times New Roman" w:hAnsi="Times New Roman" w:cs="Times New Roman"/>
          <w:w w:val="105"/>
          <w:sz w:val="18"/>
          <w:szCs w:val="18"/>
        </w:rPr>
        <w:t>(обновление, изменение),</w:t>
      </w:r>
      <w:r w:rsidR="00DA228E" w:rsidRPr="00C03999">
        <w:rPr>
          <w:rFonts w:ascii="Times New Roman" w:hAnsi="Times New Roman" w:cs="Times New Roman"/>
          <w:spacing w:val="7"/>
          <w:w w:val="105"/>
          <w:sz w:val="18"/>
          <w:szCs w:val="18"/>
        </w:rPr>
        <w:t xml:space="preserve"> </w:t>
      </w:r>
      <w:r w:rsidR="00DA228E" w:rsidRPr="00C03999">
        <w:rPr>
          <w:rFonts w:ascii="Times New Roman" w:hAnsi="Times New Roman" w:cs="Times New Roman"/>
          <w:w w:val="105"/>
          <w:sz w:val="18"/>
          <w:szCs w:val="18"/>
        </w:rPr>
        <w:t>извлечение</w:t>
      </w:r>
      <w:r w:rsidR="00DA228E" w:rsidRPr="00C03999">
        <w:rPr>
          <w:rFonts w:ascii="Times New Roman" w:hAnsi="Times New Roman" w:cs="Times New Roman"/>
          <w:spacing w:val="7"/>
          <w:w w:val="105"/>
          <w:sz w:val="18"/>
          <w:szCs w:val="18"/>
        </w:rPr>
        <w:t xml:space="preserve"> </w:t>
      </w:r>
      <w:r w:rsidR="00DA228E" w:rsidRPr="00C03999">
        <w:rPr>
          <w:rFonts w:ascii="Times New Roman" w:hAnsi="Times New Roman" w:cs="Times New Roman"/>
          <w:w w:val="105"/>
          <w:sz w:val="18"/>
          <w:szCs w:val="18"/>
        </w:rPr>
        <w:t>персональных</w:t>
      </w:r>
      <w:r w:rsidR="00DA228E" w:rsidRPr="00C03999">
        <w:rPr>
          <w:rFonts w:ascii="Times New Roman" w:hAnsi="Times New Roman" w:cs="Times New Roman"/>
          <w:spacing w:val="7"/>
          <w:w w:val="105"/>
          <w:sz w:val="18"/>
          <w:szCs w:val="18"/>
        </w:rPr>
        <w:t xml:space="preserve"> </w:t>
      </w:r>
      <w:r w:rsidR="00DA228E" w:rsidRPr="00C03999">
        <w:rPr>
          <w:rFonts w:ascii="Times New Roman" w:hAnsi="Times New Roman" w:cs="Times New Roman"/>
          <w:w w:val="105"/>
          <w:sz w:val="18"/>
          <w:szCs w:val="18"/>
        </w:rPr>
        <w:t>данных</w:t>
      </w:r>
      <w:r w:rsidR="00DA228E" w:rsidRPr="00C03999">
        <w:rPr>
          <w:rFonts w:ascii="Times New Roman" w:hAnsi="Times New Roman" w:cs="Times New Roman"/>
          <w:spacing w:val="7"/>
          <w:w w:val="105"/>
          <w:sz w:val="18"/>
          <w:szCs w:val="18"/>
        </w:rPr>
        <w:t xml:space="preserve"> </w:t>
      </w:r>
      <w:r w:rsidR="00DA228E" w:rsidRPr="00C03999">
        <w:rPr>
          <w:rFonts w:ascii="Times New Roman" w:hAnsi="Times New Roman" w:cs="Times New Roman"/>
          <w:w w:val="105"/>
          <w:sz w:val="18"/>
          <w:szCs w:val="18"/>
        </w:rPr>
        <w:t>граждан</w:t>
      </w:r>
      <w:r w:rsidR="00DA228E" w:rsidRPr="00C03999">
        <w:rPr>
          <w:rFonts w:ascii="Times New Roman" w:hAnsi="Times New Roman" w:cs="Times New Roman"/>
          <w:spacing w:val="7"/>
          <w:w w:val="105"/>
          <w:sz w:val="18"/>
          <w:szCs w:val="18"/>
        </w:rPr>
        <w:t xml:space="preserve"> </w:t>
      </w:r>
      <w:r w:rsidR="00DA228E" w:rsidRPr="00C03999">
        <w:rPr>
          <w:rFonts w:ascii="Times New Roman" w:hAnsi="Times New Roman" w:cs="Times New Roman"/>
          <w:w w:val="105"/>
          <w:sz w:val="18"/>
          <w:szCs w:val="18"/>
        </w:rPr>
        <w:t>Российской</w:t>
      </w:r>
      <w:r w:rsidR="00DA228E" w:rsidRPr="00C03999">
        <w:rPr>
          <w:rFonts w:ascii="Times New Roman" w:hAnsi="Times New Roman" w:cs="Times New Roman"/>
          <w:spacing w:val="7"/>
          <w:w w:val="105"/>
          <w:sz w:val="18"/>
          <w:szCs w:val="18"/>
        </w:rPr>
        <w:t xml:space="preserve"> </w:t>
      </w:r>
      <w:r w:rsidR="008D4B84" w:rsidRPr="00C03999">
        <w:rPr>
          <w:rFonts w:ascii="Times New Roman" w:hAnsi="Times New Roman" w:cs="Times New Roman"/>
          <w:w w:val="105"/>
          <w:sz w:val="18"/>
          <w:szCs w:val="18"/>
        </w:rPr>
        <w:t>Феде</w:t>
      </w:r>
      <w:r w:rsidR="00DA228E" w:rsidRPr="00C03999">
        <w:rPr>
          <w:rFonts w:ascii="Times New Roman" w:hAnsi="Times New Roman" w:cs="Times New Roman"/>
          <w:w w:val="105"/>
          <w:sz w:val="18"/>
          <w:szCs w:val="18"/>
        </w:rPr>
        <w:t>рации</w:t>
      </w:r>
      <w:r w:rsidR="00DA228E" w:rsidRPr="00C03999">
        <w:rPr>
          <w:rFonts w:ascii="Times New Roman" w:hAnsi="Times New Roman" w:cs="Times New Roman"/>
          <w:spacing w:val="5"/>
          <w:w w:val="105"/>
          <w:sz w:val="18"/>
          <w:szCs w:val="18"/>
        </w:rPr>
        <w:t xml:space="preserve"> </w:t>
      </w:r>
      <w:r w:rsidR="00DA228E" w:rsidRPr="00C03999">
        <w:rPr>
          <w:rFonts w:ascii="Times New Roman" w:hAnsi="Times New Roman" w:cs="Times New Roman"/>
          <w:w w:val="105"/>
          <w:sz w:val="18"/>
          <w:szCs w:val="18"/>
        </w:rPr>
        <w:t>с</w:t>
      </w:r>
      <w:r w:rsidR="00DA228E" w:rsidRPr="00C03999">
        <w:rPr>
          <w:rFonts w:ascii="Times New Roman" w:hAnsi="Times New Roman" w:cs="Times New Roman"/>
          <w:spacing w:val="5"/>
          <w:w w:val="105"/>
          <w:sz w:val="18"/>
          <w:szCs w:val="18"/>
        </w:rPr>
        <w:t xml:space="preserve"> </w:t>
      </w:r>
      <w:r w:rsidR="00DA228E" w:rsidRPr="00C03999">
        <w:rPr>
          <w:rFonts w:ascii="Times New Roman" w:hAnsi="Times New Roman" w:cs="Times New Roman"/>
          <w:w w:val="105"/>
          <w:sz w:val="18"/>
          <w:szCs w:val="18"/>
        </w:rPr>
        <w:t>использованием</w:t>
      </w:r>
      <w:r w:rsidR="00DA228E" w:rsidRPr="00C03999">
        <w:rPr>
          <w:rFonts w:ascii="Times New Roman" w:hAnsi="Times New Roman" w:cs="Times New Roman"/>
          <w:spacing w:val="5"/>
          <w:w w:val="105"/>
          <w:sz w:val="18"/>
          <w:szCs w:val="18"/>
        </w:rPr>
        <w:t xml:space="preserve"> </w:t>
      </w:r>
      <w:r w:rsidR="00DA228E" w:rsidRPr="00C03999">
        <w:rPr>
          <w:rFonts w:ascii="Times New Roman" w:hAnsi="Times New Roman" w:cs="Times New Roman"/>
          <w:w w:val="105"/>
          <w:sz w:val="18"/>
          <w:szCs w:val="18"/>
        </w:rPr>
        <w:t>баз</w:t>
      </w:r>
      <w:r w:rsidR="00DA228E" w:rsidRPr="00C03999">
        <w:rPr>
          <w:rFonts w:ascii="Times New Roman" w:hAnsi="Times New Roman" w:cs="Times New Roman"/>
          <w:spacing w:val="5"/>
          <w:w w:val="105"/>
          <w:sz w:val="18"/>
          <w:szCs w:val="18"/>
        </w:rPr>
        <w:t xml:space="preserve"> </w:t>
      </w:r>
      <w:r w:rsidR="00DA228E" w:rsidRPr="00C03999">
        <w:rPr>
          <w:rFonts w:ascii="Times New Roman" w:hAnsi="Times New Roman" w:cs="Times New Roman"/>
          <w:w w:val="105"/>
          <w:sz w:val="18"/>
          <w:szCs w:val="18"/>
        </w:rPr>
        <w:t>данных,</w:t>
      </w:r>
      <w:r w:rsidR="00DA228E" w:rsidRPr="00C03999">
        <w:rPr>
          <w:rFonts w:ascii="Times New Roman" w:hAnsi="Times New Roman" w:cs="Times New Roman"/>
          <w:spacing w:val="5"/>
          <w:w w:val="105"/>
          <w:sz w:val="18"/>
          <w:szCs w:val="18"/>
        </w:rPr>
        <w:t xml:space="preserve"> </w:t>
      </w:r>
      <w:r w:rsidR="00DA228E" w:rsidRPr="00C03999">
        <w:rPr>
          <w:rFonts w:ascii="Times New Roman" w:hAnsi="Times New Roman" w:cs="Times New Roman"/>
          <w:w w:val="105"/>
          <w:sz w:val="18"/>
          <w:szCs w:val="18"/>
        </w:rPr>
        <w:t>находящихся</w:t>
      </w:r>
      <w:r w:rsidR="00DA228E" w:rsidRPr="00C03999">
        <w:rPr>
          <w:rFonts w:ascii="Times New Roman" w:hAnsi="Times New Roman" w:cs="Times New Roman"/>
          <w:spacing w:val="5"/>
          <w:w w:val="105"/>
          <w:sz w:val="18"/>
          <w:szCs w:val="18"/>
        </w:rPr>
        <w:t xml:space="preserve"> </w:t>
      </w:r>
      <w:r w:rsidR="00DA228E" w:rsidRPr="00C03999">
        <w:rPr>
          <w:rFonts w:ascii="Times New Roman" w:hAnsi="Times New Roman" w:cs="Times New Roman"/>
          <w:w w:val="105"/>
          <w:sz w:val="18"/>
          <w:szCs w:val="18"/>
        </w:rPr>
        <w:t>на</w:t>
      </w:r>
      <w:r w:rsidR="00DA228E" w:rsidRPr="00C03999">
        <w:rPr>
          <w:rFonts w:ascii="Times New Roman" w:hAnsi="Times New Roman" w:cs="Times New Roman"/>
          <w:spacing w:val="5"/>
          <w:w w:val="105"/>
          <w:sz w:val="18"/>
          <w:szCs w:val="18"/>
        </w:rPr>
        <w:t xml:space="preserve"> </w:t>
      </w:r>
      <w:r w:rsidR="00DA228E" w:rsidRPr="00C03999">
        <w:rPr>
          <w:rFonts w:ascii="Times New Roman" w:hAnsi="Times New Roman" w:cs="Times New Roman"/>
          <w:w w:val="105"/>
          <w:sz w:val="18"/>
          <w:szCs w:val="18"/>
        </w:rPr>
        <w:t>территории</w:t>
      </w:r>
      <w:r w:rsidR="00DA228E" w:rsidRPr="00C03999">
        <w:rPr>
          <w:rFonts w:ascii="Times New Roman" w:hAnsi="Times New Roman" w:cs="Times New Roman"/>
          <w:spacing w:val="5"/>
          <w:w w:val="105"/>
          <w:sz w:val="18"/>
          <w:szCs w:val="18"/>
        </w:rPr>
        <w:t xml:space="preserve"> </w:t>
      </w:r>
      <w:r w:rsidR="009B281D" w:rsidRPr="00C03999">
        <w:rPr>
          <w:rFonts w:ascii="Times New Roman" w:hAnsi="Times New Roman" w:cs="Times New Roman"/>
          <w:w w:val="105"/>
          <w:sz w:val="18"/>
          <w:szCs w:val="18"/>
        </w:rPr>
        <w:t>Россий</w:t>
      </w:r>
      <w:r w:rsidR="00DA228E" w:rsidRPr="00C03999">
        <w:rPr>
          <w:rFonts w:ascii="Times New Roman" w:hAnsi="Times New Roman" w:cs="Times New Roman"/>
          <w:w w:val="105"/>
          <w:sz w:val="18"/>
          <w:szCs w:val="18"/>
        </w:rPr>
        <w:t>ской</w:t>
      </w:r>
      <w:r w:rsidR="00DA228E" w:rsidRPr="00C03999">
        <w:rPr>
          <w:rFonts w:ascii="Times New Roman" w:hAnsi="Times New Roman" w:cs="Times New Roman"/>
          <w:spacing w:val="-4"/>
          <w:w w:val="105"/>
          <w:sz w:val="18"/>
          <w:szCs w:val="18"/>
        </w:rPr>
        <w:t xml:space="preserve"> </w:t>
      </w:r>
      <w:r w:rsidR="00DA228E" w:rsidRPr="00C03999">
        <w:rPr>
          <w:rFonts w:ascii="Times New Roman" w:hAnsi="Times New Roman" w:cs="Times New Roman"/>
          <w:w w:val="105"/>
          <w:sz w:val="18"/>
          <w:szCs w:val="18"/>
        </w:rPr>
        <w:t>Федерации,</w:t>
      </w:r>
      <w:r w:rsidR="00DA228E" w:rsidRPr="00C03999">
        <w:rPr>
          <w:rFonts w:ascii="Times New Roman" w:hAnsi="Times New Roman" w:cs="Times New Roman"/>
          <w:spacing w:val="-4"/>
          <w:w w:val="105"/>
          <w:sz w:val="18"/>
          <w:szCs w:val="18"/>
        </w:rPr>
        <w:t xml:space="preserve"> </w:t>
      </w:r>
      <w:r w:rsidR="00DA228E" w:rsidRPr="00C03999">
        <w:rPr>
          <w:rFonts w:ascii="Times New Roman" w:hAnsi="Times New Roman" w:cs="Times New Roman"/>
          <w:w w:val="105"/>
          <w:sz w:val="18"/>
          <w:szCs w:val="18"/>
        </w:rPr>
        <w:t>за</w:t>
      </w:r>
      <w:r w:rsidR="00DA228E" w:rsidRPr="00C03999">
        <w:rPr>
          <w:rFonts w:ascii="Times New Roman" w:hAnsi="Times New Roman" w:cs="Times New Roman"/>
          <w:spacing w:val="-4"/>
          <w:w w:val="105"/>
          <w:sz w:val="18"/>
          <w:szCs w:val="18"/>
        </w:rPr>
        <w:t xml:space="preserve"> </w:t>
      </w:r>
      <w:r w:rsidR="00DA228E" w:rsidRPr="00C03999">
        <w:rPr>
          <w:rFonts w:ascii="Times New Roman" w:hAnsi="Times New Roman" w:cs="Times New Roman"/>
          <w:w w:val="105"/>
          <w:sz w:val="18"/>
          <w:szCs w:val="18"/>
        </w:rPr>
        <w:t>исключением</w:t>
      </w:r>
      <w:r w:rsidR="00DA228E" w:rsidRPr="00C03999">
        <w:rPr>
          <w:rFonts w:ascii="Times New Roman" w:hAnsi="Times New Roman" w:cs="Times New Roman"/>
          <w:spacing w:val="-4"/>
          <w:w w:val="105"/>
          <w:sz w:val="18"/>
          <w:szCs w:val="18"/>
        </w:rPr>
        <w:t xml:space="preserve"> </w:t>
      </w:r>
      <w:r w:rsidR="00DA228E" w:rsidRPr="00C03999">
        <w:rPr>
          <w:rFonts w:ascii="Times New Roman" w:hAnsi="Times New Roman" w:cs="Times New Roman"/>
          <w:w w:val="105"/>
          <w:sz w:val="18"/>
          <w:szCs w:val="18"/>
        </w:rPr>
        <w:t>случаев,</w:t>
      </w:r>
      <w:r w:rsidR="00DA228E" w:rsidRPr="00C03999">
        <w:rPr>
          <w:rFonts w:ascii="Times New Roman" w:hAnsi="Times New Roman" w:cs="Times New Roman"/>
          <w:spacing w:val="-4"/>
          <w:w w:val="105"/>
          <w:sz w:val="18"/>
          <w:szCs w:val="18"/>
        </w:rPr>
        <w:t xml:space="preserve"> </w:t>
      </w:r>
      <w:r w:rsidR="00DA228E" w:rsidRPr="00C03999">
        <w:rPr>
          <w:rFonts w:ascii="Times New Roman" w:hAnsi="Times New Roman" w:cs="Times New Roman"/>
          <w:w w:val="105"/>
          <w:sz w:val="18"/>
          <w:szCs w:val="18"/>
        </w:rPr>
        <w:t>указанных</w:t>
      </w:r>
      <w:r w:rsidR="00DA228E" w:rsidRPr="00C03999">
        <w:rPr>
          <w:rFonts w:ascii="Times New Roman" w:hAnsi="Times New Roman" w:cs="Times New Roman"/>
          <w:spacing w:val="-4"/>
          <w:w w:val="105"/>
          <w:sz w:val="18"/>
          <w:szCs w:val="18"/>
        </w:rPr>
        <w:t xml:space="preserve"> </w:t>
      </w:r>
      <w:r w:rsidR="00DA228E" w:rsidRPr="00C03999">
        <w:rPr>
          <w:rFonts w:ascii="Times New Roman" w:hAnsi="Times New Roman" w:cs="Times New Roman"/>
          <w:w w:val="105"/>
          <w:sz w:val="18"/>
          <w:szCs w:val="18"/>
        </w:rPr>
        <w:t>Федеральном</w:t>
      </w:r>
      <w:r w:rsidR="00DA228E" w:rsidRPr="00C03999">
        <w:rPr>
          <w:rFonts w:ascii="Times New Roman" w:hAnsi="Times New Roman" w:cs="Times New Roman"/>
          <w:spacing w:val="-4"/>
          <w:w w:val="105"/>
          <w:sz w:val="18"/>
          <w:szCs w:val="18"/>
        </w:rPr>
        <w:t xml:space="preserve"> </w:t>
      </w:r>
      <w:r w:rsidR="00DA228E" w:rsidRPr="00C03999">
        <w:rPr>
          <w:rFonts w:ascii="Times New Roman" w:hAnsi="Times New Roman" w:cs="Times New Roman"/>
          <w:w w:val="105"/>
          <w:sz w:val="18"/>
          <w:szCs w:val="18"/>
        </w:rPr>
        <w:t>законе</w:t>
      </w:r>
      <w:r w:rsidR="00BF7A9D" w:rsidRPr="00C03999">
        <w:rPr>
          <w:rFonts w:ascii="Times New Roman" w:hAnsi="Times New Roman" w:cs="Times New Roman"/>
          <w:w w:val="105"/>
          <w:sz w:val="18"/>
          <w:szCs w:val="18"/>
        </w:rPr>
        <w:t xml:space="preserve"> </w:t>
      </w:r>
      <w:r w:rsidR="009B281D" w:rsidRPr="00C03999">
        <w:rPr>
          <w:rFonts w:ascii="Times New Roman" w:hAnsi="Times New Roman" w:cs="Times New Roman"/>
          <w:w w:val="110"/>
          <w:sz w:val="18"/>
          <w:szCs w:val="18"/>
        </w:rPr>
        <w:t>«О персональных данных».</w:t>
      </w:r>
    </w:p>
    <w:p w:rsidR="00DA228E" w:rsidRPr="00C03999" w:rsidRDefault="009B281D"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 xml:space="preserve"> </w:t>
      </w:r>
      <w:proofErr w:type="gramStart"/>
      <w:r w:rsidRPr="00C03999">
        <w:rPr>
          <w:rFonts w:ascii="Times New Roman" w:hAnsi="Times New Roman" w:cs="Times New Roman"/>
          <w:w w:val="110"/>
          <w:sz w:val="18"/>
          <w:szCs w:val="18"/>
        </w:rPr>
        <w:t xml:space="preserve">2.4  </w:t>
      </w:r>
      <w:r w:rsidR="00DA228E" w:rsidRPr="00C03999">
        <w:rPr>
          <w:rFonts w:ascii="Times New Roman" w:hAnsi="Times New Roman" w:cs="Times New Roman"/>
          <w:w w:val="110"/>
          <w:sz w:val="18"/>
          <w:szCs w:val="18"/>
        </w:rPr>
        <w:t>Оператор</w:t>
      </w:r>
      <w:proofErr w:type="gramEnd"/>
      <w:r w:rsidR="00DA228E" w:rsidRPr="00C03999">
        <w:rPr>
          <w:rFonts w:ascii="Times New Roman" w:hAnsi="Times New Roman" w:cs="Times New Roman"/>
          <w:spacing w:val="30"/>
          <w:w w:val="110"/>
          <w:sz w:val="18"/>
          <w:szCs w:val="18"/>
        </w:rPr>
        <w:t xml:space="preserve"> </w:t>
      </w:r>
      <w:r w:rsidR="00DA228E" w:rsidRPr="00C03999">
        <w:rPr>
          <w:rFonts w:ascii="Times New Roman" w:hAnsi="Times New Roman" w:cs="Times New Roman"/>
          <w:w w:val="110"/>
          <w:sz w:val="18"/>
          <w:szCs w:val="18"/>
        </w:rPr>
        <w:t>обязан</w:t>
      </w:r>
      <w:r w:rsidR="00DA228E" w:rsidRPr="00C03999">
        <w:rPr>
          <w:rFonts w:ascii="Times New Roman" w:hAnsi="Times New Roman" w:cs="Times New Roman"/>
          <w:spacing w:val="30"/>
          <w:w w:val="110"/>
          <w:sz w:val="18"/>
          <w:szCs w:val="18"/>
        </w:rPr>
        <w:t xml:space="preserve"> </w:t>
      </w:r>
      <w:r w:rsidR="00DA228E" w:rsidRPr="00C03999">
        <w:rPr>
          <w:rFonts w:ascii="Times New Roman" w:hAnsi="Times New Roman" w:cs="Times New Roman"/>
          <w:w w:val="110"/>
          <w:sz w:val="18"/>
          <w:szCs w:val="18"/>
        </w:rPr>
        <w:t>принимать</w:t>
      </w:r>
      <w:r w:rsidR="00DA228E" w:rsidRPr="00C03999">
        <w:rPr>
          <w:rFonts w:ascii="Times New Roman" w:hAnsi="Times New Roman" w:cs="Times New Roman"/>
          <w:spacing w:val="30"/>
          <w:w w:val="110"/>
          <w:sz w:val="18"/>
          <w:szCs w:val="18"/>
        </w:rPr>
        <w:t xml:space="preserve"> </w:t>
      </w:r>
      <w:r w:rsidR="00DA228E" w:rsidRPr="00C03999">
        <w:rPr>
          <w:rFonts w:ascii="Times New Roman" w:hAnsi="Times New Roman" w:cs="Times New Roman"/>
          <w:w w:val="110"/>
          <w:sz w:val="18"/>
          <w:szCs w:val="18"/>
        </w:rPr>
        <w:t>меры,</w:t>
      </w:r>
      <w:r w:rsidR="00DA228E" w:rsidRPr="00C03999">
        <w:rPr>
          <w:rFonts w:ascii="Times New Roman" w:hAnsi="Times New Roman" w:cs="Times New Roman"/>
          <w:spacing w:val="30"/>
          <w:w w:val="110"/>
          <w:sz w:val="18"/>
          <w:szCs w:val="18"/>
        </w:rPr>
        <w:t xml:space="preserve"> </w:t>
      </w:r>
      <w:r w:rsidR="00DA228E" w:rsidRPr="00C03999">
        <w:rPr>
          <w:rFonts w:ascii="Times New Roman" w:hAnsi="Times New Roman" w:cs="Times New Roman"/>
          <w:w w:val="110"/>
          <w:sz w:val="18"/>
          <w:szCs w:val="18"/>
        </w:rPr>
        <w:t>необходимые</w:t>
      </w:r>
      <w:r w:rsidR="00DA228E" w:rsidRPr="00C03999">
        <w:rPr>
          <w:rFonts w:ascii="Times New Roman" w:hAnsi="Times New Roman" w:cs="Times New Roman"/>
          <w:spacing w:val="30"/>
          <w:w w:val="110"/>
          <w:sz w:val="18"/>
          <w:szCs w:val="18"/>
        </w:rPr>
        <w:t xml:space="preserve"> </w:t>
      </w:r>
      <w:r w:rsidR="00DA228E" w:rsidRPr="00C03999">
        <w:rPr>
          <w:rFonts w:ascii="Times New Roman" w:hAnsi="Times New Roman" w:cs="Times New Roman"/>
          <w:w w:val="110"/>
          <w:sz w:val="18"/>
          <w:szCs w:val="18"/>
        </w:rPr>
        <w:t>и</w:t>
      </w:r>
      <w:r w:rsidR="00DA228E" w:rsidRPr="00C03999">
        <w:rPr>
          <w:rFonts w:ascii="Times New Roman" w:hAnsi="Times New Roman" w:cs="Times New Roman"/>
          <w:spacing w:val="30"/>
          <w:w w:val="110"/>
          <w:sz w:val="18"/>
          <w:szCs w:val="18"/>
        </w:rPr>
        <w:t xml:space="preserve"> </w:t>
      </w:r>
      <w:r w:rsidR="00DA228E" w:rsidRPr="00C03999">
        <w:rPr>
          <w:rFonts w:ascii="Times New Roman" w:hAnsi="Times New Roman" w:cs="Times New Roman"/>
          <w:w w:val="110"/>
          <w:sz w:val="18"/>
          <w:szCs w:val="18"/>
        </w:rPr>
        <w:t>достаточные</w:t>
      </w:r>
      <w:r w:rsidR="00DA228E" w:rsidRPr="00C03999">
        <w:rPr>
          <w:rFonts w:ascii="Times New Roman" w:hAnsi="Times New Roman" w:cs="Times New Roman"/>
          <w:spacing w:val="30"/>
          <w:w w:val="110"/>
          <w:sz w:val="18"/>
          <w:szCs w:val="18"/>
        </w:rPr>
        <w:t xml:space="preserve"> </w:t>
      </w:r>
      <w:r w:rsidR="00DA228E" w:rsidRPr="00C03999">
        <w:rPr>
          <w:rFonts w:ascii="Times New Roman" w:hAnsi="Times New Roman" w:cs="Times New Roman"/>
          <w:w w:val="110"/>
          <w:sz w:val="18"/>
          <w:szCs w:val="18"/>
        </w:rPr>
        <w:t>для обеспечения</w:t>
      </w:r>
      <w:r w:rsidR="00DA228E" w:rsidRPr="00C03999">
        <w:rPr>
          <w:rFonts w:ascii="Times New Roman" w:hAnsi="Times New Roman" w:cs="Times New Roman"/>
          <w:spacing w:val="32"/>
          <w:w w:val="110"/>
          <w:sz w:val="18"/>
          <w:szCs w:val="18"/>
        </w:rPr>
        <w:t xml:space="preserve"> </w:t>
      </w:r>
      <w:r w:rsidR="00DA228E" w:rsidRPr="00C03999">
        <w:rPr>
          <w:rFonts w:ascii="Times New Roman" w:hAnsi="Times New Roman" w:cs="Times New Roman"/>
          <w:w w:val="110"/>
          <w:sz w:val="18"/>
          <w:szCs w:val="18"/>
        </w:rPr>
        <w:t>выполнения</w:t>
      </w:r>
      <w:r w:rsidR="00DA228E" w:rsidRPr="00C03999">
        <w:rPr>
          <w:rFonts w:ascii="Times New Roman" w:hAnsi="Times New Roman" w:cs="Times New Roman"/>
          <w:spacing w:val="32"/>
          <w:w w:val="110"/>
          <w:sz w:val="18"/>
          <w:szCs w:val="18"/>
        </w:rPr>
        <w:t xml:space="preserve"> </w:t>
      </w:r>
      <w:r w:rsidR="00DA228E" w:rsidRPr="00C03999">
        <w:rPr>
          <w:rFonts w:ascii="Times New Roman" w:hAnsi="Times New Roman" w:cs="Times New Roman"/>
          <w:w w:val="110"/>
          <w:sz w:val="18"/>
          <w:szCs w:val="18"/>
        </w:rPr>
        <w:t>обязанностей,</w:t>
      </w:r>
      <w:r w:rsidR="00DA228E" w:rsidRPr="00C03999">
        <w:rPr>
          <w:rFonts w:ascii="Times New Roman" w:hAnsi="Times New Roman" w:cs="Times New Roman"/>
          <w:spacing w:val="32"/>
          <w:w w:val="110"/>
          <w:sz w:val="18"/>
          <w:szCs w:val="18"/>
        </w:rPr>
        <w:t xml:space="preserve"> </w:t>
      </w:r>
      <w:r w:rsidR="00DA228E" w:rsidRPr="00C03999">
        <w:rPr>
          <w:rFonts w:ascii="Times New Roman" w:hAnsi="Times New Roman" w:cs="Times New Roman"/>
          <w:w w:val="110"/>
          <w:sz w:val="18"/>
          <w:szCs w:val="18"/>
        </w:rPr>
        <w:t>предусмотренных</w:t>
      </w:r>
      <w:r w:rsidR="00DA228E" w:rsidRPr="00C03999">
        <w:rPr>
          <w:rFonts w:ascii="Times New Roman" w:hAnsi="Times New Roman" w:cs="Times New Roman"/>
          <w:spacing w:val="32"/>
          <w:w w:val="110"/>
          <w:sz w:val="18"/>
          <w:szCs w:val="18"/>
        </w:rPr>
        <w:t xml:space="preserve"> </w:t>
      </w:r>
      <w:r w:rsidR="00DA228E" w:rsidRPr="00C03999">
        <w:rPr>
          <w:rFonts w:ascii="Times New Roman" w:hAnsi="Times New Roman" w:cs="Times New Roman"/>
          <w:w w:val="110"/>
          <w:sz w:val="18"/>
          <w:szCs w:val="18"/>
        </w:rPr>
        <w:t>Федеральным</w:t>
      </w:r>
      <w:r w:rsidR="00DA228E" w:rsidRPr="00C03999">
        <w:rPr>
          <w:rFonts w:ascii="Times New Roman" w:hAnsi="Times New Roman" w:cs="Times New Roman"/>
          <w:spacing w:val="-1"/>
          <w:w w:val="110"/>
          <w:sz w:val="18"/>
          <w:szCs w:val="18"/>
        </w:rPr>
        <w:t xml:space="preserve"> </w:t>
      </w:r>
      <w:r w:rsidR="00DA228E" w:rsidRPr="00C03999">
        <w:rPr>
          <w:rFonts w:ascii="Times New Roman" w:hAnsi="Times New Roman" w:cs="Times New Roman"/>
          <w:w w:val="110"/>
          <w:sz w:val="18"/>
          <w:szCs w:val="18"/>
        </w:rPr>
        <w:t>законом</w:t>
      </w:r>
      <w:r w:rsidR="00DA228E" w:rsidRPr="00C03999">
        <w:rPr>
          <w:rFonts w:ascii="Times New Roman" w:hAnsi="Times New Roman" w:cs="Times New Roman"/>
          <w:spacing w:val="33"/>
          <w:w w:val="110"/>
          <w:sz w:val="18"/>
          <w:szCs w:val="18"/>
        </w:rPr>
        <w:t xml:space="preserve"> </w:t>
      </w:r>
      <w:r w:rsidR="00DA228E" w:rsidRPr="00C03999">
        <w:rPr>
          <w:rFonts w:ascii="Times New Roman" w:hAnsi="Times New Roman" w:cs="Times New Roman"/>
          <w:w w:val="110"/>
          <w:sz w:val="18"/>
          <w:szCs w:val="18"/>
        </w:rPr>
        <w:t>«О</w:t>
      </w:r>
      <w:r w:rsidR="00DA228E" w:rsidRPr="00C03999">
        <w:rPr>
          <w:rFonts w:ascii="Times New Roman" w:hAnsi="Times New Roman" w:cs="Times New Roman"/>
          <w:spacing w:val="33"/>
          <w:w w:val="110"/>
          <w:sz w:val="18"/>
          <w:szCs w:val="18"/>
        </w:rPr>
        <w:t xml:space="preserve"> </w:t>
      </w:r>
      <w:r w:rsidR="00DA228E" w:rsidRPr="00C03999">
        <w:rPr>
          <w:rFonts w:ascii="Times New Roman" w:hAnsi="Times New Roman" w:cs="Times New Roman"/>
          <w:w w:val="110"/>
          <w:sz w:val="18"/>
          <w:szCs w:val="18"/>
        </w:rPr>
        <w:t>персональных</w:t>
      </w:r>
      <w:r w:rsidR="00DA228E" w:rsidRPr="00C03999">
        <w:rPr>
          <w:rFonts w:ascii="Times New Roman" w:hAnsi="Times New Roman" w:cs="Times New Roman"/>
          <w:spacing w:val="33"/>
          <w:w w:val="110"/>
          <w:sz w:val="18"/>
          <w:szCs w:val="18"/>
        </w:rPr>
        <w:t xml:space="preserve"> </w:t>
      </w:r>
      <w:r w:rsidR="00DA228E" w:rsidRPr="00C03999">
        <w:rPr>
          <w:rFonts w:ascii="Times New Roman" w:hAnsi="Times New Roman" w:cs="Times New Roman"/>
          <w:w w:val="110"/>
          <w:sz w:val="18"/>
          <w:szCs w:val="18"/>
        </w:rPr>
        <w:t>данных»</w:t>
      </w:r>
      <w:r w:rsidR="00DA228E" w:rsidRPr="00C03999">
        <w:rPr>
          <w:rFonts w:ascii="Times New Roman" w:hAnsi="Times New Roman" w:cs="Times New Roman"/>
          <w:spacing w:val="33"/>
          <w:w w:val="110"/>
          <w:sz w:val="18"/>
          <w:szCs w:val="18"/>
        </w:rPr>
        <w:t xml:space="preserve"> </w:t>
      </w:r>
      <w:r w:rsidR="00DA228E" w:rsidRPr="00C03999">
        <w:rPr>
          <w:rFonts w:ascii="Times New Roman" w:hAnsi="Times New Roman" w:cs="Times New Roman"/>
          <w:w w:val="110"/>
          <w:sz w:val="18"/>
          <w:szCs w:val="18"/>
        </w:rPr>
        <w:t>и</w:t>
      </w:r>
      <w:r w:rsidR="00DA228E" w:rsidRPr="00C03999">
        <w:rPr>
          <w:rFonts w:ascii="Times New Roman" w:hAnsi="Times New Roman" w:cs="Times New Roman"/>
          <w:spacing w:val="33"/>
          <w:w w:val="110"/>
          <w:sz w:val="18"/>
          <w:szCs w:val="18"/>
        </w:rPr>
        <w:t xml:space="preserve"> </w:t>
      </w:r>
      <w:r w:rsidR="00DA228E" w:rsidRPr="00C03999">
        <w:rPr>
          <w:rFonts w:ascii="Times New Roman" w:hAnsi="Times New Roman" w:cs="Times New Roman"/>
          <w:w w:val="110"/>
          <w:sz w:val="18"/>
          <w:szCs w:val="18"/>
        </w:rPr>
        <w:t>принятыми</w:t>
      </w:r>
      <w:r w:rsidR="00DA228E" w:rsidRPr="00C03999">
        <w:rPr>
          <w:rFonts w:ascii="Times New Roman" w:hAnsi="Times New Roman" w:cs="Times New Roman"/>
          <w:spacing w:val="33"/>
          <w:w w:val="110"/>
          <w:sz w:val="18"/>
          <w:szCs w:val="18"/>
        </w:rPr>
        <w:t xml:space="preserve"> </w:t>
      </w:r>
      <w:r w:rsidR="00DA228E" w:rsidRPr="00C03999">
        <w:rPr>
          <w:rFonts w:ascii="Times New Roman" w:hAnsi="Times New Roman" w:cs="Times New Roman"/>
          <w:w w:val="110"/>
          <w:sz w:val="18"/>
          <w:szCs w:val="18"/>
        </w:rPr>
        <w:t>в</w:t>
      </w:r>
      <w:r w:rsidR="00DA228E" w:rsidRPr="00C03999">
        <w:rPr>
          <w:rFonts w:ascii="Times New Roman" w:hAnsi="Times New Roman" w:cs="Times New Roman"/>
          <w:spacing w:val="33"/>
          <w:w w:val="110"/>
          <w:sz w:val="18"/>
          <w:szCs w:val="18"/>
        </w:rPr>
        <w:t xml:space="preserve"> </w:t>
      </w:r>
      <w:r w:rsidR="00DA228E" w:rsidRPr="00C03999">
        <w:rPr>
          <w:rFonts w:ascii="Times New Roman" w:hAnsi="Times New Roman" w:cs="Times New Roman"/>
          <w:w w:val="110"/>
          <w:sz w:val="18"/>
          <w:szCs w:val="18"/>
        </w:rPr>
        <w:t>соответствии</w:t>
      </w:r>
      <w:r w:rsidR="00DA228E" w:rsidRPr="00C03999">
        <w:rPr>
          <w:rFonts w:ascii="Times New Roman" w:hAnsi="Times New Roman" w:cs="Times New Roman"/>
          <w:spacing w:val="33"/>
          <w:w w:val="110"/>
          <w:sz w:val="18"/>
          <w:szCs w:val="18"/>
        </w:rPr>
        <w:t xml:space="preserve"> </w:t>
      </w:r>
      <w:r w:rsidR="00DA228E" w:rsidRPr="00C03999">
        <w:rPr>
          <w:rFonts w:ascii="Times New Roman" w:hAnsi="Times New Roman" w:cs="Times New Roman"/>
          <w:w w:val="110"/>
          <w:sz w:val="18"/>
          <w:szCs w:val="18"/>
        </w:rPr>
        <w:t>с</w:t>
      </w:r>
      <w:r w:rsidR="00DA228E" w:rsidRPr="00C03999">
        <w:rPr>
          <w:rFonts w:ascii="Times New Roman" w:hAnsi="Times New Roman" w:cs="Times New Roman"/>
          <w:spacing w:val="33"/>
          <w:w w:val="110"/>
          <w:sz w:val="18"/>
          <w:szCs w:val="18"/>
        </w:rPr>
        <w:t xml:space="preserve"> </w:t>
      </w:r>
      <w:r w:rsidR="00DA228E" w:rsidRPr="00C03999">
        <w:rPr>
          <w:rFonts w:ascii="Times New Roman" w:hAnsi="Times New Roman" w:cs="Times New Roman"/>
          <w:w w:val="110"/>
          <w:sz w:val="18"/>
          <w:szCs w:val="18"/>
        </w:rPr>
        <w:t>ним</w:t>
      </w:r>
      <w:r w:rsidR="00DA228E" w:rsidRPr="00C03999">
        <w:rPr>
          <w:rFonts w:ascii="Times New Roman" w:hAnsi="Times New Roman" w:cs="Times New Roman"/>
          <w:spacing w:val="-2"/>
          <w:w w:val="110"/>
          <w:sz w:val="18"/>
          <w:szCs w:val="18"/>
        </w:rPr>
        <w:t xml:space="preserve"> </w:t>
      </w:r>
      <w:r w:rsidR="00DA228E" w:rsidRPr="00C03999">
        <w:rPr>
          <w:rFonts w:ascii="Times New Roman" w:hAnsi="Times New Roman" w:cs="Times New Roman"/>
          <w:w w:val="110"/>
          <w:sz w:val="18"/>
          <w:szCs w:val="18"/>
        </w:rPr>
        <w:t>нормативными</w:t>
      </w:r>
      <w:r w:rsidR="00DA228E" w:rsidRPr="00C03999">
        <w:rPr>
          <w:rFonts w:ascii="Times New Roman" w:hAnsi="Times New Roman" w:cs="Times New Roman"/>
          <w:spacing w:val="13"/>
          <w:w w:val="110"/>
          <w:sz w:val="18"/>
          <w:szCs w:val="18"/>
        </w:rPr>
        <w:t xml:space="preserve"> </w:t>
      </w:r>
      <w:r w:rsidR="00DA228E" w:rsidRPr="00C03999">
        <w:rPr>
          <w:rFonts w:ascii="Times New Roman" w:hAnsi="Times New Roman" w:cs="Times New Roman"/>
          <w:w w:val="110"/>
          <w:sz w:val="18"/>
          <w:szCs w:val="18"/>
        </w:rPr>
        <w:t>правовыми</w:t>
      </w:r>
      <w:r w:rsidR="00DA228E" w:rsidRPr="00C03999">
        <w:rPr>
          <w:rFonts w:ascii="Times New Roman" w:hAnsi="Times New Roman" w:cs="Times New Roman"/>
          <w:spacing w:val="13"/>
          <w:w w:val="110"/>
          <w:sz w:val="18"/>
          <w:szCs w:val="18"/>
        </w:rPr>
        <w:t xml:space="preserve"> </w:t>
      </w:r>
      <w:r w:rsidR="00DA228E" w:rsidRPr="00C03999">
        <w:rPr>
          <w:rFonts w:ascii="Times New Roman" w:hAnsi="Times New Roman" w:cs="Times New Roman"/>
          <w:w w:val="110"/>
          <w:sz w:val="18"/>
          <w:szCs w:val="18"/>
        </w:rPr>
        <w:t>актами.</w:t>
      </w:r>
    </w:p>
    <w:p w:rsidR="00E2117A" w:rsidRPr="00C03999" w:rsidRDefault="009B281D" w:rsidP="009C4CA4">
      <w:pPr>
        <w:pStyle w:val="a6"/>
        <w:rPr>
          <w:rFonts w:ascii="Times New Roman" w:hAnsi="Times New Roman" w:cs="Times New Roman"/>
          <w:w w:val="105"/>
          <w:sz w:val="18"/>
          <w:szCs w:val="18"/>
        </w:rPr>
        <w:sectPr w:rsidR="00E2117A" w:rsidRPr="00C03999" w:rsidSect="00E2117A">
          <w:pgSz w:w="9640" w:h="14180"/>
          <w:pgMar w:top="0" w:right="800" w:bottom="0" w:left="700" w:header="720" w:footer="720" w:gutter="0"/>
          <w:cols w:space="720"/>
          <w:noEndnote/>
        </w:sectPr>
      </w:pPr>
      <w:r w:rsidRPr="00C03999">
        <w:rPr>
          <w:rFonts w:ascii="Times New Roman" w:hAnsi="Times New Roman" w:cs="Times New Roman"/>
          <w:w w:val="105"/>
          <w:sz w:val="18"/>
          <w:szCs w:val="18"/>
        </w:rPr>
        <w:t xml:space="preserve">2.5. </w:t>
      </w:r>
      <w:r w:rsidR="00DA228E" w:rsidRPr="00C03999">
        <w:rPr>
          <w:rFonts w:ascii="Times New Roman" w:hAnsi="Times New Roman" w:cs="Times New Roman"/>
          <w:w w:val="105"/>
          <w:sz w:val="18"/>
          <w:szCs w:val="18"/>
        </w:rPr>
        <w:t xml:space="preserve">Оператор обязан опубликовать или </w:t>
      </w:r>
      <w:r w:rsidRPr="00C03999">
        <w:rPr>
          <w:rFonts w:ascii="Times New Roman" w:hAnsi="Times New Roman" w:cs="Times New Roman"/>
          <w:w w:val="105"/>
          <w:sz w:val="18"/>
          <w:szCs w:val="18"/>
        </w:rPr>
        <w:t>иным образом обеспечить неогра</w:t>
      </w:r>
      <w:r w:rsidR="00DA228E" w:rsidRPr="00C03999">
        <w:rPr>
          <w:rFonts w:ascii="Times New Roman" w:hAnsi="Times New Roman" w:cs="Times New Roman"/>
          <w:w w:val="105"/>
          <w:sz w:val="18"/>
          <w:szCs w:val="18"/>
        </w:rPr>
        <w:t>ниченный доступ к настоящей Политике, к сведениям о реализуемых требованиях к защите персональных д</w:t>
      </w:r>
      <w:r w:rsidRPr="00C03999">
        <w:rPr>
          <w:rFonts w:ascii="Times New Roman" w:hAnsi="Times New Roman" w:cs="Times New Roman"/>
          <w:w w:val="105"/>
          <w:sz w:val="18"/>
          <w:szCs w:val="18"/>
        </w:rPr>
        <w:t>анных. Оператор в случае осуще</w:t>
      </w:r>
      <w:r w:rsidR="00DA228E" w:rsidRPr="00C03999">
        <w:rPr>
          <w:rFonts w:ascii="Times New Roman" w:hAnsi="Times New Roman" w:cs="Times New Roman"/>
          <w:spacing w:val="1"/>
          <w:w w:val="105"/>
          <w:sz w:val="18"/>
          <w:szCs w:val="18"/>
        </w:rPr>
        <w:t xml:space="preserve">ствления сбора персональных данных </w:t>
      </w:r>
      <w:r w:rsidR="00DA228E" w:rsidRPr="00C03999">
        <w:rPr>
          <w:rFonts w:ascii="Times New Roman" w:hAnsi="Times New Roman" w:cs="Times New Roman"/>
          <w:w w:val="105"/>
          <w:sz w:val="18"/>
          <w:szCs w:val="18"/>
        </w:rPr>
        <w:t xml:space="preserve">с </w:t>
      </w:r>
      <w:r w:rsidRPr="00C03999">
        <w:rPr>
          <w:rFonts w:ascii="Times New Roman" w:hAnsi="Times New Roman" w:cs="Times New Roman"/>
          <w:spacing w:val="1"/>
          <w:w w:val="105"/>
          <w:sz w:val="18"/>
          <w:szCs w:val="18"/>
        </w:rPr>
        <w:t>использованием информаци</w:t>
      </w:r>
      <w:r w:rsidR="00DA228E" w:rsidRPr="00C03999">
        <w:rPr>
          <w:rFonts w:ascii="Times New Roman" w:hAnsi="Times New Roman" w:cs="Times New Roman"/>
          <w:w w:val="105"/>
          <w:sz w:val="18"/>
          <w:szCs w:val="18"/>
        </w:rPr>
        <w:t>онно-телекоммуникационных сетей обя</w:t>
      </w:r>
      <w:r w:rsidRPr="00C03999">
        <w:rPr>
          <w:rFonts w:ascii="Times New Roman" w:hAnsi="Times New Roman" w:cs="Times New Roman"/>
          <w:w w:val="105"/>
          <w:sz w:val="18"/>
          <w:szCs w:val="18"/>
        </w:rPr>
        <w:t>зан опубликовать в соответствую</w:t>
      </w:r>
      <w:r w:rsidR="00DA228E" w:rsidRPr="00C03999">
        <w:rPr>
          <w:rFonts w:ascii="Times New Roman" w:hAnsi="Times New Roman" w:cs="Times New Roman"/>
          <w:w w:val="105"/>
          <w:sz w:val="18"/>
          <w:szCs w:val="18"/>
        </w:rPr>
        <w:t>щей информационно-телекоммуникационной сети Политику и сведения о реализуемых требованиях к защите персональных данных, а также обеспечить возможность доступа к ука</w:t>
      </w:r>
      <w:r w:rsidRPr="00C03999">
        <w:rPr>
          <w:rFonts w:ascii="Times New Roman" w:hAnsi="Times New Roman" w:cs="Times New Roman"/>
          <w:w w:val="105"/>
          <w:sz w:val="18"/>
          <w:szCs w:val="18"/>
        </w:rPr>
        <w:t>занному документу с использова</w:t>
      </w:r>
      <w:r w:rsidR="00DA228E" w:rsidRPr="00C03999">
        <w:rPr>
          <w:rFonts w:ascii="Times New Roman" w:hAnsi="Times New Roman" w:cs="Times New Roman"/>
          <w:w w:val="105"/>
          <w:sz w:val="18"/>
          <w:szCs w:val="18"/>
        </w:rPr>
        <w:t>нием соответствующей информационно-телекоммуникационной</w:t>
      </w:r>
    </w:p>
    <w:p w:rsidR="00E2117A" w:rsidRPr="00C03999" w:rsidRDefault="00E2117A" w:rsidP="009C4CA4">
      <w:pPr>
        <w:pStyle w:val="a6"/>
        <w:rPr>
          <w:rFonts w:ascii="Times New Roman" w:hAnsi="Times New Roman" w:cs="Times New Roman"/>
          <w:w w:val="103"/>
          <w:sz w:val="18"/>
          <w:szCs w:val="18"/>
        </w:rPr>
      </w:pPr>
    </w:p>
    <w:p w:rsidR="00C03999" w:rsidRPr="00C03999" w:rsidRDefault="009B281D"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 xml:space="preserve">2.6. </w:t>
      </w:r>
      <w:r w:rsidR="00E2117A" w:rsidRPr="00C03999">
        <w:rPr>
          <w:rFonts w:ascii="Times New Roman" w:hAnsi="Times New Roman" w:cs="Times New Roman"/>
          <w:w w:val="110"/>
          <w:sz w:val="18"/>
          <w:szCs w:val="18"/>
        </w:rPr>
        <w:t>Оператор при обработке персональных данных обязан принимать необходимые правовые, организационны</w:t>
      </w:r>
      <w:r w:rsidRPr="00C03999">
        <w:rPr>
          <w:rFonts w:ascii="Times New Roman" w:hAnsi="Times New Roman" w:cs="Times New Roman"/>
          <w:w w:val="110"/>
          <w:sz w:val="18"/>
          <w:szCs w:val="18"/>
        </w:rPr>
        <w:t xml:space="preserve">е и технические меры или </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обеспечивать их принятие для защиты персональных данных от неправомерного или случайного доступа к ним, уничтожения, изменения, блокирова</w:t>
      </w:r>
      <w:r w:rsidRPr="00C03999">
        <w:rPr>
          <w:rFonts w:ascii="Times New Roman" w:hAnsi="Times New Roman" w:cs="Times New Roman"/>
          <w:spacing w:val="-3"/>
          <w:w w:val="110"/>
          <w:sz w:val="18"/>
          <w:szCs w:val="18"/>
        </w:rPr>
        <w:t xml:space="preserve">ния, </w:t>
      </w:r>
      <w:r w:rsidRPr="00C03999">
        <w:rPr>
          <w:rFonts w:ascii="Times New Roman" w:hAnsi="Times New Roman" w:cs="Times New Roman"/>
          <w:spacing w:val="-4"/>
          <w:w w:val="110"/>
          <w:sz w:val="18"/>
          <w:szCs w:val="18"/>
        </w:rPr>
        <w:t xml:space="preserve">копирования, предоставления, распространения персональных данных, </w:t>
      </w:r>
      <w:r w:rsidRPr="00C03999">
        <w:rPr>
          <w:rFonts w:ascii="Times New Roman" w:hAnsi="Times New Roman" w:cs="Times New Roman"/>
          <w:w w:val="110"/>
          <w:sz w:val="18"/>
          <w:szCs w:val="18"/>
        </w:rPr>
        <w:t>а также от иных неправомерных действий в отношении персональных</w:t>
      </w:r>
      <w:r w:rsidRPr="00C03999">
        <w:rPr>
          <w:rFonts w:ascii="Times New Roman" w:hAnsi="Times New Roman" w:cs="Times New Roman"/>
          <w:spacing w:val="-30"/>
          <w:w w:val="110"/>
          <w:sz w:val="18"/>
          <w:szCs w:val="18"/>
        </w:rPr>
        <w:t xml:space="preserve"> </w:t>
      </w:r>
      <w:r w:rsidRPr="00C03999">
        <w:rPr>
          <w:rFonts w:ascii="Times New Roman" w:hAnsi="Times New Roman" w:cs="Times New Roman"/>
          <w:w w:val="110"/>
          <w:sz w:val="18"/>
          <w:szCs w:val="18"/>
        </w:rPr>
        <w:t>данных.</w:t>
      </w:r>
    </w:p>
    <w:p w:rsidR="00C03999" w:rsidRPr="00C03999" w:rsidRDefault="00C03999" w:rsidP="00C03999">
      <w:pPr>
        <w:pStyle w:val="a6"/>
        <w:rPr>
          <w:rFonts w:ascii="Times New Roman" w:hAnsi="Times New Roman" w:cs="Times New Roman"/>
          <w:spacing w:val="1"/>
          <w:w w:val="110"/>
          <w:sz w:val="18"/>
          <w:szCs w:val="18"/>
        </w:rPr>
      </w:pPr>
      <w:r w:rsidRPr="00C03999">
        <w:rPr>
          <w:rFonts w:ascii="Times New Roman" w:hAnsi="Times New Roman" w:cs="Times New Roman"/>
          <w:spacing w:val="1"/>
          <w:w w:val="110"/>
          <w:sz w:val="18"/>
          <w:szCs w:val="18"/>
        </w:rPr>
        <w:t>2.</w:t>
      </w:r>
      <w:proofErr w:type="gramStart"/>
      <w:r w:rsidRPr="00C03999">
        <w:rPr>
          <w:rFonts w:ascii="Times New Roman" w:hAnsi="Times New Roman" w:cs="Times New Roman"/>
          <w:spacing w:val="1"/>
          <w:w w:val="110"/>
          <w:sz w:val="18"/>
          <w:szCs w:val="18"/>
        </w:rPr>
        <w:t>7.Оператор</w:t>
      </w:r>
      <w:proofErr w:type="gramEnd"/>
      <w:r w:rsidRPr="00C03999">
        <w:rPr>
          <w:rFonts w:ascii="Times New Roman" w:hAnsi="Times New Roman" w:cs="Times New Roman"/>
          <w:spacing w:val="1"/>
          <w:w w:val="110"/>
          <w:sz w:val="18"/>
          <w:szCs w:val="18"/>
        </w:rPr>
        <w:t xml:space="preserve"> вправе поручить обработку персональных данных друго</w:t>
      </w:r>
      <w:r w:rsidRPr="00C03999">
        <w:rPr>
          <w:rFonts w:ascii="Times New Roman" w:hAnsi="Times New Roman" w:cs="Times New Roman"/>
          <w:w w:val="110"/>
          <w:sz w:val="18"/>
          <w:szCs w:val="18"/>
        </w:rPr>
        <w:t>му лицу с согласия субъекта персональных данных, если иное не преду</w:t>
      </w:r>
      <w:r w:rsidRPr="00C03999">
        <w:rPr>
          <w:rFonts w:ascii="Times New Roman" w:hAnsi="Times New Roman" w:cs="Times New Roman"/>
          <w:spacing w:val="3"/>
          <w:w w:val="110"/>
          <w:sz w:val="18"/>
          <w:szCs w:val="18"/>
        </w:rPr>
        <w:t xml:space="preserve">смотрено федеральным законом, </w:t>
      </w:r>
      <w:r w:rsidRPr="00C03999">
        <w:rPr>
          <w:rFonts w:ascii="Times New Roman" w:hAnsi="Times New Roman" w:cs="Times New Roman"/>
          <w:spacing w:val="1"/>
          <w:w w:val="110"/>
          <w:sz w:val="18"/>
          <w:szCs w:val="18"/>
        </w:rPr>
        <w:t xml:space="preserve">на </w:t>
      </w:r>
      <w:r w:rsidRPr="00C03999">
        <w:rPr>
          <w:rFonts w:ascii="Times New Roman" w:hAnsi="Times New Roman" w:cs="Times New Roman"/>
          <w:spacing w:val="3"/>
          <w:w w:val="110"/>
          <w:sz w:val="18"/>
          <w:szCs w:val="18"/>
        </w:rPr>
        <w:t xml:space="preserve">основании заключаемого </w:t>
      </w:r>
      <w:r w:rsidRPr="00C03999">
        <w:rPr>
          <w:rFonts w:ascii="Times New Roman" w:hAnsi="Times New Roman" w:cs="Times New Roman"/>
          <w:w w:val="110"/>
          <w:sz w:val="18"/>
          <w:szCs w:val="18"/>
        </w:rPr>
        <w:t xml:space="preserve">с </w:t>
      </w:r>
      <w:r w:rsidRPr="00C03999">
        <w:rPr>
          <w:rFonts w:ascii="Times New Roman" w:hAnsi="Times New Roman" w:cs="Times New Roman"/>
          <w:spacing w:val="5"/>
          <w:w w:val="110"/>
          <w:sz w:val="18"/>
          <w:szCs w:val="18"/>
        </w:rPr>
        <w:t xml:space="preserve">этим </w:t>
      </w:r>
      <w:r w:rsidRPr="00C03999">
        <w:rPr>
          <w:rFonts w:ascii="Times New Roman" w:hAnsi="Times New Roman" w:cs="Times New Roman"/>
          <w:spacing w:val="1"/>
          <w:w w:val="110"/>
          <w:sz w:val="18"/>
          <w:szCs w:val="18"/>
        </w:rPr>
        <w:t>лицом договора. Лицо, осуществляющее обработку персональных дан</w:t>
      </w:r>
      <w:r w:rsidRPr="00C03999">
        <w:rPr>
          <w:rFonts w:ascii="Times New Roman" w:hAnsi="Times New Roman" w:cs="Times New Roman"/>
          <w:w w:val="110"/>
          <w:sz w:val="18"/>
          <w:szCs w:val="18"/>
        </w:rPr>
        <w:t xml:space="preserve">ных по </w:t>
      </w:r>
      <w:r w:rsidRPr="00C03999">
        <w:rPr>
          <w:rFonts w:ascii="Times New Roman" w:hAnsi="Times New Roman" w:cs="Times New Roman"/>
          <w:spacing w:val="1"/>
          <w:w w:val="110"/>
          <w:sz w:val="18"/>
          <w:szCs w:val="18"/>
        </w:rPr>
        <w:t xml:space="preserve">поручению Оператора, обязано соблюдать принципы </w:t>
      </w:r>
      <w:r w:rsidRPr="00C03999">
        <w:rPr>
          <w:rFonts w:ascii="Times New Roman" w:hAnsi="Times New Roman" w:cs="Times New Roman"/>
          <w:w w:val="110"/>
          <w:sz w:val="18"/>
          <w:szCs w:val="18"/>
        </w:rPr>
        <w:t xml:space="preserve">и </w:t>
      </w:r>
      <w:r w:rsidRPr="00C03999">
        <w:rPr>
          <w:rFonts w:ascii="Times New Roman" w:hAnsi="Times New Roman" w:cs="Times New Roman"/>
          <w:spacing w:val="2"/>
          <w:w w:val="110"/>
          <w:sz w:val="18"/>
          <w:szCs w:val="18"/>
        </w:rPr>
        <w:t xml:space="preserve">правила </w:t>
      </w:r>
      <w:r w:rsidRPr="00C03999">
        <w:rPr>
          <w:rFonts w:ascii="Times New Roman" w:hAnsi="Times New Roman" w:cs="Times New Roman"/>
          <w:spacing w:val="1"/>
          <w:w w:val="110"/>
          <w:sz w:val="18"/>
          <w:szCs w:val="18"/>
        </w:rPr>
        <w:t xml:space="preserve">обработки персональных данных, предусмотренные Федеральным </w:t>
      </w:r>
      <w:r w:rsidRPr="00C03999">
        <w:rPr>
          <w:rFonts w:ascii="Times New Roman" w:hAnsi="Times New Roman" w:cs="Times New Roman"/>
          <w:w w:val="110"/>
          <w:sz w:val="18"/>
          <w:szCs w:val="18"/>
        </w:rPr>
        <w:t xml:space="preserve">законом «О персональных данных». В поручении Оператора должны быть </w:t>
      </w:r>
      <w:r w:rsidRPr="00C03999">
        <w:rPr>
          <w:rFonts w:ascii="Times New Roman" w:hAnsi="Times New Roman" w:cs="Times New Roman"/>
          <w:spacing w:val="1"/>
          <w:w w:val="110"/>
          <w:sz w:val="18"/>
          <w:szCs w:val="18"/>
        </w:rPr>
        <w:t xml:space="preserve">определены перечень действий (операций) </w:t>
      </w:r>
      <w:r w:rsidRPr="00C03999">
        <w:rPr>
          <w:rFonts w:ascii="Times New Roman" w:hAnsi="Times New Roman" w:cs="Times New Roman"/>
          <w:w w:val="110"/>
          <w:sz w:val="18"/>
          <w:szCs w:val="18"/>
        </w:rPr>
        <w:t xml:space="preserve">с </w:t>
      </w:r>
      <w:r w:rsidRPr="00C03999">
        <w:rPr>
          <w:rFonts w:ascii="Times New Roman" w:hAnsi="Times New Roman" w:cs="Times New Roman"/>
          <w:spacing w:val="1"/>
          <w:w w:val="110"/>
          <w:sz w:val="18"/>
          <w:szCs w:val="18"/>
        </w:rPr>
        <w:t xml:space="preserve">персональными </w:t>
      </w:r>
      <w:r w:rsidRPr="00C03999">
        <w:rPr>
          <w:rFonts w:ascii="Times New Roman" w:hAnsi="Times New Roman" w:cs="Times New Roman"/>
          <w:spacing w:val="2"/>
          <w:w w:val="110"/>
          <w:sz w:val="18"/>
          <w:szCs w:val="18"/>
        </w:rPr>
        <w:t xml:space="preserve">данными, </w:t>
      </w:r>
      <w:r w:rsidRPr="00C03999">
        <w:rPr>
          <w:rFonts w:ascii="Times New Roman" w:hAnsi="Times New Roman" w:cs="Times New Roman"/>
          <w:spacing w:val="1"/>
          <w:w w:val="110"/>
          <w:sz w:val="18"/>
          <w:szCs w:val="18"/>
        </w:rPr>
        <w:t xml:space="preserve">которые будут совершаться лицом, осуществляющим обработку персональных данных, </w:t>
      </w:r>
      <w:r w:rsidRPr="00C03999">
        <w:rPr>
          <w:rFonts w:ascii="Times New Roman" w:hAnsi="Times New Roman" w:cs="Times New Roman"/>
          <w:w w:val="110"/>
          <w:sz w:val="18"/>
          <w:szCs w:val="18"/>
        </w:rPr>
        <w:t xml:space="preserve">и </w:t>
      </w:r>
      <w:r w:rsidRPr="00C03999">
        <w:rPr>
          <w:rFonts w:ascii="Times New Roman" w:hAnsi="Times New Roman" w:cs="Times New Roman"/>
          <w:spacing w:val="1"/>
          <w:w w:val="110"/>
          <w:sz w:val="18"/>
          <w:szCs w:val="18"/>
        </w:rPr>
        <w:t>цели обработки, должна быть установлена обязан</w:t>
      </w:r>
      <w:r w:rsidRPr="00C03999">
        <w:rPr>
          <w:rFonts w:ascii="Times New Roman" w:hAnsi="Times New Roman" w:cs="Times New Roman"/>
          <w:spacing w:val="5"/>
          <w:w w:val="110"/>
          <w:sz w:val="18"/>
          <w:szCs w:val="18"/>
        </w:rPr>
        <w:t xml:space="preserve">ность такого лица соблюдать конфиденциальность </w:t>
      </w:r>
      <w:r w:rsidRPr="00C03999">
        <w:rPr>
          <w:rFonts w:ascii="Times New Roman" w:hAnsi="Times New Roman" w:cs="Times New Roman"/>
          <w:w w:val="110"/>
          <w:sz w:val="18"/>
          <w:szCs w:val="18"/>
        </w:rPr>
        <w:t xml:space="preserve">и </w:t>
      </w:r>
      <w:r w:rsidRPr="00C03999">
        <w:rPr>
          <w:rFonts w:ascii="Times New Roman" w:hAnsi="Times New Roman" w:cs="Times New Roman"/>
          <w:spacing w:val="5"/>
          <w:w w:val="110"/>
          <w:sz w:val="18"/>
          <w:szCs w:val="18"/>
        </w:rPr>
        <w:t xml:space="preserve">обеспечивать </w:t>
      </w:r>
      <w:r w:rsidRPr="00C03999">
        <w:rPr>
          <w:rFonts w:ascii="Times New Roman" w:hAnsi="Times New Roman" w:cs="Times New Roman"/>
          <w:spacing w:val="1"/>
          <w:w w:val="110"/>
          <w:sz w:val="18"/>
          <w:szCs w:val="18"/>
        </w:rPr>
        <w:t xml:space="preserve">безопасность персональных данных </w:t>
      </w:r>
      <w:r w:rsidRPr="00C03999">
        <w:rPr>
          <w:rFonts w:ascii="Times New Roman" w:hAnsi="Times New Roman" w:cs="Times New Roman"/>
          <w:w w:val="110"/>
          <w:sz w:val="18"/>
          <w:szCs w:val="18"/>
        </w:rPr>
        <w:t xml:space="preserve">при их </w:t>
      </w:r>
      <w:r w:rsidRPr="00C03999">
        <w:rPr>
          <w:rFonts w:ascii="Times New Roman" w:hAnsi="Times New Roman" w:cs="Times New Roman"/>
          <w:spacing w:val="1"/>
          <w:w w:val="110"/>
          <w:sz w:val="18"/>
          <w:szCs w:val="18"/>
        </w:rPr>
        <w:t xml:space="preserve">обработке, </w:t>
      </w:r>
      <w:r w:rsidRPr="00C03999">
        <w:rPr>
          <w:rFonts w:ascii="Times New Roman" w:hAnsi="Times New Roman" w:cs="Times New Roman"/>
          <w:w w:val="110"/>
          <w:sz w:val="18"/>
          <w:szCs w:val="18"/>
        </w:rPr>
        <w:t xml:space="preserve">а </w:t>
      </w:r>
      <w:r w:rsidRPr="00C03999">
        <w:rPr>
          <w:rFonts w:ascii="Times New Roman" w:hAnsi="Times New Roman" w:cs="Times New Roman"/>
          <w:spacing w:val="1"/>
          <w:w w:val="110"/>
          <w:sz w:val="18"/>
          <w:szCs w:val="18"/>
        </w:rPr>
        <w:t xml:space="preserve">также </w:t>
      </w:r>
      <w:r w:rsidRPr="00C03999">
        <w:rPr>
          <w:rFonts w:ascii="Times New Roman" w:hAnsi="Times New Roman" w:cs="Times New Roman"/>
          <w:spacing w:val="2"/>
          <w:w w:val="110"/>
          <w:sz w:val="18"/>
          <w:szCs w:val="18"/>
        </w:rPr>
        <w:t xml:space="preserve">должны </w:t>
      </w:r>
      <w:r w:rsidRPr="00C03999">
        <w:rPr>
          <w:rFonts w:ascii="Times New Roman" w:hAnsi="Times New Roman" w:cs="Times New Roman"/>
          <w:spacing w:val="3"/>
          <w:w w:val="110"/>
          <w:sz w:val="18"/>
          <w:szCs w:val="18"/>
        </w:rPr>
        <w:t xml:space="preserve">быть </w:t>
      </w:r>
      <w:r w:rsidRPr="00C03999">
        <w:rPr>
          <w:rFonts w:ascii="Times New Roman" w:hAnsi="Times New Roman" w:cs="Times New Roman"/>
          <w:spacing w:val="5"/>
          <w:w w:val="110"/>
          <w:sz w:val="18"/>
          <w:szCs w:val="18"/>
        </w:rPr>
        <w:t xml:space="preserve">указаны требования </w:t>
      </w:r>
      <w:r w:rsidRPr="00C03999">
        <w:rPr>
          <w:rFonts w:ascii="Times New Roman" w:hAnsi="Times New Roman" w:cs="Times New Roman"/>
          <w:w w:val="110"/>
          <w:sz w:val="18"/>
          <w:szCs w:val="18"/>
        </w:rPr>
        <w:t xml:space="preserve">к </w:t>
      </w:r>
      <w:r w:rsidRPr="00C03999">
        <w:rPr>
          <w:rFonts w:ascii="Times New Roman" w:hAnsi="Times New Roman" w:cs="Times New Roman"/>
          <w:spacing w:val="5"/>
          <w:w w:val="110"/>
          <w:sz w:val="18"/>
          <w:szCs w:val="18"/>
        </w:rPr>
        <w:t xml:space="preserve">защите обрабатываемых персональных </w:t>
      </w:r>
      <w:r w:rsidRPr="00C03999">
        <w:rPr>
          <w:rFonts w:ascii="Times New Roman" w:hAnsi="Times New Roman" w:cs="Times New Roman"/>
          <w:spacing w:val="1"/>
          <w:w w:val="110"/>
          <w:sz w:val="18"/>
          <w:szCs w:val="18"/>
        </w:rPr>
        <w:t xml:space="preserve">данных </w:t>
      </w:r>
      <w:r w:rsidRPr="00C03999">
        <w:rPr>
          <w:rFonts w:ascii="Times New Roman" w:hAnsi="Times New Roman" w:cs="Times New Roman"/>
          <w:w w:val="110"/>
          <w:sz w:val="18"/>
          <w:szCs w:val="18"/>
        </w:rPr>
        <w:t xml:space="preserve">в </w:t>
      </w:r>
      <w:r w:rsidRPr="00C03999">
        <w:rPr>
          <w:rFonts w:ascii="Times New Roman" w:hAnsi="Times New Roman" w:cs="Times New Roman"/>
          <w:spacing w:val="1"/>
          <w:w w:val="110"/>
          <w:sz w:val="18"/>
          <w:szCs w:val="18"/>
        </w:rPr>
        <w:t xml:space="preserve">соответствии </w:t>
      </w:r>
      <w:r w:rsidRPr="00C03999">
        <w:rPr>
          <w:rFonts w:ascii="Times New Roman" w:hAnsi="Times New Roman" w:cs="Times New Roman"/>
          <w:w w:val="110"/>
          <w:sz w:val="18"/>
          <w:szCs w:val="18"/>
        </w:rPr>
        <w:t xml:space="preserve">со </w:t>
      </w:r>
      <w:r w:rsidRPr="00C03999">
        <w:rPr>
          <w:rFonts w:ascii="Times New Roman" w:hAnsi="Times New Roman" w:cs="Times New Roman"/>
          <w:spacing w:val="1"/>
          <w:w w:val="110"/>
          <w:sz w:val="18"/>
          <w:szCs w:val="18"/>
        </w:rPr>
        <w:t xml:space="preserve">статьей </w:t>
      </w:r>
      <w:r w:rsidRPr="00C03999">
        <w:rPr>
          <w:rFonts w:ascii="Times New Roman" w:hAnsi="Times New Roman" w:cs="Times New Roman"/>
          <w:w w:val="110"/>
          <w:sz w:val="18"/>
          <w:szCs w:val="18"/>
        </w:rPr>
        <w:t xml:space="preserve">19 </w:t>
      </w:r>
      <w:r w:rsidRPr="00C03999">
        <w:rPr>
          <w:rFonts w:ascii="Times New Roman" w:hAnsi="Times New Roman" w:cs="Times New Roman"/>
          <w:spacing w:val="1"/>
          <w:w w:val="110"/>
          <w:sz w:val="18"/>
          <w:szCs w:val="18"/>
        </w:rPr>
        <w:t xml:space="preserve">Федерального закона </w:t>
      </w:r>
      <w:r w:rsidRPr="00C03999">
        <w:rPr>
          <w:rFonts w:ascii="Times New Roman" w:hAnsi="Times New Roman" w:cs="Times New Roman"/>
          <w:w w:val="110"/>
          <w:sz w:val="18"/>
          <w:szCs w:val="18"/>
        </w:rPr>
        <w:t xml:space="preserve">«О </w:t>
      </w:r>
      <w:r w:rsidRPr="00C03999">
        <w:rPr>
          <w:rFonts w:ascii="Times New Roman" w:hAnsi="Times New Roman" w:cs="Times New Roman"/>
          <w:spacing w:val="1"/>
          <w:w w:val="110"/>
          <w:sz w:val="18"/>
          <w:szCs w:val="18"/>
        </w:rPr>
        <w:t>персональных</w:t>
      </w:r>
      <w:r w:rsidRPr="00C03999">
        <w:rPr>
          <w:rFonts w:ascii="Times New Roman" w:hAnsi="Times New Roman" w:cs="Times New Roman"/>
          <w:spacing w:val="18"/>
          <w:w w:val="110"/>
          <w:sz w:val="18"/>
          <w:szCs w:val="18"/>
        </w:rPr>
        <w:t xml:space="preserve"> </w:t>
      </w:r>
      <w:r w:rsidRPr="00C03999">
        <w:rPr>
          <w:rFonts w:ascii="Times New Roman" w:hAnsi="Times New Roman" w:cs="Times New Roman"/>
          <w:spacing w:val="1"/>
          <w:w w:val="110"/>
          <w:sz w:val="18"/>
          <w:szCs w:val="18"/>
        </w:rPr>
        <w:t>данных».</w:t>
      </w:r>
    </w:p>
    <w:p w:rsidR="00C03999" w:rsidRPr="00C03999" w:rsidRDefault="00C03999" w:rsidP="00C03999">
      <w:pPr>
        <w:pStyle w:val="a6"/>
        <w:rPr>
          <w:rFonts w:ascii="Times New Roman" w:hAnsi="Times New Roman" w:cs="Times New Roman"/>
          <w:sz w:val="18"/>
          <w:szCs w:val="18"/>
        </w:rPr>
      </w:pPr>
    </w:p>
    <w:p w:rsidR="00C03999" w:rsidRPr="00C03999" w:rsidRDefault="00C03999" w:rsidP="00C03999">
      <w:pPr>
        <w:pStyle w:val="a6"/>
        <w:rPr>
          <w:rFonts w:ascii="Times New Roman" w:hAnsi="Times New Roman" w:cs="Times New Roman"/>
          <w:b/>
          <w:bCs/>
          <w:sz w:val="18"/>
          <w:szCs w:val="18"/>
        </w:rPr>
      </w:pPr>
      <w:r w:rsidRPr="00C03999">
        <w:rPr>
          <w:rFonts w:ascii="Times New Roman" w:hAnsi="Times New Roman" w:cs="Times New Roman"/>
          <w:b/>
          <w:bCs/>
          <w:sz w:val="18"/>
          <w:szCs w:val="18"/>
        </w:rPr>
        <w:t xml:space="preserve">      3.Основные права и обязанности субъекта персональных</w:t>
      </w:r>
      <w:r w:rsidRPr="00C03999">
        <w:rPr>
          <w:rFonts w:ascii="Times New Roman" w:hAnsi="Times New Roman" w:cs="Times New Roman"/>
          <w:b/>
          <w:bCs/>
          <w:spacing w:val="11"/>
          <w:sz w:val="18"/>
          <w:szCs w:val="18"/>
        </w:rPr>
        <w:t xml:space="preserve"> </w:t>
      </w:r>
      <w:r w:rsidRPr="00C03999">
        <w:rPr>
          <w:rFonts w:ascii="Times New Roman" w:hAnsi="Times New Roman" w:cs="Times New Roman"/>
          <w:b/>
          <w:bCs/>
          <w:sz w:val="18"/>
          <w:szCs w:val="18"/>
        </w:rPr>
        <w:t>данных</w:t>
      </w:r>
    </w:p>
    <w:p w:rsidR="00C03999" w:rsidRPr="00C03999" w:rsidRDefault="00C03999" w:rsidP="00C03999">
      <w:pPr>
        <w:pStyle w:val="a6"/>
        <w:rPr>
          <w:rFonts w:ascii="Times New Roman" w:hAnsi="Times New Roman" w:cs="Times New Roman"/>
          <w:b/>
          <w:bCs/>
          <w:sz w:val="18"/>
          <w:szCs w:val="18"/>
        </w:rPr>
      </w:pP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3.</w:t>
      </w:r>
      <w:proofErr w:type="gramStart"/>
      <w:r w:rsidRPr="00C03999">
        <w:rPr>
          <w:rFonts w:ascii="Times New Roman" w:hAnsi="Times New Roman" w:cs="Times New Roman"/>
          <w:w w:val="110"/>
          <w:sz w:val="18"/>
          <w:szCs w:val="18"/>
        </w:rPr>
        <w:t>1.Субъект</w:t>
      </w:r>
      <w:proofErr w:type="gramEnd"/>
      <w:r w:rsidRPr="00C03999">
        <w:rPr>
          <w:rFonts w:ascii="Times New Roman" w:hAnsi="Times New Roman" w:cs="Times New Roman"/>
          <w:w w:val="110"/>
          <w:sz w:val="18"/>
          <w:szCs w:val="18"/>
        </w:rPr>
        <w:t xml:space="preserve">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w:t>
      </w:r>
      <w:r w:rsidRPr="00C03999">
        <w:rPr>
          <w:rFonts w:ascii="Times New Roman" w:hAnsi="Times New Roman" w:cs="Times New Roman"/>
          <w:spacing w:val="37"/>
          <w:w w:val="110"/>
          <w:sz w:val="18"/>
          <w:szCs w:val="18"/>
        </w:rPr>
        <w:t xml:space="preserve"> </w:t>
      </w:r>
      <w:r w:rsidRPr="00C03999">
        <w:rPr>
          <w:rFonts w:ascii="Times New Roman" w:hAnsi="Times New Roman" w:cs="Times New Roman"/>
          <w:w w:val="110"/>
          <w:sz w:val="18"/>
          <w:szCs w:val="18"/>
        </w:rPr>
        <w:t>меры по защите своих прав.</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3.</w:t>
      </w:r>
      <w:proofErr w:type="gramStart"/>
      <w:r w:rsidRPr="00C03999">
        <w:rPr>
          <w:rFonts w:ascii="Times New Roman" w:hAnsi="Times New Roman" w:cs="Times New Roman"/>
          <w:w w:val="110"/>
          <w:sz w:val="18"/>
          <w:szCs w:val="18"/>
        </w:rPr>
        <w:t>2.Обработка</w:t>
      </w:r>
      <w:proofErr w:type="gramEnd"/>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целях</w:t>
      </w:r>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продвижения</w:t>
      </w:r>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товаров,</w:t>
      </w:r>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работ,</w:t>
      </w:r>
      <w:r w:rsidRPr="00C03999">
        <w:rPr>
          <w:rFonts w:ascii="Times New Roman" w:hAnsi="Times New Roman" w:cs="Times New Roman"/>
          <w:spacing w:val="-3"/>
          <w:w w:val="110"/>
          <w:sz w:val="18"/>
          <w:szCs w:val="18"/>
        </w:rPr>
        <w:t xml:space="preserve"> </w:t>
      </w:r>
      <w:r w:rsidRPr="00C03999">
        <w:rPr>
          <w:rFonts w:ascii="Times New Roman" w:hAnsi="Times New Roman" w:cs="Times New Roman"/>
          <w:w w:val="110"/>
          <w:sz w:val="18"/>
          <w:szCs w:val="18"/>
        </w:rPr>
        <w:t>услуг</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на</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рынке</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путем</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осуществления</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прямых</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контактов</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с</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потенциальным</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потребителем</w:t>
      </w:r>
      <w:r w:rsidRPr="00C03999">
        <w:rPr>
          <w:rFonts w:ascii="Times New Roman" w:hAnsi="Times New Roman" w:cs="Times New Roman"/>
          <w:spacing w:val="32"/>
          <w:w w:val="110"/>
          <w:sz w:val="18"/>
          <w:szCs w:val="18"/>
        </w:rPr>
        <w:t xml:space="preserve"> </w:t>
      </w:r>
      <w:r w:rsidRPr="00C03999">
        <w:rPr>
          <w:rFonts w:ascii="Times New Roman" w:hAnsi="Times New Roman" w:cs="Times New Roman"/>
          <w:w w:val="110"/>
          <w:sz w:val="18"/>
          <w:szCs w:val="18"/>
        </w:rPr>
        <w:t>с</w:t>
      </w:r>
      <w:r w:rsidRPr="00C03999">
        <w:rPr>
          <w:rFonts w:ascii="Times New Roman" w:hAnsi="Times New Roman" w:cs="Times New Roman"/>
          <w:spacing w:val="32"/>
          <w:w w:val="110"/>
          <w:sz w:val="18"/>
          <w:szCs w:val="18"/>
        </w:rPr>
        <w:t xml:space="preserve"> </w:t>
      </w:r>
      <w:r w:rsidRPr="00C03999">
        <w:rPr>
          <w:rFonts w:ascii="Times New Roman" w:hAnsi="Times New Roman" w:cs="Times New Roman"/>
          <w:w w:val="110"/>
          <w:sz w:val="18"/>
          <w:szCs w:val="18"/>
        </w:rPr>
        <w:t>помощью</w:t>
      </w:r>
      <w:r w:rsidRPr="00C03999">
        <w:rPr>
          <w:rFonts w:ascii="Times New Roman" w:hAnsi="Times New Roman" w:cs="Times New Roman"/>
          <w:spacing w:val="32"/>
          <w:w w:val="110"/>
          <w:sz w:val="18"/>
          <w:szCs w:val="18"/>
        </w:rPr>
        <w:t xml:space="preserve"> </w:t>
      </w:r>
      <w:r w:rsidRPr="00C03999">
        <w:rPr>
          <w:rFonts w:ascii="Times New Roman" w:hAnsi="Times New Roman" w:cs="Times New Roman"/>
          <w:w w:val="110"/>
          <w:sz w:val="18"/>
          <w:szCs w:val="18"/>
        </w:rPr>
        <w:t>средств</w:t>
      </w:r>
      <w:r w:rsidRPr="00C03999">
        <w:rPr>
          <w:rFonts w:ascii="Times New Roman" w:hAnsi="Times New Roman" w:cs="Times New Roman"/>
          <w:spacing w:val="32"/>
          <w:w w:val="110"/>
          <w:sz w:val="18"/>
          <w:szCs w:val="18"/>
        </w:rPr>
        <w:t xml:space="preserve"> </w:t>
      </w:r>
      <w:r w:rsidRPr="00C03999">
        <w:rPr>
          <w:rFonts w:ascii="Times New Roman" w:hAnsi="Times New Roman" w:cs="Times New Roman"/>
          <w:w w:val="110"/>
          <w:sz w:val="18"/>
          <w:szCs w:val="18"/>
        </w:rPr>
        <w:t>связи,</w:t>
      </w:r>
      <w:r w:rsidRPr="00C03999">
        <w:rPr>
          <w:rFonts w:ascii="Times New Roman" w:hAnsi="Times New Roman" w:cs="Times New Roman"/>
          <w:spacing w:val="32"/>
          <w:w w:val="110"/>
          <w:sz w:val="18"/>
          <w:szCs w:val="18"/>
        </w:rPr>
        <w:t xml:space="preserve"> </w:t>
      </w:r>
      <w:r w:rsidRPr="00C03999">
        <w:rPr>
          <w:rFonts w:ascii="Times New Roman" w:hAnsi="Times New Roman" w:cs="Times New Roman"/>
          <w:w w:val="110"/>
          <w:sz w:val="18"/>
          <w:szCs w:val="18"/>
        </w:rPr>
        <w:t>а</w:t>
      </w:r>
      <w:r w:rsidRPr="00C03999">
        <w:rPr>
          <w:rFonts w:ascii="Times New Roman" w:hAnsi="Times New Roman" w:cs="Times New Roman"/>
          <w:spacing w:val="32"/>
          <w:w w:val="110"/>
          <w:sz w:val="18"/>
          <w:szCs w:val="18"/>
        </w:rPr>
        <w:t xml:space="preserve"> </w:t>
      </w:r>
      <w:r w:rsidRPr="00C03999">
        <w:rPr>
          <w:rFonts w:ascii="Times New Roman" w:hAnsi="Times New Roman" w:cs="Times New Roman"/>
          <w:w w:val="110"/>
          <w:sz w:val="18"/>
          <w:szCs w:val="18"/>
        </w:rPr>
        <w:t>также</w:t>
      </w:r>
      <w:r w:rsidRPr="00C03999">
        <w:rPr>
          <w:rFonts w:ascii="Times New Roman" w:hAnsi="Times New Roman" w:cs="Times New Roman"/>
          <w:spacing w:val="32"/>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32"/>
          <w:w w:val="110"/>
          <w:sz w:val="18"/>
          <w:szCs w:val="18"/>
        </w:rPr>
        <w:t xml:space="preserve"> </w:t>
      </w:r>
      <w:r w:rsidRPr="00C03999">
        <w:rPr>
          <w:rFonts w:ascii="Times New Roman" w:hAnsi="Times New Roman" w:cs="Times New Roman"/>
          <w:w w:val="110"/>
          <w:sz w:val="18"/>
          <w:szCs w:val="18"/>
        </w:rPr>
        <w:t>целях</w:t>
      </w:r>
      <w:r w:rsidRPr="00C03999">
        <w:rPr>
          <w:rFonts w:ascii="Times New Roman" w:hAnsi="Times New Roman" w:cs="Times New Roman"/>
          <w:spacing w:val="32"/>
          <w:w w:val="110"/>
          <w:sz w:val="18"/>
          <w:szCs w:val="18"/>
        </w:rPr>
        <w:t xml:space="preserve"> </w:t>
      </w:r>
      <w:r w:rsidRPr="00C03999">
        <w:rPr>
          <w:rFonts w:ascii="Times New Roman" w:hAnsi="Times New Roman" w:cs="Times New Roman"/>
          <w:w w:val="110"/>
          <w:sz w:val="18"/>
          <w:szCs w:val="18"/>
        </w:rPr>
        <w:t>политической агитации допускается только при условии предварительного согласия субъекта персональных данных.</w:t>
      </w:r>
    </w:p>
    <w:p w:rsid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 xml:space="preserve">3.3Принятие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разрешается только при наличии согласия в письменной форме субъекта персональных данных или в случаях, предусмотренных федеральными законами, устанавливающими </w:t>
      </w:r>
      <w:r w:rsidRPr="00C03999">
        <w:rPr>
          <w:rFonts w:ascii="Times New Roman" w:hAnsi="Times New Roman" w:cs="Times New Roman"/>
          <w:spacing w:val="1"/>
          <w:w w:val="110"/>
          <w:sz w:val="18"/>
          <w:szCs w:val="18"/>
        </w:rPr>
        <w:t xml:space="preserve">также меры </w:t>
      </w:r>
      <w:r w:rsidRPr="00C03999">
        <w:rPr>
          <w:rFonts w:ascii="Times New Roman" w:hAnsi="Times New Roman" w:cs="Times New Roman"/>
          <w:w w:val="110"/>
          <w:sz w:val="18"/>
          <w:szCs w:val="18"/>
        </w:rPr>
        <w:t xml:space="preserve">по </w:t>
      </w:r>
      <w:r w:rsidRPr="00C03999">
        <w:rPr>
          <w:rFonts w:ascii="Times New Roman" w:hAnsi="Times New Roman" w:cs="Times New Roman"/>
          <w:spacing w:val="1"/>
          <w:w w:val="110"/>
          <w:sz w:val="18"/>
          <w:szCs w:val="18"/>
        </w:rPr>
        <w:t xml:space="preserve">обеспечению соблюдения прав </w:t>
      </w:r>
      <w:r w:rsidRPr="00C03999">
        <w:rPr>
          <w:rFonts w:ascii="Times New Roman" w:hAnsi="Times New Roman" w:cs="Times New Roman"/>
          <w:w w:val="110"/>
          <w:sz w:val="18"/>
          <w:szCs w:val="18"/>
        </w:rPr>
        <w:t xml:space="preserve">и </w:t>
      </w:r>
      <w:r w:rsidRPr="00C03999">
        <w:rPr>
          <w:rFonts w:ascii="Times New Roman" w:hAnsi="Times New Roman" w:cs="Times New Roman"/>
          <w:spacing w:val="1"/>
          <w:w w:val="110"/>
          <w:sz w:val="18"/>
          <w:szCs w:val="18"/>
        </w:rPr>
        <w:t xml:space="preserve">законных </w:t>
      </w:r>
      <w:r w:rsidRPr="00C03999">
        <w:rPr>
          <w:rFonts w:ascii="Times New Roman" w:hAnsi="Times New Roman" w:cs="Times New Roman"/>
          <w:spacing w:val="2"/>
          <w:w w:val="110"/>
          <w:sz w:val="18"/>
          <w:szCs w:val="18"/>
        </w:rPr>
        <w:t xml:space="preserve">интересов </w:t>
      </w:r>
      <w:r w:rsidRPr="00C03999">
        <w:rPr>
          <w:rFonts w:ascii="Times New Roman" w:hAnsi="Times New Roman" w:cs="Times New Roman"/>
          <w:w w:val="110"/>
          <w:sz w:val="18"/>
          <w:szCs w:val="18"/>
        </w:rPr>
        <w:t>субъекта персональных</w:t>
      </w:r>
      <w:r w:rsidRPr="00C03999">
        <w:rPr>
          <w:rFonts w:ascii="Times New Roman" w:hAnsi="Times New Roman" w:cs="Times New Roman"/>
          <w:spacing w:val="45"/>
          <w:w w:val="110"/>
          <w:sz w:val="18"/>
          <w:szCs w:val="18"/>
        </w:rPr>
        <w:t xml:space="preserve"> </w:t>
      </w:r>
      <w:r w:rsidRPr="00C03999">
        <w:rPr>
          <w:rFonts w:ascii="Times New Roman" w:hAnsi="Times New Roman" w:cs="Times New Roman"/>
          <w:w w:val="110"/>
          <w:sz w:val="18"/>
          <w:szCs w:val="18"/>
        </w:rPr>
        <w:t>данных.</w:t>
      </w:r>
    </w:p>
    <w:p w:rsidR="0004324A" w:rsidRDefault="0004324A" w:rsidP="00C03999">
      <w:pPr>
        <w:pStyle w:val="a6"/>
        <w:rPr>
          <w:rFonts w:ascii="Times New Roman" w:hAnsi="Times New Roman" w:cs="Times New Roman"/>
          <w:w w:val="110"/>
          <w:sz w:val="18"/>
          <w:szCs w:val="18"/>
        </w:rPr>
      </w:pPr>
    </w:p>
    <w:p w:rsidR="0004324A" w:rsidRDefault="0004324A" w:rsidP="00C03999">
      <w:pPr>
        <w:pStyle w:val="a6"/>
        <w:rPr>
          <w:rFonts w:ascii="Times New Roman" w:hAnsi="Times New Roman" w:cs="Times New Roman"/>
          <w:w w:val="110"/>
          <w:sz w:val="18"/>
          <w:szCs w:val="18"/>
        </w:rPr>
      </w:pPr>
    </w:p>
    <w:p w:rsidR="0004324A" w:rsidRPr="00C03999" w:rsidRDefault="0004324A" w:rsidP="00C03999">
      <w:pPr>
        <w:pStyle w:val="a6"/>
        <w:rPr>
          <w:rFonts w:ascii="Times New Roman" w:hAnsi="Times New Roman" w:cs="Times New Roman"/>
          <w:w w:val="110"/>
          <w:sz w:val="18"/>
          <w:szCs w:val="18"/>
        </w:rPr>
      </w:pPr>
    </w:p>
    <w:p w:rsidR="0004324A" w:rsidRDefault="00C03999" w:rsidP="00C03999">
      <w:pPr>
        <w:pStyle w:val="a6"/>
        <w:rPr>
          <w:rFonts w:ascii="Times New Roman" w:hAnsi="Times New Roman" w:cs="Times New Roman"/>
          <w:spacing w:val="23"/>
          <w:w w:val="110"/>
          <w:sz w:val="18"/>
          <w:szCs w:val="18"/>
        </w:rPr>
      </w:pPr>
      <w:r w:rsidRPr="00C03999">
        <w:rPr>
          <w:rFonts w:ascii="Times New Roman" w:hAnsi="Times New Roman" w:cs="Times New Roman"/>
          <w:spacing w:val="-3"/>
          <w:w w:val="110"/>
          <w:sz w:val="18"/>
          <w:szCs w:val="18"/>
        </w:rPr>
        <w:t>3.</w:t>
      </w:r>
      <w:proofErr w:type="gramStart"/>
      <w:r w:rsidRPr="00C03999">
        <w:rPr>
          <w:rFonts w:ascii="Times New Roman" w:hAnsi="Times New Roman" w:cs="Times New Roman"/>
          <w:spacing w:val="-3"/>
          <w:w w:val="110"/>
          <w:sz w:val="18"/>
          <w:szCs w:val="18"/>
        </w:rPr>
        <w:t>4.Если</w:t>
      </w:r>
      <w:proofErr w:type="gramEnd"/>
      <w:r w:rsidRPr="00C03999">
        <w:rPr>
          <w:rFonts w:ascii="Times New Roman" w:hAnsi="Times New Roman" w:cs="Times New Roman"/>
          <w:spacing w:val="-12"/>
          <w:w w:val="110"/>
          <w:sz w:val="18"/>
          <w:szCs w:val="18"/>
        </w:rPr>
        <w:t xml:space="preserve"> </w:t>
      </w:r>
      <w:r w:rsidRPr="00C03999">
        <w:rPr>
          <w:rFonts w:ascii="Times New Roman" w:hAnsi="Times New Roman" w:cs="Times New Roman"/>
          <w:spacing w:val="-4"/>
          <w:w w:val="110"/>
          <w:sz w:val="18"/>
          <w:szCs w:val="18"/>
        </w:rPr>
        <w:t>субъект</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spacing w:val="-4"/>
          <w:w w:val="110"/>
          <w:sz w:val="18"/>
          <w:szCs w:val="18"/>
        </w:rPr>
        <w:t>персональных</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spacing w:val="-4"/>
          <w:w w:val="110"/>
          <w:sz w:val="18"/>
          <w:szCs w:val="18"/>
        </w:rPr>
        <w:t>данных</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spacing w:val="-4"/>
          <w:w w:val="110"/>
          <w:sz w:val="18"/>
          <w:szCs w:val="18"/>
        </w:rPr>
        <w:t>считает,</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spacing w:val="-3"/>
          <w:w w:val="110"/>
          <w:sz w:val="18"/>
          <w:szCs w:val="18"/>
        </w:rPr>
        <w:t>что</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spacing w:val="-4"/>
          <w:w w:val="110"/>
          <w:sz w:val="18"/>
          <w:szCs w:val="18"/>
        </w:rPr>
        <w:t>Оператор</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spacing w:val="-4"/>
          <w:w w:val="110"/>
          <w:sz w:val="18"/>
          <w:szCs w:val="18"/>
        </w:rPr>
        <w:t xml:space="preserve">осуществляет </w:t>
      </w:r>
      <w:r w:rsidRPr="00C03999">
        <w:rPr>
          <w:rFonts w:ascii="Times New Roman" w:hAnsi="Times New Roman" w:cs="Times New Roman"/>
          <w:w w:val="110"/>
          <w:sz w:val="18"/>
          <w:szCs w:val="18"/>
        </w:rPr>
        <w:t>обработку его персональных данных с нарушением требований Федерального</w:t>
      </w:r>
      <w:r w:rsidRPr="00C03999">
        <w:rPr>
          <w:rFonts w:ascii="Times New Roman" w:hAnsi="Times New Roman" w:cs="Times New Roman"/>
          <w:spacing w:val="23"/>
          <w:w w:val="110"/>
          <w:sz w:val="18"/>
          <w:szCs w:val="18"/>
        </w:rPr>
        <w:t xml:space="preserve"> </w:t>
      </w:r>
      <w:r w:rsidRPr="00C03999">
        <w:rPr>
          <w:rFonts w:ascii="Times New Roman" w:hAnsi="Times New Roman" w:cs="Times New Roman"/>
          <w:w w:val="110"/>
          <w:sz w:val="18"/>
          <w:szCs w:val="18"/>
        </w:rPr>
        <w:t>закона</w:t>
      </w:r>
      <w:r w:rsidRPr="00C03999">
        <w:rPr>
          <w:rFonts w:ascii="Times New Roman" w:hAnsi="Times New Roman" w:cs="Times New Roman"/>
          <w:spacing w:val="23"/>
          <w:w w:val="110"/>
          <w:sz w:val="18"/>
          <w:szCs w:val="18"/>
        </w:rPr>
        <w:t xml:space="preserve"> </w:t>
      </w:r>
      <w:r w:rsidRPr="00C03999">
        <w:rPr>
          <w:rFonts w:ascii="Times New Roman" w:hAnsi="Times New Roman" w:cs="Times New Roman"/>
          <w:w w:val="110"/>
          <w:sz w:val="18"/>
          <w:szCs w:val="18"/>
        </w:rPr>
        <w:t>«О</w:t>
      </w:r>
      <w:r w:rsidRPr="00C03999">
        <w:rPr>
          <w:rFonts w:ascii="Times New Roman" w:hAnsi="Times New Roman" w:cs="Times New Roman"/>
          <w:spacing w:val="23"/>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23"/>
          <w:w w:val="110"/>
          <w:sz w:val="18"/>
          <w:szCs w:val="18"/>
        </w:rPr>
        <w:t xml:space="preserve"> </w:t>
      </w:r>
    </w:p>
    <w:p w:rsidR="0004324A" w:rsidRDefault="0004324A" w:rsidP="00C03999">
      <w:pPr>
        <w:pStyle w:val="a6"/>
        <w:rPr>
          <w:rFonts w:ascii="Times New Roman" w:hAnsi="Times New Roman" w:cs="Times New Roman"/>
          <w:spacing w:val="23"/>
          <w:w w:val="110"/>
          <w:sz w:val="18"/>
          <w:szCs w:val="18"/>
        </w:rPr>
      </w:pP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lastRenderedPageBreak/>
        <w:t>данных»</w:t>
      </w:r>
      <w:r w:rsidRPr="00C03999">
        <w:rPr>
          <w:rFonts w:ascii="Times New Roman" w:hAnsi="Times New Roman" w:cs="Times New Roman"/>
          <w:spacing w:val="23"/>
          <w:w w:val="110"/>
          <w:sz w:val="18"/>
          <w:szCs w:val="18"/>
        </w:rPr>
        <w:t xml:space="preserve"> </w:t>
      </w:r>
      <w:r w:rsidRPr="00C03999">
        <w:rPr>
          <w:rFonts w:ascii="Times New Roman" w:hAnsi="Times New Roman" w:cs="Times New Roman"/>
          <w:w w:val="110"/>
          <w:sz w:val="18"/>
          <w:szCs w:val="18"/>
        </w:rPr>
        <w:t>или</w:t>
      </w:r>
      <w:r w:rsidRPr="00C03999">
        <w:rPr>
          <w:rFonts w:ascii="Times New Roman" w:hAnsi="Times New Roman" w:cs="Times New Roman"/>
          <w:spacing w:val="23"/>
          <w:w w:val="110"/>
          <w:sz w:val="18"/>
          <w:szCs w:val="18"/>
        </w:rPr>
        <w:t xml:space="preserve"> </w:t>
      </w:r>
      <w:r w:rsidRPr="00C03999">
        <w:rPr>
          <w:rFonts w:ascii="Times New Roman" w:hAnsi="Times New Roman" w:cs="Times New Roman"/>
          <w:w w:val="110"/>
          <w:sz w:val="18"/>
          <w:szCs w:val="18"/>
        </w:rPr>
        <w:t>иным</w:t>
      </w:r>
      <w:r w:rsidRPr="00C03999">
        <w:rPr>
          <w:rFonts w:ascii="Times New Roman" w:hAnsi="Times New Roman" w:cs="Times New Roman"/>
          <w:spacing w:val="23"/>
          <w:w w:val="110"/>
          <w:sz w:val="18"/>
          <w:szCs w:val="18"/>
        </w:rPr>
        <w:t xml:space="preserve"> </w:t>
      </w:r>
      <w:r w:rsidRPr="00C03999">
        <w:rPr>
          <w:rFonts w:ascii="Times New Roman" w:hAnsi="Times New Roman" w:cs="Times New Roman"/>
          <w:w w:val="110"/>
          <w:sz w:val="18"/>
          <w:szCs w:val="18"/>
        </w:rPr>
        <w:t>образом</w:t>
      </w:r>
      <w:r w:rsidRPr="00C03999">
        <w:rPr>
          <w:rFonts w:ascii="Times New Roman" w:hAnsi="Times New Roman" w:cs="Times New Roman"/>
          <w:spacing w:val="23"/>
          <w:w w:val="110"/>
          <w:sz w:val="18"/>
          <w:szCs w:val="18"/>
        </w:rPr>
        <w:t xml:space="preserve"> </w:t>
      </w:r>
      <w:r w:rsidRPr="00C03999">
        <w:rPr>
          <w:rFonts w:ascii="Times New Roman" w:hAnsi="Times New Roman" w:cs="Times New Roman"/>
          <w:w w:val="110"/>
          <w:sz w:val="18"/>
          <w:szCs w:val="18"/>
        </w:rPr>
        <w:t>нарушает</w:t>
      </w:r>
      <w:r w:rsidRPr="00C03999">
        <w:rPr>
          <w:rFonts w:ascii="Times New Roman" w:hAnsi="Times New Roman" w:cs="Times New Roman"/>
          <w:spacing w:val="23"/>
          <w:w w:val="110"/>
          <w:sz w:val="18"/>
          <w:szCs w:val="18"/>
        </w:rPr>
        <w:t xml:space="preserve"> </w:t>
      </w:r>
      <w:r w:rsidRPr="00C03999">
        <w:rPr>
          <w:rFonts w:ascii="Times New Roman" w:hAnsi="Times New Roman" w:cs="Times New Roman"/>
          <w:w w:val="110"/>
          <w:sz w:val="18"/>
          <w:szCs w:val="18"/>
        </w:rPr>
        <w:t>его</w:t>
      </w:r>
      <w:r w:rsidRPr="00C03999">
        <w:rPr>
          <w:rFonts w:ascii="Times New Roman" w:hAnsi="Times New Roman" w:cs="Times New Roman"/>
          <w:spacing w:val="-1"/>
          <w:w w:val="110"/>
          <w:sz w:val="18"/>
          <w:szCs w:val="18"/>
        </w:rPr>
        <w:t xml:space="preserve"> </w:t>
      </w:r>
      <w:r w:rsidRPr="00C03999">
        <w:rPr>
          <w:rFonts w:ascii="Times New Roman" w:hAnsi="Times New Roman" w:cs="Times New Roman"/>
          <w:w w:val="110"/>
          <w:sz w:val="18"/>
          <w:szCs w:val="18"/>
        </w:rPr>
        <w:t>права</w:t>
      </w:r>
      <w:r w:rsidRPr="00C03999">
        <w:rPr>
          <w:rFonts w:ascii="Times New Roman" w:hAnsi="Times New Roman" w:cs="Times New Roman"/>
          <w:spacing w:val="18"/>
          <w:w w:val="110"/>
          <w:sz w:val="18"/>
          <w:szCs w:val="18"/>
        </w:rPr>
        <w:t xml:space="preserve"> </w:t>
      </w:r>
      <w:r w:rsidRPr="00C03999">
        <w:rPr>
          <w:rFonts w:ascii="Times New Roman" w:hAnsi="Times New Roman" w:cs="Times New Roman"/>
          <w:w w:val="110"/>
          <w:sz w:val="18"/>
          <w:szCs w:val="18"/>
        </w:rPr>
        <w:t>и</w:t>
      </w:r>
      <w:r w:rsidRPr="00C03999">
        <w:rPr>
          <w:rFonts w:ascii="Times New Roman" w:hAnsi="Times New Roman" w:cs="Times New Roman"/>
          <w:spacing w:val="18"/>
          <w:w w:val="110"/>
          <w:sz w:val="18"/>
          <w:szCs w:val="18"/>
        </w:rPr>
        <w:t xml:space="preserve"> </w:t>
      </w:r>
      <w:r w:rsidRPr="00C03999">
        <w:rPr>
          <w:rFonts w:ascii="Times New Roman" w:hAnsi="Times New Roman" w:cs="Times New Roman"/>
          <w:w w:val="110"/>
          <w:sz w:val="18"/>
          <w:szCs w:val="18"/>
        </w:rPr>
        <w:t>свободы,</w:t>
      </w:r>
      <w:r w:rsidRPr="00C03999">
        <w:rPr>
          <w:rFonts w:ascii="Times New Roman" w:hAnsi="Times New Roman" w:cs="Times New Roman"/>
          <w:spacing w:val="18"/>
          <w:w w:val="110"/>
          <w:sz w:val="18"/>
          <w:szCs w:val="18"/>
        </w:rPr>
        <w:t xml:space="preserve"> </w:t>
      </w:r>
      <w:r w:rsidRPr="00C03999">
        <w:rPr>
          <w:rFonts w:ascii="Times New Roman" w:hAnsi="Times New Roman" w:cs="Times New Roman"/>
          <w:w w:val="110"/>
          <w:sz w:val="18"/>
          <w:szCs w:val="18"/>
        </w:rPr>
        <w:t>субъект</w:t>
      </w:r>
      <w:r w:rsidRPr="00C03999">
        <w:rPr>
          <w:rFonts w:ascii="Times New Roman" w:hAnsi="Times New Roman" w:cs="Times New Roman"/>
          <w:spacing w:val="18"/>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18"/>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18"/>
          <w:w w:val="110"/>
          <w:sz w:val="18"/>
          <w:szCs w:val="18"/>
        </w:rPr>
        <w:t xml:space="preserve"> </w:t>
      </w:r>
      <w:r w:rsidRPr="00C03999">
        <w:rPr>
          <w:rFonts w:ascii="Times New Roman" w:hAnsi="Times New Roman" w:cs="Times New Roman"/>
          <w:w w:val="110"/>
          <w:sz w:val="18"/>
          <w:szCs w:val="18"/>
        </w:rPr>
        <w:t>вправе</w:t>
      </w:r>
      <w:r w:rsidRPr="00C03999">
        <w:rPr>
          <w:rFonts w:ascii="Times New Roman" w:hAnsi="Times New Roman" w:cs="Times New Roman"/>
          <w:spacing w:val="18"/>
          <w:w w:val="110"/>
          <w:sz w:val="18"/>
          <w:szCs w:val="18"/>
        </w:rPr>
        <w:t xml:space="preserve"> </w:t>
      </w:r>
      <w:r w:rsidRPr="00C03999">
        <w:rPr>
          <w:rFonts w:ascii="Times New Roman" w:hAnsi="Times New Roman" w:cs="Times New Roman"/>
          <w:w w:val="110"/>
          <w:sz w:val="18"/>
          <w:szCs w:val="18"/>
        </w:rPr>
        <w:t>обжаловать</w:t>
      </w:r>
      <w:r w:rsidRPr="00C03999">
        <w:rPr>
          <w:rFonts w:ascii="Times New Roman" w:hAnsi="Times New Roman" w:cs="Times New Roman"/>
          <w:spacing w:val="18"/>
          <w:w w:val="110"/>
          <w:sz w:val="18"/>
          <w:szCs w:val="18"/>
        </w:rPr>
        <w:t xml:space="preserve"> </w:t>
      </w:r>
      <w:r w:rsidRPr="00C03999">
        <w:rPr>
          <w:rFonts w:ascii="Times New Roman" w:hAnsi="Times New Roman" w:cs="Times New Roman"/>
          <w:w w:val="110"/>
          <w:sz w:val="18"/>
          <w:szCs w:val="18"/>
        </w:rPr>
        <w:t>действия</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или</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бездействие</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Оператора</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уполномоченный</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орган</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по</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защите</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прав</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субъектов</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или</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судебном</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порядке.</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3.5Субъект</w:t>
      </w:r>
      <w:r w:rsidRPr="00C03999">
        <w:rPr>
          <w:rFonts w:ascii="Times New Roman" w:hAnsi="Times New Roman" w:cs="Times New Roman"/>
          <w:spacing w:val="35"/>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35"/>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35"/>
          <w:w w:val="110"/>
          <w:sz w:val="18"/>
          <w:szCs w:val="18"/>
        </w:rPr>
        <w:t xml:space="preserve"> </w:t>
      </w:r>
      <w:r w:rsidRPr="00C03999">
        <w:rPr>
          <w:rFonts w:ascii="Times New Roman" w:hAnsi="Times New Roman" w:cs="Times New Roman"/>
          <w:w w:val="110"/>
          <w:sz w:val="18"/>
          <w:szCs w:val="18"/>
        </w:rPr>
        <w:t>имеет</w:t>
      </w:r>
      <w:r w:rsidRPr="00C03999">
        <w:rPr>
          <w:rFonts w:ascii="Times New Roman" w:hAnsi="Times New Roman" w:cs="Times New Roman"/>
          <w:spacing w:val="35"/>
          <w:w w:val="110"/>
          <w:sz w:val="18"/>
          <w:szCs w:val="18"/>
        </w:rPr>
        <w:t xml:space="preserve"> </w:t>
      </w:r>
      <w:r w:rsidRPr="00C03999">
        <w:rPr>
          <w:rFonts w:ascii="Times New Roman" w:hAnsi="Times New Roman" w:cs="Times New Roman"/>
          <w:w w:val="110"/>
          <w:sz w:val="18"/>
          <w:szCs w:val="18"/>
        </w:rPr>
        <w:t>право</w:t>
      </w:r>
      <w:r w:rsidRPr="00C03999">
        <w:rPr>
          <w:rFonts w:ascii="Times New Roman" w:hAnsi="Times New Roman" w:cs="Times New Roman"/>
          <w:spacing w:val="35"/>
          <w:w w:val="110"/>
          <w:sz w:val="18"/>
          <w:szCs w:val="18"/>
        </w:rPr>
        <w:t xml:space="preserve"> </w:t>
      </w:r>
      <w:r w:rsidRPr="00C03999">
        <w:rPr>
          <w:rFonts w:ascii="Times New Roman" w:hAnsi="Times New Roman" w:cs="Times New Roman"/>
          <w:w w:val="110"/>
          <w:sz w:val="18"/>
          <w:szCs w:val="18"/>
        </w:rPr>
        <w:t>на</w:t>
      </w:r>
      <w:r w:rsidRPr="00C03999">
        <w:rPr>
          <w:rFonts w:ascii="Times New Roman" w:hAnsi="Times New Roman" w:cs="Times New Roman"/>
          <w:spacing w:val="35"/>
          <w:w w:val="110"/>
          <w:sz w:val="18"/>
          <w:szCs w:val="18"/>
        </w:rPr>
        <w:t xml:space="preserve"> </w:t>
      </w:r>
      <w:r w:rsidRPr="00C03999">
        <w:rPr>
          <w:rFonts w:ascii="Times New Roman" w:hAnsi="Times New Roman" w:cs="Times New Roman"/>
          <w:w w:val="110"/>
          <w:sz w:val="18"/>
          <w:szCs w:val="18"/>
        </w:rPr>
        <w:t>защиту</w:t>
      </w:r>
      <w:r w:rsidRPr="00C03999">
        <w:rPr>
          <w:rFonts w:ascii="Times New Roman" w:hAnsi="Times New Roman" w:cs="Times New Roman"/>
          <w:spacing w:val="35"/>
          <w:w w:val="110"/>
          <w:sz w:val="18"/>
          <w:szCs w:val="18"/>
        </w:rPr>
        <w:t xml:space="preserve"> </w:t>
      </w:r>
      <w:r w:rsidRPr="00C03999">
        <w:rPr>
          <w:rFonts w:ascii="Times New Roman" w:hAnsi="Times New Roman" w:cs="Times New Roman"/>
          <w:w w:val="110"/>
          <w:sz w:val="18"/>
          <w:szCs w:val="18"/>
        </w:rPr>
        <w:t>своих</w:t>
      </w:r>
      <w:r w:rsidRPr="00C03999">
        <w:rPr>
          <w:rFonts w:ascii="Times New Roman" w:hAnsi="Times New Roman" w:cs="Times New Roman"/>
          <w:spacing w:val="35"/>
          <w:w w:val="110"/>
          <w:sz w:val="18"/>
          <w:szCs w:val="18"/>
        </w:rPr>
        <w:t xml:space="preserve"> </w:t>
      </w:r>
      <w:r w:rsidRPr="00C03999">
        <w:rPr>
          <w:rFonts w:ascii="Times New Roman" w:hAnsi="Times New Roman" w:cs="Times New Roman"/>
          <w:w w:val="110"/>
          <w:sz w:val="18"/>
          <w:szCs w:val="18"/>
        </w:rPr>
        <w:t>прав и</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законных</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интересов,</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том</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числе</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на</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возмещение</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убытков</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и</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(или)</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компенсацию</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морального</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вреда</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судебном</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порядке.</w:t>
      </w:r>
    </w:p>
    <w:p w:rsidR="00C03999" w:rsidRPr="00C03999" w:rsidRDefault="00C03999" w:rsidP="00C03999">
      <w:pPr>
        <w:pStyle w:val="a6"/>
        <w:rPr>
          <w:rFonts w:ascii="Times New Roman" w:hAnsi="Times New Roman" w:cs="Times New Roman"/>
          <w:sz w:val="18"/>
          <w:szCs w:val="18"/>
        </w:rPr>
      </w:pPr>
    </w:p>
    <w:p w:rsidR="00C03999" w:rsidRPr="00C03999" w:rsidRDefault="00C03999" w:rsidP="00C03999">
      <w:pPr>
        <w:pStyle w:val="a6"/>
        <w:rPr>
          <w:rFonts w:ascii="Times New Roman" w:hAnsi="Times New Roman" w:cs="Times New Roman"/>
          <w:b/>
          <w:bCs/>
          <w:w w:val="105"/>
          <w:sz w:val="18"/>
          <w:szCs w:val="18"/>
        </w:rPr>
      </w:pPr>
      <w:r w:rsidRPr="00C03999">
        <w:rPr>
          <w:rFonts w:ascii="Times New Roman" w:hAnsi="Times New Roman" w:cs="Times New Roman"/>
          <w:b/>
          <w:bCs/>
          <w:w w:val="105"/>
          <w:sz w:val="18"/>
          <w:szCs w:val="18"/>
        </w:rPr>
        <w:t>4.Цели сбора персональных</w:t>
      </w:r>
      <w:r w:rsidRPr="00C03999">
        <w:rPr>
          <w:rFonts w:ascii="Times New Roman" w:hAnsi="Times New Roman" w:cs="Times New Roman"/>
          <w:b/>
          <w:bCs/>
          <w:spacing w:val="-4"/>
          <w:w w:val="105"/>
          <w:sz w:val="18"/>
          <w:szCs w:val="18"/>
        </w:rPr>
        <w:t xml:space="preserve"> </w:t>
      </w:r>
      <w:r w:rsidRPr="00C03999">
        <w:rPr>
          <w:rFonts w:ascii="Times New Roman" w:hAnsi="Times New Roman" w:cs="Times New Roman"/>
          <w:b/>
          <w:bCs/>
          <w:w w:val="105"/>
          <w:sz w:val="18"/>
          <w:szCs w:val="18"/>
        </w:rPr>
        <w:t>данных</w:t>
      </w:r>
    </w:p>
    <w:p w:rsidR="00C03999" w:rsidRPr="00C03999" w:rsidRDefault="00C03999" w:rsidP="00C03999">
      <w:pPr>
        <w:spacing w:after="0" w:line="240" w:lineRule="auto"/>
        <w:rPr>
          <w:rFonts w:ascii="Times New Roman" w:eastAsia="Times New Roman" w:hAnsi="Times New Roman" w:cs="Times New Roman"/>
          <w:sz w:val="18"/>
          <w:szCs w:val="18"/>
          <w:lang w:eastAsia="ru-RU"/>
        </w:rPr>
      </w:pPr>
      <w:r w:rsidRPr="00C03999">
        <w:rPr>
          <w:rFonts w:ascii="Times New Roman" w:eastAsia="Times New Roman" w:hAnsi="Times New Roman" w:cs="Times New Roman"/>
          <w:sz w:val="18"/>
          <w:szCs w:val="18"/>
          <w:lang w:eastAsia="ru-RU"/>
        </w:rPr>
        <w:t>4.1Оператор обрабатывает персональные данные в целях:</w:t>
      </w:r>
    </w:p>
    <w:p w:rsidR="00C03999" w:rsidRPr="00C03999" w:rsidRDefault="00C03999" w:rsidP="00C03999">
      <w:pPr>
        <w:pStyle w:val="a6"/>
        <w:rPr>
          <w:rFonts w:ascii="Times New Roman" w:hAnsi="Times New Roman" w:cs="Times New Roman"/>
          <w:w w:val="110"/>
          <w:sz w:val="18"/>
          <w:szCs w:val="18"/>
        </w:rPr>
      </w:pP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spacing w:val="-3"/>
          <w:w w:val="110"/>
          <w:sz w:val="18"/>
          <w:szCs w:val="18"/>
        </w:rPr>
        <w:t xml:space="preserve">-оформления трудовых отношений, ведения кадрового делопроизводства, </w:t>
      </w:r>
      <w:r w:rsidRPr="00C03999">
        <w:rPr>
          <w:rFonts w:ascii="Times New Roman" w:hAnsi="Times New Roman" w:cs="Times New Roman"/>
          <w:w w:val="110"/>
          <w:sz w:val="18"/>
          <w:szCs w:val="18"/>
        </w:rPr>
        <w:t xml:space="preserve">содействия в трудоустройстве, обучении, повышении по службе, пользовании различными льготами и гарантиями, обеспечения </w:t>
      </w:r>
      <w:r w:rsidRPr="00C03999">
        <w:rPr>
          <w:rFonts w:ascii="Times New Roman" w:hAnsi="Times New Roman" w:cs="Times New Roman"/>
          <w:spacing w:val="1"/>
          <w:w w:val="110"/>
          <w:sz w:val="18"/>
          <w:szCs w:val="18"/>
        </w:rPr>
        <w:t xml:space="preserve">личной </w:t>
      </w:r>
      <w:r w:rsidRPr="00C03999">
        <w:rPr>
          <w:rFonts w:ascii="Times New Roman" w:hAnsi="Times New Roman" w:cs="Times New Roman"/>
          <w:spacing w:val="-3"/>
          <w:w w:val="110"/>
          <w:sz w:val="18"/>
          <w:szCs w:val="18"/>
        </w:rPr>
        <w:t xml:space="preserve">безопасности работников, контроля количества </w:t>
      </w:r>
      <w:r w:rsidRPr="00C03999">
        <w:rPr>
          <w:rFonts w:ascii="Times New Roman" w:hAnsi="Times New Roman" w:cs="Times New Roman"/>
          <w:w w:val="110"/>
          <w:sz w:val="18"/>
          <w:szCs w:val="18"/>
        </w:rPr>
        <w:t xml:space="preserve">и </w:t>
      </w:r>
      <w:r w:rsidRPr="00C03999">
        <w:rPr>
          <w:rFonts w:ascii="Times New Roman" w:hAnsi="Times New Roman" w:cs="Times New Roman"/>
          <w:spacing w:val="-3"/>
          <w:w w:val="110"/>
          <w:sz w:val="18"/>
          <w:szCs w:val="18"/>
        </w:rPr>
        <w:t xml:space="preserve">качества выполняемой </w:t>
      </w:r>
      <w:r w:rsidRPr="00C03999">
        <w:rPr>
          <w:rFonts w:ascii="Times New Roman" w:hAnsi="Times New Roman" w:cs="Times New Roman"/>
          <w:w w:val="110"/>
          <w:sz w:val="18"/>
          <w:szCs w:val="18"/>
        </w:rPr>
        <w:t>работы и сохранности</w:t>
      </w:r>
      <w:r w:rsidRPr="00C03999">
        <w:rPr>
          <w:rFonts w:ascii="Times New Roman" w:hAnsi="Times New Roman" w:cs="Times New Roman"/>
          <w:spacing w:val="11"/>
          <w:w w:val="110"/>
          <w:sz w:val="18"/>
          <w:szCs w:val="18"/>
        </w:rPr>
        <w:t xml:space="preserve"> </w:t>
      </w:r>
      <w:r w:rsidRPr="00C03999">
        <w:rPr>
          <w:rFonts w:ascii="Times New Roman" w:hAnsi="Times New Roman" w:cs="Times New Roman"/>
          <w:w w:val="110"/>
          <w:sz w:val="18"/>
          <w:szCs w:val="18"/>
        </w:rPr>
        <w:t>имущества;</w:t>
      </w:r>
    </w:p>
    <w:p w:rsidR="00C03999" w:rsidRPr="00C03999" w:rsidRDefault="00C03999" w:rsidP="00C03999">
      <w:pPr>
        <w:pStyle w:val="a6"/>
        <w:rPr>
          <w:rFonts w:ascii="Times New Roman" w:hAnsi="Times New Roman" w:cs="Times New Roman"/>
          <w:w w:val="105"/>
          <w:sz w:val="18"/>
          <w:szCs w:val="18"/>
        </w:rPr>
      </w:pPr>
      <w:r w:rsidRPr="00C03999">
        <w:rPr>
          <w:rFonts w:ascii="Times New Roman" w:hAnsi="Times New Roman" w:cs="Times New Roman"/>
          <w:w w:val="105"/>
          <w:sz w:val="18"/>
          <w:szCs w:val="18"/>
        </w:rPr>
        <w:t>-заключения,</w:t>
      </w:r>
      <w:r w:rsidRPr="00C03999">
        <w:rPr>
          <w:rFonts w:ascii="Times New Roman" w:hAnsi="Times New Roman" w:cs="Times New Roman"/>
          <w:spacing w:val="22"/>
          <w:w w:val="105"/>
          <w:sz w:val="18"/>
          <w:szCs w:val="18"/>
        </w:rPr>
        <w:t xml:space="preserve"> </w:t>
      </w:r>
      <w:r w:rsidRPr="00C03999">
        <w:rPr>
          <w:rFonts w:ascii="Times New Roman" w:hAnsi="Times New Roman" w:cs="Times New Roman"/>
          <w:w w:val="105"/>
          <w:sz w:val="18"/>
          <w:szCs w:val="18"/>
        </w:rPr>
        <w:t>исполнения</w:t>
      </w:r>
      <w:r w:rsidRPr="00C03999">
        <w:rPr>
          <w:rFonts w:ascii="Times New Roman" w:hAnsi="Times New Roman" w:cs="Times New Roman"/>
          <w:spacing w:val="22"/>
          <w:w w:val="105"/>
          <w:sz w:val="18"/>
          <w:szCs w:val="18"/>
        </w:rPr>
        <w:t xml:space="preserve"> </w:t>
      </w:r>
      <w:r w:rsidRPr="00C03999">
        <w:rPr>
          <w:rFonts w:ascii="Times New Roman" w:hAnsi="Times New Roman" w:cs="Times New Roman"/>
          <w:w w:val="105"/>
          <w:sz w:val="18"/>
          <w:szCs w:val="18"/>
        </w:rPr>
        <w:t>и</w:t>
      </w:r>
      <w:r w:rsidRPr="00C03999">
        <w:rPr>
          <w:rFonts w:ascii="Times New Roman" w:hAnsi="Times New Roman" w:cs="Times New Roman"/>
          <w:spacing w:val="22"/>
          <w:w w:val="105"/>
          <w:sz w:val="18"/>
          <w:szCs w:val="18"/>
        </w:rPr>
        <w:t xml:space="preserve"> </w:t>
      </w:r>
      <w:r w:rsidRPr="00C03999">
        <w:rPr>
          <w:rFonts w:ascii="Times New Roman" w:hAnsi="Times New Roman" w:cs="Times New Roman"/>
          <w:w w:val="105"/>
          <w:sz w:val="18"/>
          <w:szCs w:val="18"/>
        </w:rPr>
        <w:t>прекращения</w:t>
      </w:r>
      <w:r w:rsidRPr="00C03999">
        <w:rPr>
          <w:rFonts w:ascii="Times New Roman" w:hAnsi="Times New Roman" w:cs="Times New Roman"/>
          <w:spacing w:val="22"/>
          <w:w w:val="105"/>
          <w:sz w:val="18"/>
          <w:szCs w:val="18"/>
        </w:rPr>
        <w:t xml:space="preserve"> </w:t>
      </w:r>
      <w:r w:rsidRPr="00C03999">
        <w:rPr>
          <w:rFonts w:ascii="Times New Roman" w:hAnsi="Times New Roman" w:cs="Times New Roman"/>
          <w:w w:val="105"/>
          <w:sz w:val="18"/>
          <w:szCs w:val="18"/>
        </w:rPr>
        <w:t>гражданско-правовых</w:t>
      </w:r>
      <w:r w:rsidRPr="00C03999">
        <w:rPr>
          <w:rFonts w:ascii="Times New Roman" w:hAnsi="Times New Roman" w:cs="Times New Roman"/>
          <w:spacing w:val="22"/>
          <w:w w:val="105"/>
          <w:sz w:val="18"/>
          <w:szCs w:val="18"/>
        </w:rPr>
        <w:t xml:space="preserve"> </w:t>
      </w:r>
      <w:r w:rsidRPr="00C03999">
        <w:rPr>
          <w:rFonts w:ascii="Times New Roman" w:hAnsi="Times New Roman" w:cs="Times New Roman"/>
          <w:w w:val="105"/>
          <w:sz w:val="18"/>
          <w:szCs w:val="18"/>
        </w:rPr>
        <w:t>договоров;</w:t>
      </w:r>
    </w:p>
    <w:p w:rsidR="00C03999" w:rsidRPr="00C03999" w:rsidRDefault="00C03999" w:rsidP="00C03999">
      <w:pPr>
        <w:pStyle w:val="a6"/>
        <w:rPr>
          <w:rFonts w:ascii="Times New Roman" w:hAnsi="Times New Roman" w:cs="Times New Roman"/>
          <w:w w:val="115"/>
          <w:sz w:val="18"/>
          <w:szCs w:val="18"/>
        </w:rPr>
        <w:sectPr w:rsidR="00C03999" w:rsidRPr="00C03999">
          <w:type w:val="continuous"/>
          <w:pgSz w:w="9640" w:h="14180"/>
          <w:pgMar w:top="0" w:right="800" w:bottom="0" w:left="700" w:header="720" w:footer="720" w:gutter="0"/>
          <w:cols w:space="720"/>
          <w:noEndnote/>
        </w:sectPr>
      </w:pPr>
      <w:r w:rsidRPr="00C03999">
        <w:rPr>
          <w:rFonts w:ascii="Times New Roman" w:hAnsi="Times New Roman" w:cs="Times New Roman"/>
          <w:w w:val="115"/>
          <w:sz w:val="18"/>
          <w:szCs w:val="18"/>
        </w:rPr>
        <w:t>оказания медицинских услуг, в том числе идентификации пациентов (заказчиков), отражения информации в медицинской документации, предоставления сведений страховым компаниям (в</w:t>
      </w:r>
      <w:r w:rsidRPr="00C03999">
        <w:rPr>
          <w:rFonts w:ascii="Times New Roman" w:hAnsi="Times New Roman" w:cs="Times New Roman"/>
          <w:spacing w:val="-20"/>
          <w:w w:val="115"/>
          <w:sz w:val="18"/>
          <w:szCs w:val="18"/>
        </w:rPr>
        <w:t xml:space="preserve"> </w:t>
      </w:r>
      <w:r w:rsidRPr="00C03999">
        <w:rPr>
          <w:rFonts w:ascii="Times New Roman" w:hAnsi="Times New Roman" w:cs="Times New Roman"/>
          <w:spacing w:val="1"/>
          <w:w w:val="115"/>
          <w:sz w:val="18"/>
          <w:szCs w:val="18"/>
        </w:rPr>
        <w:t>случае</w:t>
      </w:r>
      <w:r w:rsidRPr="00C03999">
        <w:rPr>
          <w:rFonts w:ascii="Times New Roman" w:hAnsi="Times New Roman" w:cs="Times New Roman"/>
          <w:w w:val="115"/>
          <w:sz w:val="18"/>
          <w:szCs w:val="18"/>
        </w:rPr>
        <w:t xml:space="preserve"> оплаты ими оказываемых услуг) предоставления установленной законодательством отчетности в отноше</w:t>
      </w:r>
      <w:r>
        <w:rPr>
          <w:rFonts w:ascii="Times New Roman" w:hAnsi="Times New Roman" w:cs="Times New Roman"/>
          <w:w w:val="115"/>
          <w:sz w:val="18"/>
          <w:szCs w:val="18"/>
        </w:rPr>
        <w:t xml:space="preserve">нии оказанных медицинских </w:t>
      </w:r>
      <w:proofErr w:type="spellStart"/>
      <w:r>
        <w:rPr>
          <w:rFonts w:ascii="Times New Roman" w:hAnsi="Times New Roman" w:cs="Times New Roman"/>
          <w:w w:val="115"/>
          <w:sz w:val="18"/>
          <w:szCs w:val="18"/>
        </w:rPr>
        <w:t>усл</w:t>
      </w:r>
      <w:proofErr w:type="spellEnd"/>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-выполнения требований действующего</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w w:val="110"/>
          <w:sz w:val="18"/>
          <w:szCs w:val="18"/>
        </w:rPr>
        <w:t>законодательства;</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в</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иных</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случаях,</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установленных</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законе,</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уставе</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Оператора.</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4.</w:t>
      </w:r>
      <w:proofErr w:type="gramStart"/>
      <w:r w:rsidRPr="00C03999">
        <w:rPr>
          <w:rFonts w:ascii="Times New Roman" w:hAnsi="Times New Roman" w:cs="Times New Roman"/>
          <w:w w:val="110"/>
          <w:sz w:val="18"/>
          <w:szCs w:val="18"/>
        </w:rPr>
        <w:t>2.Обработка</w:t>
      </w:r>
      <w:proofErr w:type="gramEnd"/>
      <w:r w:rsidRPr="00C03999">
        <w:rPr>
          <w:rFonts w:ascii="Times New Roman" w:hAnsi="Times New Roman" w:cs="Times New Roman"/>
          <w:w w:val="110"/>
          <w:sz w:val="18"/>
          <w:szCs w:val="18"/>
        </w:rPr>
        <w:t xml:space="preserve"> персональных данных должна осуществляться на законной и справедливой</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основе.</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4.3Обработка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w:t>
      </w:r>
      <w:r w:rsidRPr="00C03999">
        <w:rPr>
          <w:rFonts w:ascii="Times New Roman" w:hAnsi="Times New Roman" w:cs="Times New Roman"/>
          <w:spacing w:val="-1"/>
          <w:w w:val="110"/>
          <w:sz w:val="18"/>
          <w:szCs w:val="18"/>
        </w:rPr>
        <w:t xml:space="preserve"> </w:t>
      </w:r>
      <w:r w:rsidRPr="00C03999">
        <w:rPr>
          <w:rFonts w:ascii="Times New Roman" w:hAnsi="Times New Roman" w:cs="Times New Roman"/>
          <w:w w:val="110"/>
          <w:sz w:val="18"/>
          <w:szCs w:val="18"/>
        </w:rPr>
        <w:t>персональных данных.</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4.4Не</w:t>
      </w:r>
      <w:r w:rsidRPr="00C03999">
        <w:rPr>
          <w:rFonts w:ascii="Times New Roman" w:hAnsi="Times New Roman" w:cs="Times New Roman"/>
          <w:spacing w:val="20"/>
          <w:w w:val="110"/>
          <w:sz w:val="18"/>
          <w:szCs w:val="18"/>
        </w:rPr>
        <w:t xml:space="preserve"> </w:t>
      </w:r>
      <w:r w:rsidRPr="00C03999">
        <w:rPr>
          <w:rFonts w:ascii="Times New Roman" w:hAnsi="Times New Roman" w:cs="Times New Roman"/>
          <w:w w:val="110"/>
          <w:sz w:val="18"/>
          <w:szCs w:val="18"/>
        </w:rPr>
        <w:t>допускается</w:t>
      </w:r>
      <w:r w:rsidRPr="00C03999">
        <w:rPr>
          <w:rFonts w:ascii="Times New Roman" w:hAnsi="Times New Roman" w:cs="Times New Roman"/>
          <w:spacing w:val="20"/>
          <w:w w:val="110"/>
          <w:sz w:val="18"/>
          <w:szCs w:val="18"/>
        </w:rPr>
        <w:t xml:space="preserve"> </w:t>
      </w:r>
      <w:r w:rsidRPr="00C03999">
        <w:rPr>
          <w:rFonts w:ascii="Times New Roman" w:hAnsi="Times New Roman" w:cs="Times New Roman"/>
          <w:w w:val="110"/>
          <w:sz w:val="18"/>
          <w:szCs w:val="18"/>
        </w:rPr>
        <w:t>объединение</w:t>
      </w:r>
      <w:r w:rsidRPr="00C03999">
        <w:rPr>
          <w:rFonts w:ascii="Times New Roman" w:hAnsi="Times New Roman" w:cs="Times New Roman"/>
          <w:spacing w:val="20"/>
          <w:w w:val="110"/>
          <w:sz w:val="18"/>
          <w:szCs w:val="18"/>
        </w:rPr>
        <w:t xml:space="preserve"> </w:t>
      </w:r>
      <w:r w:rsidRPr="00C03999">
        <w:rPr>
          <w:rFonts w:ascii="Times New Roman" w:hAnsi="Times New Roman" w:cs="Times New Roman"/>
          <w:w w:val="110"/>
          <w:sz w:val="18"/>
          <w:szCs w:val="18"/>
        </w:rPr>
        <w:t>баз</w:t>
      </w:r>
      <w:r w:rsidRPr="00C03999">
        <w:rPr>
          <w:rFonts w:ascii="Times New Roman" w:hAnsi="Times New Roman" w:cs="Times New Roman"/>
          <w:spacing w:val="20"/>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20"/>
          <w:w w:val="110"/>
          <w:sz w:val="18"/>
          <w:szCs w:val="18"/>
        </w:rPr>
        <w:t xml:space="preserve"> </w:t>
      </w:r>
      <w:r w:rsidRPr="00C03999">
        <w:rPr>
          <w:rFonts w:ascii="Times New Roman" w:hAnsi="Times New Roman" w:cs="Times New Roman"/>
          <w:w w:val="110"/>
          <w:sz w:val="18"/>
          <w:szCs w:val="18"/>
        </w:rPr>
        <w:t>содержащих</w:t>
      </w:r>
      <w:r w:rsidRPr="00C03999">
        <w:rPr>
          <w:rFonts w:ascii="Times New Roman" w:hAnsi="Times New Roman" w:cs="Times New Roman"/>
          <w:spacing w:val="20"/>
          <w:w w:val="110"/>
          <w:sz w:val="18"/>
          <w:szCs w:val="18"/>
        </w:rPr>
        <w:t xml:space="preserve"> </w:t>
      </w:r>
      <w:r w:rsidRPr="00C03999">
        <w:rPr>
          <w:rFonts w:ascii="Times New Roman" w:hAnsi="Times New Roman" w:cs="Times New Roman"/>
          <w:w w:val="110"/>
          <w:sz w:val="18"/>
          <w:szCs w:val="18"/>
        </w:rPr>
        <w:t>персональные</w:t>
      </w:r>
      <w:r w:rsidRPr="00C03999">
        <w:rPr>
          <w:rFonts w:ascii="Times New Roman" w:hAnsi="Times New Roman" w:cs="Times New Roman"/>
          <w:spacing w:val="-1"/>
          <w:w w:val="110"/>
          <w:sz w:val="18"/>
          <w:szCs w:val="18"/>
        </w:rPr>
        <w:t xml:space="preserve"> </w:t>
      </w:r>
      <w:r w:rsidRPr="00C03999">
        <w:rPr>
          <w:rFonts w:ascii="Times New Roman" w:hAnsi="Times New Roman" w:cs="Times New Roman"/>
          <w:w w:val="110"/>
          <w:sz w:val="18"/>
          <w:szCs w:val="18"/>
        </w:rPr>
        <w:t>данные, обработка которых осуществляется в целях, несовместимых между</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собой.</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4.5</w:t>
      </w:r>
      <w:r w:rsidR="0004324A">
        <w:rPr>
          <w:rFonts w:ascii="Times New Roman" w:hAnsi="Times New Roman" w:cs="Times New Roman"/>
          <w:w w:val="110"/>
          <w:sz w:val="18"/>
          <w:szCs w:val="18"/>
        </w:rPr>
        <w:t xml:space="preserve"> </w:t>
      </w:r>
      <w:r w:rsidRPr="00C03999">
        <w:rPr>
          <w:rFonts w:ascii="Times New Roman" w:hAnsi="Times New Roman" w:cs="Times New Roman"/>
          <w:w w:val="110"/>
          <w:sz w:val="18"/>
          <w:szCs w:val="18"/>
        </w:rPr>
        <w:t>Обработке подлежат только персональные данные, которые отвечают целям их</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обработки.</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4.6</w:t>
      </w:r>
      <w:r w:rsidR="0004324A">
        <w:rPr>
          <w:rFonts w:ascii="Times New Roman" w:hAnsi="Times New Roman" w:cs="Times New Roman"/>
          <w:w w:val="110"/>
          <w:sz w:val="18"/>
          <w:szCs w:val="18"/>
        </w:rPr>
        <w:t xml:space="preserve"> </w:t>
      </w:r>
      <w:r w:rsidRPr="00C03999">
        <w:rPr>
          <w:rFonts w:ascii="Times New Roman" w:hAnsi="Times New Roman" w:cs="Times New Roman"/>
          <w:w w:val="110"/>
          <w:sz w:val="18"/>
          <w:szCs w:val="1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обработки.</w:t>
      </w:r>
    </w:p>
    <w:p w:rsidR="00C03999" w:rsidRPr="00C03999" w:rsidRDefault="00C03999" w:rsidP="00C03999">
      <w:pPr>
        <w:pStyle w:val="a6"/>
        <w:rPr>
          <w:rFonts w:ascii="Times New Roman" w:hAnsi="Times New Roman" w:cs="Times New Roman"/>
          <w:sz w:val="18"/>
          <w:szCs w:val="18"/>
        </w:rPr>
      </w:pPr>
    </w:p>
    <w:p w:rsidR="00C03999" w:rsidRPr="00C03999" w:rsidRDefault="00C03999" w:rsidP="00C03999">
      <w:pPr>
        <w:pStyle w:val="a6"/>
        <w:rPr>
          <w:rFonts w:ascii="Times New Roman" w:hAnsi="Times New Roman" w:cs="Times New Roman"/>
          <w:b/>
          <w:bCs/>
          <w:sz w:val="18"/>
          <w:szCs w:val="18"/>
        </w:rPr>
      </w:pPr>
      <w:r w:rsidRPr="00C03999">
        <w:rPr>
          <w:rFonts w:ascii="Times New Roman" w:hAnsi="Times New Roman" w:cs="Times New Roman"/>
          <w:b/>
          <w:bCs/>
          <w:sz w:val="18"/>
          <w:szCs w:val="18"/>
        </w:rPr>
        <w:t>5.</w:t>
      </w:r>
      <w:r w:rsidR="0004324A">
        <w:rPr>
          <w:rFonts w:ascii="Times New Roman" w:hAnsi="Times New Roman" w:cs="Times New Roman"/>
          <w:b/>
          <w:bCs/>
          <w:sz w:val="18"/>
          <w:szCs w:val="18"/>
        </w:rPr>
        <w:t xml:space="preserve"> </w:t>
      </w:r>
      <w:r w:rsidRPr="00C03999">
        <w:rPr>
          <w:rFonts w:ascii="Times New Roman" w:hAnsi="Times New Roman" w:cs="Times New Roman"/>
          <w:b/>
          <w:bCs/>
          <w:sz w:val="18"/>
          <w:szCs w:val="18"/>
        </w:rPr>
        <w:t>Правовые основания обработки персональных</w:t>
      </w:r>
      <w:r w:rsidRPr="00C03999">
        <w:rPr>
          <w:rFonts w:ascii="Times New Roman" w:hAnsi="Times New Roman" w:cs="Times New Roman"/>
          <w:b/>
          <w:bCs/>
          <w:spacing w:val="7"/>
          <w:sz w:val="18"/>
          <w:szCs w:val="18"/>
        </w:rPr>
        <w:t xml:space="preserve"> </w:t>
      </w:r>
      <w:r w:rsidRPr="00C03999">
        <w:rPr>
          <w:rFonts w:ascii="Times New Roman" w:hAnsi="Times New Roman" w:cs="Times New Roman"/>
          <w:b/>
          <w:bCs/>
          <w:sz w:val="18"/>
          <w:szCs w:val="18"/>
        </w:rPr>
        <w:t>данных</w:t>
      </w:r>
    </w:p>
    <w:p w:rsidR="00C03999" w:rsidRPr="00C03999" w:rsidRDefault="00C03999" w:rsidP="00C03999">
      <w:pPr>
        <w:pStyle w:val="a6"/>
        <w:rPr>
          <w:rFonts w:ascii="Times New Roman" w:hAnsi="Times New Roman" w:cs="Times New Roman"/>
          <w:b/>
          <w:bCs/>
          <w:sz w:val="18"/>
          <w:szCs w:val="18"/>
        </w:rPr>
      </w:pP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5.1.</w:t>
      </w:r>
      <w:r w:rsidR="0004324A">
        <w:rPr>
          <w:rFonts w:ascii="Times New Roman" w:hAnsi="Times New Roman" w:cs="Times New Roman"/>
          <w:w w:val="110"/>
          <w:sz w:val="18"/>
          <w:szCs w:val="18"/>
        </w:rPr>
        <w:t xml:space="preserve"> </w:t>
      </w:r>
      <w:r w:rsidRPr="00C03999">
        <w:rPr>
          <w:rFonts w:ascii="Times New Roman" w:hAnsi="Times New Roman" w:cs="Times New Roman"/>
          <w:w w:val="110"/>
          <w:sz w:val="18"/>
          <w:szCs w:val="18"/>
        </w:rPr>
        <w:t>Правовым</w:t>
      </w:r>
      <w:r w:rsidRPr="00C03999">
        <w:rPr>
          <w:rFonts w:ascii="Times New Roman" w:hAnsi="Times New Roman" w:cs="Times New Roman"/>
          <w:spacing w:val="20"/>
          <w:w w:val="110"/>
          <w:sz w:val="18"/>
          <w:szCs w:val="18"/>
        </w:rPr>
        <w:t xml:space="preserve"> </w:t>
      </w:r>
      <w:r w:rsidRPr="00C03999">
        <w:rPr>
          <w:rFonts w:ascii="Times New Roman" w:hAnsi="Times New Roman" w:cs="Times New Roman"/>
          <w:w w:val="110"/>
          <w:sz w:val="18"/>
          <w:szCs w:val="18"/>
        </w:rPr>
        <w:t>основанием</w:t>
      </w:r>
      <w:r w:rsidRPr="00C03999">
        <w:rPr>
          <w:rFonts w:ascii="Times New Roman" w:hAnsi="Times New Roman" w:cs="Times New Roman"/>
          <w:spacing w:val="20"/>
          <w:w w:val="110"/>
          <w:sz w:val="18"/>
          <w:szCs w:val="18"/>
        </w:rPr>
        <w:t xml:space="preserve"> </w:t>
      </w:r>
      <w:r w:rsidRPr="00C03999">
        <w:rPr>
          <w:rFonts w:ascii="Times New Roman" w:hAnsi="Times New Roman" w:cs="Times New Roman"/>
          <w:w w:val="110"/>
          <w:sz w:val="18"/>
          <w:szCs w:val="18"/>
        </w:rPr>
        <w:t>обработки</w:t>
      </w:r>
      <w:r w:rsidRPr="00C03999">
        <w:rPr>
          <w:rFonts w:ascii="Times New Roman" w:hAnsi="Times New Roman" w:cs="Times New Roman"/>
          <w:spacing w:val="20"/>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20"/>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20"/>
          <w:w w:val="110"/>
          <w:sz w:val="18"/>
          <w:szCs w:val="18"/>
        </w:rPr>
        <w:t xml:space="preserve"> </w:t>
      </w:r>
      <w:r w:rsidRPr="00C03999">
        <w:rPr>
          <w:rFonts w:ascii="Times New Roman" w:hAnsi="Times New Roman" w:cs="Times New Roman"/>
          <w:w w:val="110"/>
          <w:sz w:val="18"/>
          <w:szCs w:val="18"/>
        </w:rPr>
        <w:t>является</w:t>
      </w:r>
      <w:r w:rsidRPr="00C03999">
        <w:rPr>
          <w:rFonts w:ascii="Times New Roman" w:hAnsi="Times New Roman" w:cs="Times New Roman"/>
          <w:spacing w:val="20"/>
          <w:w w:val="110"/>
          <w:sz w:val="18"/>
          <w:szCs w:val="18"/>
        </w:rPr>
        <w:t xml:space="preserve"> </w:t>
      </w:r>
      <w:r w:rsidRPr="00C03999">
        <w:rPr>
          <w:rFonts w:ascii="Times New Roman" w:hAnsi="Times New Roman" w:cs="Times New Roman"/>
          <w:w w:val="110"/>
          <w:sz w:val="18"/>
          <w:szCs w:val="18"/>
        </w:rPr>
        <w:t>совокупность</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правовых</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актов,</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во</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исполнение</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которых</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и</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spacing w:val="1"/>
          <w:w w:val="110"/>
          <w:sz w:val="18"/>
          <w:szCs w:val="18"/>
        </w:rPr>
        <w:t>соответствии</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с</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которыми</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Оператор</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осуществляет</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обработку</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данных.</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5.2</w:t>
      </w:r>
      <w:r w:rsidR="0004324A">
        <w:rPr>
          <w:rFonts w:ascii="Times New Roman" w:hAnsi="Times New Roman" w:cs="Times New Roman"/>
          <w:w w:val="110"/>
          <w:sz w:val="18"/>
          <w:szCs w:val="18"/>
        </w:rPr>
        <w:t xml:space="preserve">. </w:t>
      </w:r>
      <w:r w:rsidRPr="00C03999">
        <w:rPr>
          <w:rFonts w:ascii="Times New Roman" w:hAnsi="Times New Roman" w:cs="Times New Roman"/>
          <w:w w:val="110"/>
          <w:sz w:val="18"/>
          <w:szCs w:val="18"/>
        </w:rPr>
        <w:t>Оператор обрабатывает персональные данные на</w:t>
      </w:r>
      <w:r w:rsidRPr="00C03999">
        <w:rPr>
          <w:rFonts w:ascii="Times New Roman" w:hAnsi="Times New Roman" w:cs="Times New Roman"/>
          <w:spacing w:val="17"/>
          <w:w w:val="110"/>
          <w:sz w:val="18"/>
          <w:szCs w:val="18"/>
        </w:rPr>
        <w:t xml:space="preserve"> </w:t>
      </w:r>
      <w:r w:rsidRPr="00C03999">
        <w:rPr>
          <w:rFonts w:ascii="Times New Roman" w:hAnsi="Times New Roman" w:cs="Times New Roman"/>
          <w:w w:val="110"/>
          <w:sz w:val="18"/>
          <w:szCs w:val="18"/>
        </w:rPr>
        <w:t>основании:</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-Трудового кодекса Российской</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w w:val="110"/>
          <w:sz w:val="18"/>
          <w:szCs w:val="18"/>
        </w:rPr>
        <w:t>Федерации;</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-Федерального закона «Об основах охраны здоровья граждан в Россий</w:t>
      </w:r>
      <w:r w:rsidRPr="00C03999">
        <w:rPr>
          <w:rFonts w:ascii="Times New Roman" w:hAnsi="Times New Roman" w:cs="Times New Roman"/>
          <w:spacing w:val="2"/>
          <w:w w:val="110"/>
          <w:sz w:val="18"/>
          <w:szCs w:val="18"/>
        </w:rPr>
        <w:t xml:space="preserve">ской </w:t>
      </w:r>
      <w:r w:rsidRPr="00C03999">
        <w:rPr>
          <w:rFonts w:ascii="Times New Roman" w:hAnsi="Times New Roman" w:cs="Times New Roman"/>
          <w:spacing w:val="3"/>
          <w:w w:val="110"/>
          <w:sz w:val="18"/>
          <w:szCs w:val="18"/>
        </w:rPr>
        <w:t xml:space="preserve">Федерации» </w:t>
      </w:r>
      <w:r w:rsidRPr="00C03999">
        <w:rPr>
          <w:rFonts w:ascii="Times New Roman" w:hAnsi="Times New Roman" w:cs="Times New Roman"/>
          <w:w w:val="110"/>
          <w:sz w:val="18"/>
          <w:szCs w:val="18"/>
        </w:rPr>
        <w:t xml:space="preserve">и </w:t>
      </w:r>
      <w:r w:rsidRPr="00C03999">
        <w:rPr>
          <w:rFonts w:ascii="Times New Roman" w:hAnsi="Times New Roman" w:cs="Times New Roman"/>
          <w:spacing w:val="3"/>
          <w:w w:val="110"/>
          <w:sz w:val="18"/>
          <w:szCs w:val="18"/>
        </w:rPr>
        <w:t xml:space="preserve">принятых </w:t>
      </w:r>
      <w:r w:rsidRPr="00C03999">
        <w:rPr>
          <w:rFonts w:ascii="Times New Roman" w:hAnsi="Times New Roman" w:cs="Times New Roman"/>
          <w:spacing w:val="1"/>
          <w:w w:val="110"/>
          <w:sz w:val="18"/>
          <w:szCs w:val="18"/>
        </w:rPr>
        <w:t xml:space="preserve">на </w:t>
      </w:r>
      <w:r w:rsidRPr="00C03999">
        <w:rPr>
          <w:rFonts w:ascii="Times New Roman" w:hAnsi="Times New Roman" w:cs="Times New Roman"/>
          <w:spacing w:val="2"/>
          <w:w w:val="110"/>
          <w:sz w:val="18"/>
          <w:szCs w:val="18"/>
        </w:rPr>
        <w:t xml:space="preserve">его </w:t>
      </w:r>
      <w:r w:rsidRPr="00C03999">
        <w:rPr>
          <w:rFonts w:ascii="Times New Roman" w:hAnsi="Times New Roman" w:cs="Times New Roman"/>
          <w:spacing w:val="3"/>
          <w:w w:val="110"/>
          <w:sz w:val="18"/>
          <w:szCs w:val="18"/>
        </w:rPr>
        <w:t>основе</w:t>
      </w:r>
      <w:r w:rsidRPr="00C03999">
        <w:rPr>
          <w:rFonts w:ascii="Times New Roman" w:hAnsi="Times New Roman" w:cs="Times New Roman"/>
          <w:spacing w:val="5"/>
          <w:w w:val="110"/>
          <w:sz w:val="18"/>
          <w:szCs w:val="18"/>
        </w:rPr>
        <w:t xml:space="preserve"> нормативно-правовых</w:t>
      </w:r>
      <w:r w:rsidRPr="00C03999">
        <w:rPr>
          <w:rFonts w:ascii="Times New Roman" w:hAnsi="Times New Roman" w:cs="Times New Roman"/>
          <w:w w:val="110"/>
          <w:sz w:val="18"/>
          <w:szCs w:val="18"/>
        </w:rPr>
        <w:t xml:space="preserve"> актов, регулирующих отношения, связанные с оказанием медицинских услуг;</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-иных</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федеральных</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законов</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и</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прочих</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нормативных</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правовых</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актов устава</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Оператора</w:t>
      </w:r>
      <w:r w:rsidRPr="00C03999">
        <w:rPr>
          <w:rFonts w:ascii="Times New Roman" w:hAnsi="Times New Roman" w:cs="Times New Roman"/>
          <w:spacing w:val="-4"/>
          <w:w w:val="110"/>
          <w:sz w:val="18"/>
          <w:szCs w:val="18"/>
        </w:rPr>
        <w:t>-договоров,</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spacing w:val="-4"/>
          <w:w w:val="110"/>
          <w:sz w:val="18"/>
          <w:szCs w:val="18"/>
        </w:rPr>
        <w:t>заключаемых</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spacing w:val="-4"/>
          <w:w w:val="110"/>
          <w:sz w:val="18"/>
          <w:szCs w:val="18"/>
        </w:rPr>
        <w:t>между</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spacing w:val="-4"/>
          <w:w w:val="110"/>
          <w:sz w:val="18"/>
          <w:szCs w:val="18"/>
        </w:rPr>
        <w:t>Оператором</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w w:val="110"/>
          <w:sz w:val="18"/>
          <w:szCs w:val="18"/>
        </w:rPr>
        <w:t>и</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spacing w:val="-4"/>
          <w:w w:val="110"/>
          <w:sz w:val="18"/>
          <w:szCs w:val="18"/>
        </w:rPr>
        <w:t>субъектами</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spacing w:val="-4"/>
          <w:w w:val="110"/>
          <w:sz w:val="18"/>
          <w:szCs w:val="18"/>
        </w:rPr>
        <w:t>персональных</w:t>
      </w:r>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данных;</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согласий на обработку персональных</w:t>
      </w:r>
      <w:r w:rsidRPr="00C03999">
        <w:rPr>
          <w:rFonts w:ascii="Times New Roman" w:hAnsi="Times New Roman" w:cs="Times New Roman"/>
          <w:spacing w:val="3"/>
          <w:w w:val="110"/>
          <w:sz w:val="18"/>
          <w:szCs w:val="18"/>
        </w:rPr>
        <w:t xml:space="preserve"> </w:t>
      </w:r>
      <w:r w:rsidRPr="00C03999">
        <w:rPr>
          <w:rFonts w:ascii="Times New Roman" w:hAnsi="Times New Roman" w:cs="Times New Roman"/>
          <w:w w:val="110"/>
          <w:sz w:val="18"/>
          <w:szCs w:val="18"/>
        </w:rPr>
        <w:t>данных.</w:t>
      </w:r>
    </w:p>
    <w:p w:rsidR="00C03999" w:rsidRPr="00C03999" w:rsidRDefault="00C03999" w:rsidP="00C03999">
      <w:pPr>
        <w:rPr>
          <w:rFonts w:ascii="Times New Roman" w:hAnsi="Times New Roman" w:cs="Times New Roman"/>
          <w:w w:val="110"/>
          <w:sz w:val="18"/>
          <w:szCs w:val="18"/>
        </w:rPr>
      </w:pPr>
    </w:p>
    <w:p w:rsidR="00C03999" w:rsidRPr="00C03999" w:rsidRDefault="00C03999" w:rsidP="00C03999">
      <w:pPr>
        <w:pStyle w:val="a6"/>
        <w:rPr>
          <w:rFonts w:ascii="Times New Roman" w:hAnsi="Times New Roman" w:cs="Times New Roman"/>
          <w:b/>
          <w:bCs/>
          <w:sz w:val="18"/>
          <w:szCs w:val="18"/>
        </w:rPr>
      </w:pPr>
      <w:r w:rsidRPr="00C03999">
        <w:rPr>
          <w:rFonts w:ascii="Times New Roman" w:hAnsi="Times New Roman" w:cs="Times New Roman"/>
          <w:b/>
          <w:bCs/>
          <w:sz w:val="18"/>
          <w:szCs w:val="18"/>
        </w:rPr>
        <w:t>6.Объем и категории обрабатываемых персональных данных, категории субъектов персональных</w:t>
      </w:r>
      <w:r w:rsidRPr="00C03999">
        <w:rPr>
          <w:rFonts w:ascii="Times New Roman" w:hAnsi="Times New Roman" w:cs="Times New Roman"/>
          <w:b/>
          <w:bCs/>
          <w:spacing w:val="16"/>
          <w:sz w:val="18"/>
          <w:szCs w:val="18"/>
        </w:rPr>
        <w:t xml:space="preserve"> </w:t>
      </w:r>
      <w:r w:rsidRPr="00C03999">
        <w:rPr>
          <w:rFonts w:ascii="Times New Roman" w:hAnsi="Times New Roman" w:cs="Times New Roman"/>
          <w:b/>
          <w:bCs/>
          <w:sz w:val="18"/>
          <w:szCs w:val="18"/>
        </w:rPr>
        <w:t>данных</w:t>
      </w:r>
    </w:p>
    <w:p w:rsidR="00C03999" w:rsidRPr="00C03999" w:rsidRDefault="00C03999" w:rsidP="00C03999">
      <w:pPr>
        <w:pStyle w:val="a6"/>
        <w:rPr>
          <w:rFonts w:ascii="Times New Roman" w:hAnsi="Times New Roman" w:cs="Times New Roman"/>
          <w:b/>
          <w:bCs/>
          <w:sz w:val="18"/>
          <w:szCs w:val="18"/>
        </w:rPr>
      </w:pPr>
    </w:p>
    <w:p w:rsidR="00C03999" w:rsidRPr="00C03999" w:rsidRDefault="00C03999" w:rsidP="00C03999">
      <w:pPr>
        <w:pStyle w:val="a6"/>
        <w:rPr>
          <w:rFonts w:ascii="Times New Roman" w:hAnsi="Times New Roman" w:cs="Times New Roman"/>
          <w:spacing w:val="-3"/>
          <w:w w:val="105"/>
          <w:sz w:val="18"/>
          <w:szCs w:val="18"/>
        </w:rPr>
      </w:pPr>
      <w:r w:rsidRPr="00C03999">
        <w:rPr>
          <w:rFonts w:ascii="Times New Roman" w:hAnsi="Times New Roman" w:cs="Times New Roman"/>
          <w:spacing w:val="-3"/>
          <w:w w:val="105"/>
          <w:sz w:val="18"/>
          <w:szCs w:val="18"/>
        </w:rPr>
        <w:t>6.1.</w:t>
      </w:r>
      <w:r w:rsidR="0004324A">
        <w:rPr>
          <w:rFonts w:ascii="Times New Roman" w:hAnsi="Times New Roman" w:cs="Times New Roman"/>
          <w:spacing w:val="-3"/>
          <w:w w:val="105"/>
          <w:sz w:val="18"/>
          <w:szCs w:val="18"/>
        </w:rPr>
        <w:t xml:space="preserve"> </w:t>
      </w:r>
      <w:r w:rsidRPr="00C03999">
        <w:rPr>
          <w:rFonts w:ascii="Times New Roman" w:hAnsi="Times New Roman" w:cs="Times New Roman"/>
          <w:spacing w:val="-3"/>
          <w:w w:val="105"/>
          <w:sz w:val="18"/>
          <w:szCs w:val="18"/>
        </w:rPr>
        <w:t xml:space="preserve">Категории субъектов персональных данных, </w:t>
      </w:r>
      <w:r w:rsidRPr="00C03999">
        <w:rPr>
          <w:rFonts w:ascii="Times New Roman" w:hAnsi="Times New Roman" w:cs="Times New Roman"/>
          <w:w w:val="105"/>
          <w:sz w:val="18"/>
          <w:szCs w:val="18"/>
        </w:rPr>
        <w:t xml:space="preserve">чьи </w:t>
      </w:r>
      <w:r w:rsidRPr="00C03999">
        <w:rPr>
          <w:rFonts w:ascii="Times New Roman" w:hAnsi="Times New Roman" w:cs="Times New Roman"/>
          <w:spacing w:val="-3"/>
          <w:w w:val="105"/>
          <w:sz w:val="18"/>
          <w:szCs w:val="18"/>
        </w:rPr>
        <w:t>данные</w:t>
      </w:r>
      <w:r w:rsidRPr="00C03999">
        <w:rPr>
          <w:rFonts w:ascii="Times New Roman" w:hAnsi="Times New Roman" w:cs="Times New Roman"/>
          <w:spacing w:val="20"/>
          <w:w w:val="105"/>
          <w:sz w:val="18"/>
          <w:szCs w:val="18"/>
        </w:rPr>
        <w:t xml:space="preserve"> </w:t>
      </w:r>
      <w:r w:rsidRPr="00C03999">
        <w:rPr>
          <w:rFonts w:ascii="Times New Roman" w:hAnsi="Times New Roman" w:cs="Times New Roman"/>
          <w:spacing w:val="-3"/>
          <w:w w:val="105"/>
          <w:sz w:val="18"/>
          <w:szCs w:val="18"/>
        </w:rPr>
        <w:t>обрабатываются.</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6.1.1</w:t>
      </w:r>
      <w:r w:rsidR="0004324A">
        <w:rPr>
          <w:rFonts w:ascii="Times New Roman" w:hAnsi="Times New Roman" w:cs="Times New Roman"/>
          <w:w w:val="110"/>
          <w:sz w:val="18"/>
          <w:szCs w:val="18"/>
        </w:rPr>
        <w:t xml:space="preserve"> </w:t>
      </w:r>
      <w:r w:rsidRPr="00C03999">
        <w:rPr>
          <w:rFonts w:ascii="Times New Roman" w:hAnsi="Times New Roman" w:cs="Times New Roman"/>
          <w:w w:val="110"/>
          <w:sz w:val="18"/>
          <w:szCs w:val="18"/>
        </w:rPr>
        <w:t>Работники Оператора, бывшие работники, кандидаты на трудоустройство, а также члены семьи</w:t>
      </w:r>
      <w:r w:rsidRPr="00C03999">
        <w:rPr>
          <w:rFonts w:ascii="Times New Roman" w:hAnsi="Times New Roman" w:cs="Times New Roman"/>
          <w:spacing w:val="11"/>
          <w:w w:val="110"/>
          <w:sz w:val="18"/>
          <w:szCs w:val="18"/>
        </w:rPr>
        <w:t xml:space="preserve"> </w:t>
      </w:r>
      <w:r w:rsidRPr="00C03999">
        <w:rPr>
          <w:rFonts w:ascii="Times New Roman" w:hAnsi="Times New Roman" w:cs="Times New Roman"/>
          <w:w w:val="110"/>
          <w:sz w:val="18"/>
          <w:szCs w:val="18"/>
        </w:rPr>
        <w:t>работников.</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6.1.2.</w:t>
      </w:r>
      <w:r w:rsidR="0004324A">
        <w:rPr>
          <w:rFonts w:ascii="Times New Roman" w:hAnsi="Times New Roman" w:cs="Times New Roman"/>
          <w:w w:val="110"/>
          <w:sz w:val="18"/>
          <w:szCs w:val="18"/>
        </w:rPr>
        <w:t xml:space="preserve"> </w:t>
      </w:r>
      <w:r w:rsidRPr="00C03999">
        <w:rPr>
          <w:rFonts w:ascii="Times New Roman" w:hAnsi="Times New Roman" w:cs="Times New Roman"/>
          <w:w w:val="110"/>
          <w:sz w:val="18"/>
          <w:szCs w:val="18"/>
        </w:rPr>
        <w:t>Пациенты, законные представители</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w w:val="110"/>
          <w:sz w:val="18"/>
          <w:szCs w:val="18"/>
        </w:rPr>
        <w:t>пациентов.</w:t>
      </w:r>
    </w:p>
    <w:p w:rsidR="00C03999" w:rsidRPr="00C03999" w:rsidRDefault="00C03999" w:rsidP="00C03999">
      <w:pPr>
        <w:pStyle w:val="a6"/>
        <w:rPr>
          <w:rFonts w:ascii="Times New Roman" w:hAnsi="Times New Roman" w:cs="Times New Roman"/>
          <w:w w:val="105"/>
          <w:sz w:val="18"/>
          <w:szCs w:val="18"/>
        </w:rPr>
      </w:pPr>
      <w:r w:rsidRPr="00C03999">
        <w:rPr>
          <w:rFonts w:ascii="Times New Roman" w:hAnsi="Times New Roman" w:cs="Times New Roman"/>
          <w:w w:val="105"/>
          <w:sz w:val="18"/>
          <w:szCs w:val="18"/>
        </w:rPr>
        <w:t>6.1.3.</w:t>
      </w:r>
      <w:r w:rsidR="0004324A">
        <w:rPr>
          <w:rFonts w:ascii="Times New Roman" w:hAnsi="Times New Roman" w:cs="Times New Roman"/>
          <w:w w:val="105"/>
          <w:sz w:val="18"/>
          <w:szCs w:val="18"/>
        </w:rPr>
        <w:t xml:space="preserve"> </w:t>
      </w:r>
      <w:r w:rsidRPr="00C03999">
        <w:rPr>
          <w:rFonts w:ascii="Times New Roman" w:hAnsi="Times New Roman" w:cs="Times New Roman"/>
          <w:w w:val="105"/>
          <w:sz w:val="18"/>
          <w:szCs w:val="18"/>
        </w:rPr>
        <w:t>Прочие</w:t>
      </w:r>
      <w:r w:rsidRPr="00C03999">
        <w:rPr>
          <w:rFonts w:ascii="Times New Roman" w:hAnsi="Times New Roman" w:cs="Times New Roman"/>
          <w:spacing w:val="15"/>
          <w:w w:val="105"/>
          <w:sz w:val="18"/>
          <w:szCs w:val="18"/>
        </w:rPr>
        <w:t xml:space="preserve"> </w:t>
      </w:r>
      <w:r w:rsidRPr="00C03999">
        <w:rPr>
          <w:rFonts w:ascii="Times New Roman" w:hAnsi="Times New Roman" w:cs="Times New Roman"/>
          <w:w w:val="105"/>
          <w:sz w:val="18"/>
          <w:szCs w:val="18"/>
        </w:rPr>
        <w:t>клиенты</w:t>
      </w:r>
      <w:r w:rsidRPr="00C03999">
        <w:rPr>
          <w:rFonts w:ascii="Times New Roman" w:hAnsi="Times New Roman" w:cs="Times New Roman"/>
          <w:spacing w:val="15"/>
          <w:w w:val="105"/>
          <w:sz w:val="18"/>
          <w:szCs w:val="18"/>
        </w:rPr>
        <w:t xml:space="preserve"> </w:t>
      </w:r>
      <w:r w:rsidRPr="00C03999">
        <w:rPr>
          <w:rFonts w:ascii="Times New Roman" w:hAnsi="Times New Roman" w:cs="Times New Roman"/>
          <w:w w:val="105"/>
          <w:sz w:val="18"/>
          <w:szCs w:val="18"/>
        </w:rPr>
        <w:t>и</w:t>
      </w:r>
      <w:r w:rsidRPr="00C03999">
        <w:rPr>
          <w:rFonts w:ascii="Times New Roman" w:hAnsi="Times New Roman" w:cs="Times New Roman"/>
          <w:spacing w:val="15"/>
          <w:w w:val="105"/>
          <w:sz w:val="18"/>
          <w:szCs w:val="18"/>
        </w:rPr>
        <w:t xml:space="preserve"> </w:t>
      </w:r>
      <w:r w:rsidRPr="00C03999">
        <w:rPr>
          <w:rFonts w:ascii="Times New Roman" w:hAnsi="Times New Roman" w:cs="Times New Roman"/>
          <w:w w:val="105"/>
          <w:sz w:val="18"/>
          <w:szCs w:val="18"/>
        </w:rPr>
        <w:t>контрагенты</w:t>
      </w:r>
      <w:r w:rsidRPr="00C03999">
        <w:rPr>
          <w:rFonts w:ascii="Times New Roman" w:hAnsi="Times New Roman" w:cs="Times New Roman"/>
          <w:spacing w:val="15"/>
          <w:w w:val="105"/>
          <w:sz w:val="18"/>
          <w:szCs w:val="18"/>
        </w:rPr>
        <w:t xml:space="preserve"> </w:t>
      </w:r>
      <w:r w:rsidRPr="00C03999">
        <w:rPr>
          <w:rFonts w:ascii="Times New Roman" w:hAnsi="Times New Roman" w:cs="Times New Roman"/>
          <w:w w:val="105"/>
          <w:sz w:val="18"/>
          <w:szCs w:val="18"/>
        </w:rPr>
        <w:t>Оператора</w:t>
      </w:r>
      <w:r w:rsidRPr="00C03999">
        <w:rPr>
          <w:rFonts w:ascii="Times New Roman" w:hAnsi="Times New Roman" w:cs="Times New Roman"/>
          <w:spacing w:val="15"/>
          <w:w w:val="105"/>
          <w:sz w:val="18"/>
          <w:szCs w:val="18"/>
        </w:rPr>
        <w:t xml:space="preserve"> </w:t>
      </w:r>
      <w:r w:rsidRPr="00C03999">
        <w:rPr>
          <w:rFonts w:ascii="Times New Roman" w:hAnsi="Times New Roman" w:cs="Times New Roman"/>
          <w:w w:val="105"/>
          <w:sz w:val="18"/>
          <w:szCs w:val="18"/>
        </w:rPr>
        <w:t>(физические</w:t>
      </w:r>
      <w:r w:rsidRPr="00C03999">
        <w:rPr>
          <w:rFonts w:ascii="Times New Roman" w:hAnsi="Times New Roman" w:cs="Times New Roman"/>
          <w:spacing w:val="15"/>
          <w:w w:val="105"/>
          <w:sz w:val="18"/>
          <w:szCs w:val="18"/>
        </w:rPr>
        <w:t xml:space="preserve"> </w:t>
      </w:r>
      <w:r w:rsidRPr="00C03999">
        <w:rPr>
          <w:rFonts w:ascii="Times New Roman" w:hAnsi="Times New Roman" w:cs="Times New Roman"/>
          <w:w w:val="105"/>
          <w:sz w:val="18"/>
          <w:szCs w:val="18"/>
        </w:rPr>
        <w:t>лица).</w:t>
      </w:r>
    </w:p>
    <w:p w:rsidR="00C03999" w:rsidRPr="00C03999" w:rsidRDefault="00C03999" w:rsidP="00C03999">
      <w:pPr>
        <w:pStyle w:val="a6"/>
        <w:rPr>
          <w:rFonts w:ascii="Times New Roman" w:hAnsi="Times New Roman" w:cs="Times New Roman"/>
          <w:w w:val="105"/>
          <w:sz w:val="18"/>
          <w:szCs w:val="18"/>
        </w:rPr>
      </w:pPr>
      <w:r w:rsidRPr="00C03999">
        <w:rPr>
          <w:rFonts w:ascii="Times New Roman" w:hAnsi="Times New Roman" w:cs="Times New Roman"/>
          <w:w w:val="105"/>
          <w:sz w:val="18"/>
          <w:szCs w:val="18"/>
        </w:rPr>
        <w:t>6.1.4.</w:t>
      </w:r>
      <w:r w:rsidR="0004324A">
        <w:rPr>
          <w:rFonts w:ascii="Times New Roman" w:hAnsi="Times New Roman" w:cs="Times New Roman"/>
          <w:w w:val="105"/>
          <w:sz w:val="18"/>
          <w:szCs w:val="18"/>
        </w:rPr>
        <w:t xml:space="preserve">  </w:t>
      </w:r>
      <w:r w:rsidRPr="00C03999">
        <w:rPr>
          <w:rFonts w:ascii="Times New Roman" w:hAnsi="Times New Roman" w:cs="Times New Roman"/>
          <w:w w:val="105"/>
          <w:sz w:val="18"/>
          <w:szCs w:val="18"/>
        </w:rPr>
        <w:t>Представители/работники клиентов и контрагентов Оператора (юридических</w:t>
      </w:r>
      <w:r w:rsidRPr="00C03999">
        <w:rPr>
          <w:rFonts w:ascii="Times New Roman" w:hAnsi="Times New Roman" w:cs="Times New Roman"/>
          <w:spacing w:val="2"/>
          <w:w w:val="105"/>
          <w:sz w:val="18"/>
          <w:szCs w:val="18"/>
        </w:rPr>
        <w:t xml:space="preserve"> </w:t>
      </w:r>
      <w:r w:rsidRPr="00C03999">
        <w:rPr>
          <w:rFonts w:ascii="Times New Roman" w:hAnsi="Times New Roman" w:cs="Times New Roman"/>
          <w:w w:val="105"/>
          <w:sz w:val="18"/>
          <w:szCs w:val="18"/>
        </w:rPr>
        <w:t>лиц).</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6.2. В отношении категории, указанной в пункте 6.1.1 (за исключением членов семьи работников), обрабатываются:</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фамилия, имя,</w:t>
      </w:r>
      <w:r w:rsidRPr="00C03999">
        <w:rPr>
          <w:rFonts w:ascii="Times New Roman" w:hAnsi="Times New Roman" w:cs="Times New Roman"/>
          <w:spacing w:val="27"/>
          <w:w w:val="110"/>
          <w:sz w:val="18"/>
          <w:szCs w:val="18"/>
        </w:rPr>
        <w:t xml:space="preserve"> </w:t>
      </w:r>
      <w:r w:rsidRPr="00C03999">
        <w:rPr>
          <w:rFonts w:ascii="Times New Roman" w:hAnsi="Times New Roman" w:cs="Times New Roman"/>
          <w:w w:val="110"/>
          <w:sz w:val="18"/>
          <w:szCs w:val="18"/>
        </w:rPr>
        <w:t>отчество;</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дата и место</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w w:val="110"/>
          <w:sz w:val="18"/>
          <w:szCs w:val="18"/>
        </w:rPr>
        <w:t>рождения;</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адреса места жительства и</w:t>
      </w:r>
      <w:r w:rsidRPr="00C03999">
        <w:rPr>
          <w:rFonts w:ascii="Times New Roman" w:hAnsi="Times New Roman" w:cs="Times New Roman"/>
          <w:spacing w:val="3"/>
          <w:w w:val="110"/>
          <w:sz w:val="18"/>
          <w:szCs w:val="18"/>
        </w:rPr>
        <w:t xml:space="preserve"> </w:t>
      </w:r>
      <w:r w:rsidRPr="00C03999">
        <w:rPr>
          <w:rFonts w:ascii="Times New Roman" w:hAnsi="Times New Roman" w:cs="Times New Roman"/>
          <w:w w:val="110"/>
          <w:sz w:val="18"/>
          <w:szCs w:val="18"/>
        </w:rPr>
        <w:t>регистрации;</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контактный</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телефон;</w:t>
      </w:r>
    </w:p>
    <w:p w:rsid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гражданство;</w:t>
      </w:r>
    </w:p>
    <w:p w:rsidR="0004324A" w:rsidRPr="00C03999" w:rsidRDefault="0004324A" w:rsidP="00C03999">
      <w:pPr>
        <w:pStyle w:val="a6"/>
        <w:rPr>
          <w:rFonts w:ascii="Times New Roman" w:hAnsi="Times New Roman" w:cs="Times New Roman"/>
          <w:w w:val="110"/>
          <w:sz w:val="18"/>
          <w:szCs w:val="18"/>
        </w:rPr>
      </w:pP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образование;</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профессия,</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должность;</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стаж</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работы;</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lastRenderedPageBreak/>
        <w:t>семейное положение, наличие</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w w:val="110"/>
          <w:sz w:val="18"/>
          <w:szCs w:val="18"/>
        </w:rPr>
        <w:t>детей;</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серия и номер основного документа, удостоверяющего личность,</w:t>
      </w:r>
      <w:r w:rsidRPr="00C03999">
        <w:rPr>
          <w:rFonts w:ascii="Times New Roman" w:hAnsi="Times New Roman" w:cs="Times New Roman"/>
          <w:spacing w:val="-4"/>
          <w:w w:val="110"/>
          <w:sz w:val="18"/>
          <w:szCs w:val="18"/>
        </w:rPr>
        <w:t xml:space="preserve"> </w:t>
      </w:r>
      <w:r w:rsidRPr="00C03999">
        <w:rPr>
          <w:rFonts w:ascii="Times New Roman" w:hAnsi="Times New Roman" w:cs="Times New Roman"/>
          <w:w w:val="110"/>
          <w:sz w:val="18"/>
          <w:szCs w:val="18"/>
        </w:rPr>
        <w:t>сведения о выдаче указанного документа и выдавшем его органе;</w:t>
      </w:r>
    </w:p>
    <w:p w:rsidR="00C03999" w:rsidRPr="00C03999" w:rsidRDefault="00C03999" w:rsidP="00C03999">
      <w:pPr>
        <w:pStyle w:val="a6"/>
        <w:rPr>
          <w:rFonts w:ascii="Times New Roman" w:hAnsi="Times New Roman" w:cs="Times New Roman"/>
          <w:w w:val="103"/>
          <w:sz w:val="18"/>
          <w:szCs w:val="18"/>
        </w:rPr>
        <w:sectPr w:rsidR="00C03999" w:rsidRPr="00C03999">
          <w:type w:val="continuous"/>
          <w:pgSz w:w="9640" w:h="14180"/>
          <w:pgMar w:top="0" w:right="800" w:bottom="0" w:left="700" w:header="720" w:footer="720" w:gutter="0"/>
          <w:cols w:space="720"/>
          <w:noEndnote/>
        </w:sectPr>
      </w:pP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данные страхового свидетельства государственного пенсионного страхования;</w:t>
      </w:r>
    </w:p>
    <w:p w:rsidR="00C03999" w:rsidRPr="00C03999" w:rsidRDefault="00C03999" w:rsidP="00C03999">
      <w:pPr>
        <w:pStyle w:val="a6"/>
        <w:rPr>
          <w:rFonts w:ascii="Times New Roman" w:hAnsi="Times New Roman" w:cs="Times New Roman"/>
          <w:w w:val="105"/>
          <w:sz w:val="18"/>
          <w:szCs w:val="18"/>
        </w:rPr>
      </w:pPr>
      <w:r w:rsidRPr="00C03999">
        <w:rPr>
          <w:rFonts w:ascii="Times New Roman" w:hAnsi="Times New Roman" w:cs="Times New Roman"/>
          <w:w w:val="105"/>
          <w:sz w:val="18"/>
          <w:szCs w:val="18"/>
        </w:rPr>
        <w:t>идентификационный номер</w:t>
      </w:r>
      <w:r w:rsidRPr="00C03999">
        <w:rPr>
          <w:rFonts w:ascii="Times New Roman" w:hAnsi="Times New Roman" w:cs="Times New Roman"/>
          <w:spacing w:val="-17"/>
          <w:w w:val="105"/>
          <w:sz w:val="18"/>
          <w:szCs w:val="18"/>
        </w:rPr>
        <w:t xml:space="preserve"> </w:t>
      </w:r>
      <w:r w:rsidRPr="00C03999">
        <w:rPr>
          <w:rFonts w:ascii="Times New Roman" w:hAnsi="Times New Roman" w:cs="Times New Roman"/>
          <w:w w:val="105"/>
          <w:sz w:val="18"/>
          <w:szCs w:val="18"/>
        </w:rPr>
        <w:t>налогоплательщика;</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табельный</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номер;</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сведения о</w:t>
      </w:r>
      <w:r w:rsidRPr="00C03999">
        <w:rPr>
          <w:rFonts w:ascii="Times New Roman" w:hAnsi="Times New Roman" w:cs="Times New Roman"/>
          <w:spacing w:val="27"/>
          <w:w w:val="110"/>
          <w:sz w:val="18"/>
          <w:szCs w:val="18"/>
        </w:rPr>
        <w:t xml:space="preserve"> </w:t>
      </w:r>
      <w:r w:rsidRPr="00C03999">
        <w:rPr>
          <w:rFonts w:ascii="Times New Roman" w:hAnsi="Times New Roman" w:cs="Times New Roman"/>
          <w:w w:val="110"/>
          <w:sz w:val="18"/>
          <w:szCs w:val="18"/>
        </w:rPr>
        <w:t>доходах;</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сведения о воинском</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w w:val="110"/>
          <w:sz w:val="18"/>
          <w:szCs w:val="18"/>
        </w:rPr>
        <w:t>учете;</w:t>
      </w:r>
    </w:p>
    <w:p w:rsidR="00C03999" w:rsidRPr="00C03999" w:rsidRDefault="00C03999" w:rsidP="00C03999">
      <w:pPr>
        <w:pStyle w:val="a6"/>
        <w:rPr>
          <w:rFonts w:ascii="Times New Roman" w:hAnsi="Times New Roman" w:cs="Times New Roman"/>
          <w:w w:val="105"/>
          <w:sz w:val="18"/>
          <w:szCs w:val="18"/>
        </w:rPr>
      </w:pPr>
      <w:r w:rsidRPr="00C03999">
        <w:rPr>
          <w:rFonts w:ascii="Times New Roman" w:hAnsi="Times New Roman" w:cs="Times New Roman"/>
          <w:w w:val="105"/>
          <w:sz w:val="18"/>
          <w:szCs w:val="18"/>
        </w:rPr>
        <w:t>сведения</w:t>
      </w:r>
      <w:r w:rsidRPr="00C03999">
        <w:rPr>
          <w:rFonts w:ascii="Times New Roman" w:hAnsi="Times New Roman" w:cs="Times New Roman"/>
          <w:spacing w:val="35"/>
          <w:w w:val="105"/>
          <w:sz w:val="18"/>
          <w:szCs w:val="18"/>
        </w:rPr>
        <w:t xml:space="preserve"> </w:t>
      </w:r>
      <w:r w:rsidRPr="00C03999">
        <w:rPr>
          <w:rFonts w:ascii="Times New Roman" w:hAnsi="Times New Roman" w:cs="Times New Roman"/>
          <w:w w:val="105"/>
          <w:sz w:val="18"/>
          <w:szCs w:val="18"/>
        </w:rPr>
        <w:t>о</w:t>
      </w:r>
      <w:r w:rsidRPr="00C03999">
        <w:rPr>
          <w:rFonts w:ascii="Times New Roman" w:hAnsi="Times New Roman" w:cs="Times New Roman"/>
          <w:spacing w:val="33"/>
          <w:w w:val="105"/>
          <w:sz w:val="18"/>
          <w:szCs w:val="18"/>
        </w:rPr>
        <w:t xml:space="preserve"> </w:t>
      </w:r>
      <w:r w:rsidRPr="00C03999">
        <w:rPr>
          <w:rFonts w:ascii="Times New Roman" w:hAnsi="Times New Roman" w:cs="Times New Roman"/>
          <w:w w:val="105"/>
          <w:sz w:val="18"/>
          <w:szCs w:val="18"/>
        </w:rPr>
        <w:t>повышении</w:t>
      </w:r>
      <w:r w:rsidRPr="00C03999">
        <w:rPr>
          <w:rFonts w:ascii="Times New Roman" w:hAnsi="Times New Roman" w:cs="Times New Roman"/>
          <w:spacing w:val="33"/>
          <w:w w:val="105"/>
          <w:sz w:val="18"/>
          <w:szCs w:val="18"/>
        </w:rPr>
        <w:t xml:space="preserve"> </w:t>
      </w:r>
      <w:r w:rsidRPr="00C03999">
        <w:rPr>
          <w:rFonts w:ascii="Times New Roman" w:hAnsi="Times New Roman" w:cs="Times New Roman"/>
          <w:w w:val="105"/>
          <w:sz w:val="18"/>
          <w:szCs w:val="18"/>
        </w:rPr>
        <w:t>квалификации,</w:t>
      </w:r>
      <w:r w:rsidRPr="00C03999">
        <w:rPr>
          <w:rFonts w:ascii="Times New Roman" w:hAnsi="Times New Roman" w:cs="Times New Roman"/>
          <w:spacing w:val="33"/>
          <w:w w:val="105"/>
          <w:sz w:val="18"/>
          <w:szCs w:val="18"/>
        </w:rPr>
        <w:t xml:space="preserve"> </w:t>
      </w:r>
      <w:r w:rsidRPr="00C03999">
        <w:rPr>
          <w:rFonts w:ascii="Times New Roman" w:hAnsi="Times New Roman" w:cs="Times New Roman"/>
          <w:w w:val="105"/>
          <w:sz w:val="18"/>
          <w:szCs w:val="18"/>
        </w:rPr>
        <w:t>о</w:t>
      </w:r>
      <w:r w:rsidRPr="00C03999">
        <w:rPr>
          <w:rFonts w:ascii="Times New Roman" w:hAnsi="Times New Roman" w:cs="Times New Roman"/>
          <w:spacing w:val="35"/>
          <w:w w:val="105"/>
          <w:sz w:val="18"/>
          <w:szCs w:val="18"/>
        </w:rPr>
        <w:t xml:space="preserve"> </w:t>
      </w:r>
      <w:r w:rsidRPr="00C03999">
        <w:rPr>
          <w:rFonts w:ascii="Times New Roman" w:hAnsi="Times New Roman" w:cs="Times New Roman"/>
          <w:w w:val="105"/>
          <w:sz w:val="18"/>
          <w:szCs w:val="18"/>
        </w:rPr>
        <w:t>профессиональной</w:t>
      </w:r>
      <w:r w:rsidRPr="00C03999">
        <w:rPr>
          <w:rFonts w:ascii="Times New Roman" w:hAnsi="Times New Roman" w:cs="Times New Roman"/>
          <w:spacing w:val="35"/>
          <w:w w:val="105"/>
          <w:sz w:val="18"/>
          <w:szCs w:val="18"/>
        </w:rPr>
        <w:t xml:space="preserve"> </w:t>
      </w:r>
      <w:r w:rsidRPr="00C03999">
        <w:rPr>
          <w:rFonts w:ascii="Times New Roman" w:hAnsi="Times New Roman" w:cs="Times New Roman"/>
          <w:w w:val="105"/>
          <w:sz w:val="18"/>
          <w:szCs w:val="18"/>
        </w:rPr>
        <w:t>переподготовке;</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сведения о наградах (поощрениях), почетных</w:t>
      </w:r>
      <w:r w:rsidRPr="00C03999">
        <w:rPr>
          <w:rFonts w:ascii="Times New Roman" w:hAnsi="Times New Roman" w:cs="Times New Roman"/>
          <w:spacing w:val="17"/>
          <w:w w:val="110"/>
          <w:sz w:val="18"/>
          <w:szCs w:val="18"/>
        </w:rPr>
        <w:t xml:space="preserve"> </w:t>
      </w:r>
      <w:r w:rsidRPr="00C03999">
        <w:rPr>
          <w:rFonts w:ascii="Times New Roman" w:hAnsi="Times New Roman" w:cs="Times New Roman"/>
          <w:w w:val="110"/>
          <w:sz w:val="18"/>
          <w:szCs w:val="18"/>
        </w:rPr>
        <w:t>званиях;</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сведения о социальных</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w w:val="110"/>
          <w:sz w:val="18"/>
          <w:szCs w:val="18"/>
        </w:rPr>
        <w:t>гарантиях;</w:t>
      </w:r>
    </w:p>
    <w:p w:rsidR="00C03999" w:rsidRPr="00C03999" w:rsidRDefault="00C03999" w:rsidP="00C03999">
      <w:pPr>
        <w:pStyle w:val="a6"/>
        <w:rPr>
          <w:rFonts w:ascii="Times New Roman" w:hAnsi="Times New Roman" w:cs="Times New Roman"/>
          <w:w w:val="105"/>
          <w:sz w:val="18"/>
          <w:szCs w:val="18"/>
        </w:rPr>
      </w:pPr>
      <w:r w:rsidRPr="00C03999">
        <w:rPr>
          <w:rFonts w:ascii="Times New Roman" w:hAnsi="Times New Roman" w:cs="Times New Roman"/>
          <w:w w:val="105"/>
          <w:sz w:val="18"/>
          <w:szCs w:val="18"/>
        </w:rPr>
        <w:t>сведения о состоянии здоровья, влияющие на выполнение</w:t>
      </w:r>
      <w:r w:rsidRPr="00C03999">
        <w:rPr>
          <w:rFonts w:ascii="Times New Roman" w:hAnsi="Times New Roman" w:cs="Times New Roman"/>
          <w:spacing w:val="-24"/>
          <w:w w:val="105"/>
          <w:sz w:val="18"/>
          <w:szCs w:val="18"/>
        </w:rPr>
        <w:t xml:space="preserve"> </w:t>
      </w:r>
      <w:r w:rsidRPr="00C03999">
        <w:rPr>
          <w:rFonts w:ascii="Times New Roman" w:hAnsi="Times New Roman" w:cs="Times New Roman"/>
          <w:w w:val="105"/>
          <w:sz w:val="18"/>
          <w:szCs w:val="18"/>
        </w:rPr>
        <w:t>трудовой функции.</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6.3. Персональные данные родственников работников обрабатываются в объеме, переданном работником и необходимом для предоставления гарантий и компенсаций работнику, предусмотренных трудовым законодательством:</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фамилия, имя,</w:t>
      </w:r>
      <w:r w:rsidRPr="00C03999">
        <w:rPr>
          <w:rFonts w:ascii="Times New Roman" w:hAnsi="Times New Roman" w:cs="Times New Roman"/>
          <w:spacing w:val="27"/>
          <w:w w:val="110"/>
          <w:sz w:val="18"/>
          <w:szCs w:val="18"/>
        </w:rPr>
        <w:t xml:space="preserve"> </w:t>
      </w:r>
      <w:r w:rsidRPr="00C03999">
        <w:rPr>
          <w:rFonts w:ascii="Times New Roman" w:hAnsi="Times New Roman" w:cs="Times New Roman"/>
          <w:w w:val="110"/>
          <w:sz w:val="18"/>
          <w:szCs w:val="18"/>
        </w:rPr>
        <w:t>отчество;</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дата и место</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w w:val="110"/>
          <w:sz w:val="18"/>
          <w:szCs w:val="18"/>
        </w:rPr>
        <w:t>рождения;</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серия</w:t>
      </w:r>
      <w:r w:rsidRPr="00C03999">
        <w:rPr>
          <w:rFonts w:ascii="Times New Roman" w:hAnsi="Times New Roman" w:cs="Times New Roman"/>
          <w:spacing w:val="21"/>
          <w:w w:val="110"/>
          <w:sz w:val="18"/>
          <w:szCs w:val="18"/>
        </w:rPr>
        <w:t xml:space="preserve"> </w:t>
      </w:r>
      <w:r w:rsidRPr="00C03999">
        <w:rPr>
          <w:rFonts w:ascii="Times New Roman" w:hAnsi="Times New Roman" w:cs="Times New Roman"/>
          <w:w w:val="110"/>
          <w:sz w:val="18"/>
          <w:szCs w:val="18"/>
        </w:rPr>
        <w:t>и</w:t>
      </w:r>
      <w:r w:rsidRPr="00C03999">
        <w:rPr>
          <w:rFonts w:ascii="Times New Roman" w:hAnsi="Times New Roman" w:cs="Times New Roman"/>
          <w:spacing w:val="21"/>
          <w:w w:val="110"/>
          <w:sz w:val="18"/>
          <w:szCs w:val="18"/>
        </w:rPr>
        <w:t xml:space="preserve"> </w:t>
      </w:r>
      <w:r w:rsidRPr="00C03999">
        <w:rPr>
          <w:rFonts w:ascii="Times New Roman" w:hAnsi="Times New Roman" w:cs="Times New Roman"/>
          <w:w w:val="110"/>
          <w:sz w:val="18"/>
          <w:szCs w:val="18"/>
        </w:rPr>
        <w:t>номер</w:t>
      </w:r>
      <w:r w:rsidRPr="00C03999">
        <w:rPr>
          <w:rFonts w:ascii="Times New Roman" w:hAnsi="Times New Roman" w:cs="Times New Roman"/>
          <w:spacing w:val="21"/>
          <w:w w:val="110"/>
          <w:sz w:val="18"/>
          <w:szCs w:val="18"/>
        </w:rPr>
        <w:t xml:space="preserve"> </w:t>
      </w:r>
      <w:r w:rsidRPr="00C03999">
        <w:rPr>
          <w:rFonts w:ascii="Times New Roman" w:hAnsi="Times New Roman" w:cs="Times New Roman"/>
          <w:w w:val="110"/>
          <w:sz w:val="18"/>
          <w:szCs w:val="18"/>
        </w:rPr>
        <w:t>документа,</w:t>
      </w:r>
      <w:r w:rsidRPr="00C03999">
        <w:rPr>
          <w:rFonts w:ascii="Times New Roman" w:hAnsi="Times New Roman" w:cs="Times New Roman"/>
          <w:spacing w:val="21"/>
          <w:w w:val="110"/>
          <w:sz w:val="18"/>
          <w:szCs w:val="18"/>
        </w:rPr>
        <w:t xml:space="preserve"> </w:t>
      </w:r>
      <w:r w:rsidRPr="00C03999">
        <w:rPr>
          <w:rFonts w:ascii="Times New Roman" w:hAnsi="Times New Roman" w:cs="Times New Roman"/>
          <w:w w:val="110"/>
          <w:sz w:val="18"/>
          <w:szCs w:val="18"/>
        </w:rPr>
        <w:t>удостоверяющего</w:t>
      </w:r>
      <w:r w:rsidRPr="00C03999">
        <w:rPr>
          <w:rFonts w:ascii="Times New Roman" w:hAnsi="Times New Roman" w:cs="Times New Roman"/>
          <w:spacing w:val="21"/>
          <w:w w:val="110"/>
          <w:sz w:val="18"/>
          <w:szCs w:val="18"/>
        </w:rPr>
        <w:t xml:space="preserve"> </w:t>
      </w:r>
      <w:r w:rsidRPr="00C03999">
        <w:rPr>
          <w:rFonts w:ascii="Times New Roman" w:hAnsi="Times New Roman" w:cs="Times New Roman"/>
          <w:w w:val="110"/>
          <w:sz w:val="18"/>
          <w:szCs w:val="18"/>
        </w:rPr>
        <w:t>личность,</w:t>
      </w:r>
      <w:r w:rsidRPr="00C03999">
        <w:rPr>
          <w:rFonts w:ascii="Times New Roman" w:hAnsi="Times New Roman" w:cs="Times New Roman"/>
          <w:spacing w:val="21"/>
          <w:w w:val="110"/>
          <w:sz w:val="18"/>
          <w:szCs w:val="18"/>
        </w:rPr>
        <w:t xml:space="preserve"> </w:t>
      </w:r>
      <w:r w:rsidRPr="00C03999">
        <w:rPr>
          <w:rFonts w:ascii="Times New Roman" w:hAnsi="Times New Roman" w:cs="Times New Roman"/>
          <w:w w:val="110"/>
          <w:sz w:val="18"/>
          <w:szCs w:val="18"/>
        </w:rPr>
        <w:t>сведения</w:t>
      </w:r>
      <w:r w:rsidRPr="00C03999">
        <w:rPr>
          <w:rFonts w:ascii="Times New Roman" w:hAnsi="Times New Roman" w:cs="Times New Roman"/>
          <w:spacing w:val="21"/>
          <w:w w:val="110"/>
          <w:sz w:val="18"/>
          <w:szCs w:val="18"/>
        </w:rPr>
        <w:t xml:space="preserve"> </w:t>
      </w:r>
      <w:r w:rsidRPr="00C03999">
        <w:rPr>
          <w:rFonts w:ascii="Times New Roman" w:hAnsi="Times New Roman" w:cs="Times New Roman"/>
          <w:w w:val="110"/>
          <w:sz w:val="18"/>
          <w:szCs w:val="18"/>
        </w:rPr>
        <w:t>о</w:t>
      </w:r>
      <w:r w:rsidRPr="00C03999">
        <w:rPr>
          <w:rFonts w:ascii="Times New Roman" w:hAnsi="Times New Roman" w:cs="Times New Roman"/>
          <w:spacing w:val="21"/>
          <w:w w:val="110"/>
          <w:sz w:val="18"/>
          <w:szCs w:val="18"/>
        </w:rPr>
        <w:t xml:space="preserve"> </w:t>
      </w:r>
      <w:r w:rsidRPr="00C03999">
        <w:rPr>
          <w:rFonts w:ascii="Times New Roman" w:hAnsi="Times New Roman" w:cs="Times New Roman"/>
          <w:w w:val="110"/>
          <w:sz w:val="18"/>
          <w:szCs w:val="18"/>
        </w:rPr>
        <w:t>выдаче</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указанного</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документа</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и</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выдавшем</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его</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органе;</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серия</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и</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номер</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свидетельства</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о</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рождении</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ребенка,</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сведения</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о</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выдаче указанного</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документа</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и</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выдавшем</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его</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органе;</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серия</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и</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номер</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свидетельства</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о</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заключении</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брака,</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сведения</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о</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выдаче указанного</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документа</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и</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выдавшем</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его</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органе.</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6.4. В отношении пациентов обрабатываются:</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фамилия, имя,</w:t>
      </w:r>
      <w:r w:rsidRPr="00C03999">
        <w:rPr>
          <w:rFonts w:ascii="Times New Roman" w:hAnsi="Times New Roman" w:cs="Times New Roman"/>
          <w:spacing w:val="27"/>
          <w:w w:val="110"/>
          <w:sz w:val="18"/>
          <w:szCs w:val="18"/>
        </w:rPr>
        <w:t xml:space="preserve"> </w:t>
      </w:r>
      <w:r w:rsidRPr="00C03999">
        <w:rPr>
          <w:rFonts w:ascii="Times New Roman" w:hAnsi="Times New Roman" w:cs="Times New Roman"/>
          <w:w w:val="110"/>
          <w:sz w:val="18"/>
          <w:szCs w:val="18"/>
        </w:rPr>
        <w:t>отчество;</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пол;</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возраст;</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дата и место</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w w:val="110"/>
          <w:sz w:val="18"/>
          <w:szCs w:val="18"/>
        </w:rPr>
        <w:t>рождения;</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адреса места жительства и</w:t>
      </w:r>
      <w:r w:rsidRPr="00C03999">
        <w:rPr>
          <w:rFonts w:ascii="Times New Roman" w:hAnsi="Times New Roman" w:cs="Times New Roman"/>
          <w:spacing w:val="3"/>
          <w:w w:val="110"/>
          <w:sz w:val="18"/>
          <w:szCs w:val="18"/>
        </w:rPr>
        <w:t xml:space="preserve"> </w:t>
      </w:r>
      <w:r w:rsidRPr="00C03999">
        <w:rPr>
          <w:rFonts w:ascii="Times New Roman" w:hAnsi="Times New Roman" w:cs="Times New Roman"/>
          <w:w w:val="110"/>
          <w:sz w:val="18"/>
          <w:szCs w:val="18"/>
        </w:rPr>
        <w:t>регистрации;</w:t>
      </w:r>
    </w:p>
    <w:p w:rsidR="00C03999" w:rsidRPr="00C03999" w:rsidRDefault="00C03999" w:rsidP="00C03999">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серия</w:t>
      </w:r>
      <w:r w:rsidRPr="00C03999">
        <w:rPr>
          <w:rFonts w:ascii="Times New Roman" w:hAnsi="Times New Roman" w:cs="Times New Roman"/>
          <w:spacing w:val="21"/>
          <w:w w:val="110"/>
          <w:sz w:val="18"/>
          <w:szCs w:val="18"/>
        </w:rPr>
        <w:t xml:space="preserve"> </w:t>
      </w:r>
      <w:r w:rsidRPr="00C03999">
        <w:rPr>
          <w:rFonts w:ascii="Times New Roman" w:hAnsi="Times New Roman" w:cs="Times New Roman"/>
          <w:w w:val="110"/>
          <w:sz w:val="18"/>
          <w:szCs w:val="18"/>
        </w:rPr>
        <w:t>и</w:t>
      </w:r>
      <w:r w:rsidRPr="00C03999">
        <w:rPr>
          <w:rFonts w:ascii="Times New Roman" w:hAnsi="Times New Roman" w:cs="Times New Roman"/>
          <w:spacing w:val="21"/>
          <w:w w:val="110"/>
          <w:sz w:val="18"/>
          <w:szCs w:val="18"/>
        </w:rPr>
        <w:t xml:space="preserve"> </w:t>
      </w:r>
      <w:r w:rsidRPr="00C03999">
        <w:rPr>
          <w:rFonts w:ascii="Times New Roman" w:hAnsi="Times New Roman" w:cs="Times New Roman"/>
          <w:w w:val="110"/>
          <w:sz w:val="18"/>
          <w:szCs w:val="18"/>
        </w:rPr>
        <w:t>номер</w:t>
      </w:r>
      <w:r w:rsidRPr="00C03999">
        <w:rPr>
          <w:rFonts w:ascii="Times New Roman" w:hAnsi="Times New Roman" w:cs="Times New Roman"/>
          <w:spacing w:val="21"/>
          <w:w w:val="110"/>
          <w:sz w:val="18"/>
          <w:szCs w:val="18"/>
        </w:rPr>
        <w:t xml:space="preserve"> </w:t>
      </w:r>
      <w:r w:rsidRPr="00C03999">
        <w:rPr>
          <w:rFonts w:ascii="Times New Roman" w:hAnsi="Times New Roman" w:cs="Times New Roman"/>
          <w:w w:val="110"/>
          <w:sz w:val="18"/>
          <w:szCs w:val="18"/>
        </w:rPr>
        <w:t>основного</w:t>
      </w:r>
      <w:r w:rsidRPr="00C03999">
        <w:rPr>
          <w:rFonts w:ascii="Times New Roman" w:hAnsi="Times New Roman" w:cs="Times New Roman"/>
          <w:spacing w:val="21"/>
          <w:w w:val="110"/>
          <w:sz w:val="18"/>
          <w:szCs w:val="18"/>
        </w:rPr>
        <w:t xml:space="preserve"> </w:t>
      </w:r>
      <w:r w:rsidRPr="00C03999">
        <w:rPr>
          <w:rFonts w:ascii="Times New Roman" w:hAnsi="Times New Roman" w:cs="Times New Roman"/>
          <w:w w:val="110"/>
          <w:sz w:val="18"/>
          <w:szCs w:val="18"/>
        </w:rPr>
        <w:t>документа,</w:t>
      </w:r>
      <w:r w:rsidRPr="00C03999">
        <w:rPr>
          <w:rFonts w:ascii="Times New Roman" w:hAnsi="Times New Roman" w:cs="Times New Roman"/>
          <w:spacing w:val="21"/>
          <w:w w:val="110"/>
          <w:sz w:val="18"/>
          <w:szCs w:val="18"/>
        </w:rPr>
        <w:t xml:space="preserve"> </w:t>
      </w:r>
      <w:r w:rsidRPr="00C03999">
        <w:rPr>
          <w:rFonts w:ascii="Times New Roman" w:hAnsi="Times New Roman" w:cs="Times New Roman"/>
          <w:w w:val="110"/>
          <w:sz w:val="18"/>
          <w:szCs w:val="18"/>
        </w:rPr>
        <w:t>удостоверяющего</w:t>
      </w:r>
      <w:r w:rsidRPr="00C03999">
        <w:rPr>
          <w:rFonts w:ascii="Times New Roman" w:hAnsi="Times New Roman" w:cs="Times New Roman"/>
          <w:spacing w:val="21"/>
          <w:w w:val="110"/>
          <w:sz w:val="18"/>
          <w:szCs w:val="18"/>
        </w:rPr>
        <w:t xml:space="preserve"> </w:t>
      </w:r>
      <w:r w:rsidRPr="00C03999">
        <w:rPr>
          <w:rFonts w:ascii="Times New Roman" w:hAnsi="Times New Roman" w:cs="Times New Roman"/>
          <w:w w:val="110"/>
          <w:sz w:val="18"/>
          <w:szCs w:val="18"/>
        </w:rPr>
        <w:t>личность,</w:t>
      </w:r>
      <w:r w:rsidRPr="00C03999">
        <w:rPr>
          <w:rFonts w:ascii="Times New Roman" w:hAnsi="Times New Roman" w:cs="Times New Roman"/>
          <w:spacing w:val="21"/>
          <w:w w:val="110"/>
          <w:sz w:val="18"/>
          <w:szCs w:val="18"/>
        </w:rPr>
        <w:t xml:space="preserve"> </w:t>
      </w:r>
      <w:r w:rsidRPr="00C03999">
        <w:rPr>
          <w:rFonts w:ascii="Times New Roman" w:hAnsi="Times New Roman" w:cs="Times New Roman"/>
          <w:w w:val="110"/>
          <w:sz w:val="18"/>
          <w:szCs w:val="18"/>
        </w:rPr>
        <w:t>сведения</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w w:val="110"/>
          <w:sz w:val="18"/>
          <w:szCs w:val="18"/>
        </w:rPr>
        <w:t>о</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w w:val="110"/>
          <w:sz w:val="18"/>
          <w:szCs w:val="18"/>
        </w:rPr>
        <w:t>выдаче</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w w:val="110"/>
          <w:sz w:val="18"/>
          <w:szCs w:val="18"/>
        </w:rPr>
        <w:t>указанного</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w w:val="110"/>
          <w:sz w:val="18"/>
          <w:szCs w:val="18"/>
        </w:rPr>
        <w:t>документа</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w w:val="110"/>
          <w:sz w:val="18"/>
          <w:szCs w:val="18"/>
        </w:rPr>
        <w:t>и</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w w:val="110"/>
          <w:sz w:val="18"/>
          <w:szCs w:val="18"/>
        </w:rPr>
        <w:t>выдавшем</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w w:val="110"/>
          <w:sz w:val="18"/>
          <w:szCs w:val="18"/>
        </w:rPr>
        <w:t>его</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w w:val="110"/>
          <w:sz w:val="18"/>
          <w:szCs w:val="18"/>
        </w:rPr>
        <w:t>органе;</w:t>
      </w:r>
    </w:p>
    <w:p w:rsidR="00C03999" w:rsidRPr="00C03999" w:rsidRDefault="00C03999" w:rsidP="00C03999">
      <w:pPr>
        <w:pStyle w:val="a6"/>
        <w:rPr>
          <w:rFonts w:ascii="Times New Roman" w:hAnsi="Times New Roman" w:cs="Times New Roman"/>
          <w:w w:val="110"/>
          <w:sz w:val="18"/>
          <w:szCs w:val="18"/>
        </w:rPr>
        <w:sectPr w:rsidR="00C03999" w:rsidRPr="00C03999">
          <w:type w:val="continuous"/>
          <w:pgSz w:w="9640" w:h="14180"/>
          <w:pgMar w:top="0" w:right="800" w:bottom="0" w:left="700" w:header="720" w:footer="720" w:gutter="0"/>
          <w:cols w:space="720"/>
          <w:noEndnote/>
        </w:sectPr>
      </w:pPr>
    </w:p>
    <w:p w:rsidR="00E2117A" w:rsidRPr="00C03999" w:rsidRDefault="00E2117A"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данные</w:t>
      </w:r>
      <w:r w:rsidRPr="00C03999">
        <w:rPr>
          <w:rFonts w:ascii="Times New Roman" w:hAnsi="Times New Roman" w:cs="Times New Roman"/>
          <w:spacing w:val="11"/>
          <w:w w:val="110"/>
          <w:sz w:val="18"/>
          <w:szCs w:val="18"/>
        </w:rPr>
        <w:t xml:space="preserve"> </w:t>
      </w:r>
      <w:r w:rsidRPr="00C03999">
        <w:rPr>
          <w:rFonts w:ascii="Times New Roman" w:hAnsi="Times New Roman" w:cs="Times New Roman"/>
          <w:w w:val="110"/>
          <w:sz w:val="18"/>
          <w:szCs w:val="18"/>
        </w:rPr>
        <w:t>о</w:t>
      </w:r>
      <w:r w:rsidRPr="00C03999">
        <w:rPr>
          <w:rFonts w:ascii="Times New Roman" w:hAnsi="Times New Roman" w:cs="Times New Roman"/>
          <w:spacing w:val="11"/>
          <w:w w:val="110"/>
          <w:sz w:val="18"/>
          <w:szCs w:val="18"/>
        </w:rPr>
        <w:t xml:space="preserve"> </w:t>
      </w:r>
      <w:r w:rsidRPr="00C03999">
        <w:rPr>
          <w:rFonts w:ascii="Times New Roman" w:hAnsi="Times New Roman" w:cs="Times New Roman"/>
          <w:w w:val="110"/>
          <w:sz w:val="18"/>
          <w:szCs w:val="18"/>
        </w:rPr>
        <w:t>состоянии</w:t>
      </w:r>
      <w:r w:rsidRPr="00C03999">
        <w:rPr>
          <w:rFonts w:ascii="Times New Roman" w:hAnsi="Times New Roman" w:cs="Times New Roman"/>
          <w:spacing w:val="11"/>
          <w:w w:val="110"/>
          <w:sz w:val="18"/>
          <w:szCs w:val="18"/>
        </w:rPr>
        <w:t xml:space="preserve"> </w:t>
      </w:r>
      <w:r w:rsidR="00BF7A9D" w:rsidRPr="00C03999">
        <w:rPr>
          <w:rFonts w:ascii="Times New Roman" w:hAnsi="Times New Roman" w:cs="Times New Roman"/>
          <w:w w:val="110"/>
          <w:sz w:val="18"/>
          <w:szCs w:val="18"/>
        </w:rPr>
        <w:t>здоров</w:t>
      </w:r>
    </w:p>
    <w:p w:rsidR="00E2117A" w:rsidRPr="00C03999" w:rsidRDefault="00E2117A"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контактный</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телефон;</w:t>
      </w:r>
    </w:p>
    <w:p w:rsidR="00E2117A" w:rsidRPr="00C03999" w:rsidRDefault="00E2117A"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адрес электронной</w:t>
      </w:r>
      <w:r w:rsidRPr="00C03999">
        <w:rPr>
          <w:rFonts w:ascii="Times New Roman" w:hAnsi="Times New Roman" w:cs="Times New Roman"/>
          <w:spacing w:val="27"/>
          <w:w w:val="110"/>
          <w:sz w:val="18"/>
          <w:szCs w:val="18"/>
        </w:rPr>
        <w:t xml:space="preserve"> </w:t>
      </w:r>
      <w:r w:rsidRPr="00C03999">
        <w:rPr>
          <w:rFonts w:ascii="Times New Roman" w:hAnsi="Times New Roman" w:cs="Times New Roman"/>
          <w:w w:val="110"/>
          <w:sz w:val="18"/>
          <w:szCs w:val="18"/>
        </w:rPr>
        <w:t>почты;</w:t>
      </w:r>
    </w:p>
    <w:p w:rsidR="00E2117A" w:rsidRPr="00C03999" w:rsidRDefault="00E2117A"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место</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работы;</w:t>
      </w:r>
    </w:p>
    <w:p w:rsidR="00E2117A" w:rsidRPr="00C03999" w:rsidRDefault="00E2117A"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должность.</w:t>
      </w:r>
    </w:p>
    <w:p w:rsidR="00E2117A" w:rsidRPr="00C03999" w:rsidRDefault="00E2117A"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6.5. В отношении категорий, указанных в п</w:t>
      </w:r>
      <w:r w:rsidR="00CF278E" w:rsidRPr="00C03999">
        <w:rPr>
          <w:rFonts w:ascii="Times New Roman" w:hAnsi="Times New Roman" w:cs="Times New Roman"/>
          <w:w w:val="110"/>
          <w:sz w:val="18"/>
          <w:szCs w:val="18"/>
        </w:rPr>
        <w:t>унктах 6.1.3 и 6.1.4, обрабаты</w:t>
      </w:r>
      <w:r w:rsidRPr="00C03999">
        <w:rPr>
          <w:rFonts w:ascii="Times New Roman" w:hAnsi="Times New Roman" w:cs="Times New Roman"/>
          <w:w w:val="110"/>
          <w:sz w:val="18"/>
          <w:szCs w:val="18"/>
        </w:rPr>
        <w:t>ваются:</w:t>
      </w:r>
    </w:p>
    <w:p w:rsidR="00E2117A" w:rsidRPr="00C03999" w:rsidRDefault="00E2117A"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фамилия, имя,</w:t>
      </w:r>
      <w:r w:rsidRPr="00C03999">
        <w:rPr>
          <w:rFonts w:ascii="Times New Roman" w:hAnsi="Times New Roman" w:cs="Times New Roman"/>
          <w:spacing w:val="27"/>
          <w:w w:val="110"/>
          <w:sz w:val="18"/>
          <w:szCs w:val="18"/>
        </w:rPr>
        <w:t xml:space="preserve"> </w:t>
      </w:r>
      <w:r w:rsidRPr="00C03999">
        <w:rPr>
          <w:rFonts w:ascii="Times New Roman" w:hAnsi="Times New Roman" w:cs="Times New Roman"/>
          <w:w w:val="110"/>
          <w:sz w:val="18"/>
          <w:szCs w:val="18"/>
        </w:rPr>
        <w:t>отчество;</w:t>
      </w:r>
    </w:p>
    <w:p w:rsidR="00E2117A" w:rsidRPr="00C03999" w:rsidRDefault="00E2117A"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пол;</w:t>
      </w:r>
    </w:p>
    <w:p w:rsidR="00E2117A" w:rsidRPr="00C03999" w:rsidRDefault="00E2117A"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возраст;</w:t>
      </w:r>
    </w:p>
    <w:p w:rsidR="00E2117A" w:rsidRPr="00C03999" w:rsidRDefault="00E2117A"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дата и место</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w w:val="110"/>
          <w:sz w:val="18"/>
          <w:szCs w:val="18"/>
        </w:rPr>
        <w:t>рождения;</w:t>
      </w:r>
    </w:p>
    <w:p w:rsidR="00E2117A" w:rsidRPr="00C03999" w:rsidRDefault="00E2117A"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адреса места жительства и</w:t>
      </w:r>
      <w:r w:rsidRPr="00C03999">
        <w:rPr>
          <w:rFonts w:ascii="Times New Roman" w:hAnsi="Times New Roman" w:cs="Times New Roman"/>
          <w:spacing w:val="3"/>
          <w:w w:val="110"/>
          <w:sz w:val="18"/>
          <w:szCs w:val="18"/>
        </w:rPr>
        <w:t xml:space="preserve"> </w:t>
      </w:r>
      <w:r w:rsidRPr="00C03999">
        <w:rPr>
          <w:rFonts w:ascii="Times New Roman" w:hAnsi="Times New Roman" w:cs="Times New Roman"/>
          <w:w w:val="110"/>
          <w:sz w:val="18"/>
          <w:szCs w:val="18"/>
        </w:rPr>
        <w:t>регистрации;</w:t>
      </w:r>
    </w:p>
    <w:p w:rsidR="00E2117A" w:rsidRPr="00C03999" w:rsidRDefault="00E2117A"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контактный</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телефон;</w:t>
      </w:r>
    </w:p>
    <w:p w:rsidR="00E2117A" w:rsidRPr="00C03999" w:rsidRDefault="00E2117A"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адрес электронной</w:t>
      </w:r>
      <w:r w:rsidRPr="00C03999">
        <w:rPr>
          <w:rFonts w:ascii="Times New Roman" w:hAnsi="Times New Roman" w:cs="Times New Roman"/>
          <w:spacing w:val="27"/>
          <w:w w:val="110"/>
          <w:sz w:val="18"/>
          <w:szCs w:val="18"/>
        </w:rPr>
        <w:t xml:space="preserve"> </w:t>
      </w:r>
      <w:r w:rsidRPr="00C03999">
        <w:rPr>
          <w:rFonts w:ascii="Times New Roman" w:hAnsi="Times New Roman" w:cs="Times New Roman"/>
          <w:w w:val="110"/>
          <w:sz w:val="18"/>
          <w:szCs w:val="18"/>
        </w:rPr>
        <w:t>почты;</w:t>
      </w:r>
    </w:p>
    <w:p w:rsidR="00E2117A" w:rsidRPr="00C03999" w:rsidRDefault="00E2117A"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серия и номер основного документа, удостоверяющего личность,</w:t>
      </w:r>
      <w:r w:rsidRPr="00C03999">
        <w:rPr>
          <w:rFonts w:ascii="Times New Roman" w:hAnsi="Times New Roman" w:cs="Times New Roman"/>
          <w:spacing w:val="-4"/>
          <w:w w:val="110"/>
          <w:sz w:val="18"/>
          <w:szCs w:val="18"/>
        </w:rPr>
        <w:t xml:space="preserve"> </w:t>
      </w:r>
      <w:r w:rsidR="00CF278E" w:rsidRPr="00C03999">
        <w:rPr>
          <w:rFonts w:ascii="Times New Roman" w:hAnsi="Times New Roman" w:cs="Times New Roman"/>
          <w:w w:val="110"/>
          <w:sz w:val="18"/>
          <w:szCs w:val="18"/>
        </w:rPr>
        <w:t>све</w:t>
      </w:r>
      <w:r w:rsidRPr="00C03999">
        <w:rPr>
          <w:rFonts w:ascii="Times New Roman" w:hAnsi="Times New Roman" w:cs="Times New Roman"/>
          <w:w w:val="110"/>
          <w:sz w:val="18"/>
          <w:szCs w:val="18"/>
        </w:rPr>
        <w:t>дения о выдаче указанного документа и выдавшем его органе.</w:t>
      </w:r>
    </w:p>
    <w:p w:rsidR="00E2117A" w:rsidRPr="00C03999" w:rsidRDefault="00E2117A"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6.6. В отношении законных представите</w:t>
      </w:r>
      <w:r w:rsidR="00CF278E" w:rsidRPr="00C03999">
        <w:rPr>
          <w:rFonts w:ascii="Times New Roman" w:hAnsi="Times New Roman" w:cs="Times New Roman"/>
          <w:w w:val="110"/>
          <w:sz w:val="18"/>
          <w:szCs w:val="18"/>
        </w:rPr>
        <w:t>лей или представителей по дове</w:t>
      </w:r>
      <w:r w:rsidRPr="00C03999">
        <w:rPr>
          <w:rFonts w:ascii="Times New Roman" w:hAnsi="Times New Roman" w:cs="Times New Roman"/>
          <w:w w:val="110"/>
          <w:sz w:val="18"/>
          <w:szCs w:val="18"/>
        </w:rPr>
        <w:t>ренности указанных лиц обрабатываются:</w:t>
      </w:r>
    </w:p>
    <w:p w:rsidR="00E2117A" w:rsidRPr="00C03999" w:rsidRDefault="00E2117A"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фамилия, имя,</w:t>
      </w:r>
      <w:r w:rsidRPr="00C03999">
        <w:rPr>
          <w:rFonts w:ascii="Times New Roman" w:hAnsi="Times New Roman" w:cs="Times New Roman"/>
          <w:spacing w:val="27"/>
          <w:w w:val="110"/>
          <w:sz w:val="18"/>
          <w:szCs w:val="18"/>
        </w:rPr>
        <w:t xml:space="preserve"> </w:t>
      </w:r>
      <w:r w:rsidRPr="00C03999">
        <w:rPr>
          <w:rFonts w:ascii="Times New Roman" w:hAnsi="Times New Roman" w:cs="Times New Roman"/>
          <w:w w:val="110"/>
          <w:sz w:val="18"/>
          <w:szCs w:val="18"/>
        </w:rPr>
        <w:t>отчество;</w:t>
      </w:r>
    </w:p>
    <w:p w:rsidR="00E2117A" w:rsidRPr="00C03999" w:rsidRDefault="00E2117A"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пол;</w:t>
      </w:r>
    </w:p>
    <w:p w:rsidR="00E2117A" w:rsidRPr="00C03999" w:rsidRDefault="00E2117A"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возраст;</w:t>
      </w:r>
    </w:p>
    <w:p w:rsidR="00E2117A" w:rsidRPr="00C03999" w:rsidRDefault="00E2117A"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дата и место</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w w:val="110"/>
          <w:sz w:val="18"/>
          <w:szCs w:val="18"/>
        </w:rPr>
        <w:t>рождения;</w:t>
      </w:r>
    </w:p>
    <w:p w:rsidR="00E2117A" w:rsidRPr="00C03999" w:rsidRDefault="00E2117A"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адреса места жительства и</w:t>
      </w:r>
      <w:r w:rsidRPr="00C03999">
        <w:rPr>
          <w:rFonts w:ascii="Times New Roman" w:hAnsi="Times New Roman" w:cs="Times New Roman"/>
          <w:spacing w:val="3"/>
          <w:w w:val="110"/>
          <w:sz w:val="18"/>
          <w:szCs w:val="18"/>
        </w:rPr>
        <w:t xml:space="preserve"> </w:t>
      </w:r>
      <w:r w:rsidRPr="00C03999">
        <w:rPr>
          <w:rFonts w:ascii="Times New Roman" w:hAnsi="Times New Roman" w:cs="Times New Roman"/>
          <w:w w:val="110"/>
          <w:sz w:val="18"/>
          <w:szCs w:val="18"/>
        </w:rPr>
        <w:t>регистрации;</w:t>
      </w:r>
    </w:p>
    <w:p w:rsidR="00E2117A" w:rsidRPr="00C03999" w:rsidRDefault="00E2117A" w:rsidP="009C4CA4">
      <w:pPr>
        <w:pStyle w:val="a6"/>
        <w:rPr>
          <w:rFonts w:ascii="Times New Roman" w:hAnsi="Times New Roman" w:cs="Times New Roman"/>
          <w:w w:val="105"/>
          <w:sz w:val="18"/>
          <w:szCs w:val="18"/>
        </w:rPr>
      </w:pPr>
      <w:r w:rsidRPr="00C03999">
        <w:rPr>
          <w:rFonts w:ascii="Times New Roman" w:hAnsi="Times New Roman" w:cs="Times New Roman"/>
          <w:w w:val="105"/>
          <w:sz w:val="18"/>
          <w:szCs w:val="18"/>
        </w:rPr>
        <w:t>контрактный</w:t>
      </w:r>
      <w:r w:rsidRPr="00C03999">
        <w:rPr>
          <w:rFonts w:ascii="Times New Roman" w:hAnsi="Times New Roman" w:cs="Times New Roman"/>
          <w:spacing w:val="15"/>
          <w:w w:val="105"/>
          <w:sz w:val="18"/>
          <w:szCs w:val="18"/>
        </w:rPr>
        <w:t xml:space="preserve"> </w:t>
      </w:r>
      <w:r w:rsidRPr="00C03999">
        <w:rPr>
          <w:rFonts w:ascii="Times New Roman" w:hAnsi="Times New Roman" w:cs="Times New Roman"/>
          <w:w w:val="105"/>
          <w:sz w:val="18"/>
          <w:szCs w:val="18"/>
        </w:rPr>
        <w:t>телефон;</w:t>
      </w:r>
    </w:p>
    <w:p w:rsidR="00E2117A" w:rsidRPr="00C03999" w:rsidRDefault="00E2117A"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адрес электронной</w:t>
      </w:r>
      <w:r w:rsidRPr="00C03999">
        <w:rPr>
          <w:rFonts w:ascii="Times New Roman" w:hAnsi="Times New Roman" w:cs="Times New Roman"/>
          <w:spacing w:val="27"/>
          <w:w w:val="110"/>
          <w:sz w:val="18"/>
          <w:szCs w:val="18"/>
        </w:rPr>
        <w:t xml:space="preserve"> </w:t>
      </w:r>
      <w:r w:rsidRPr="00C03999">
        <w:rPr>
          <w:rFonts w:ascii="Times New Roman" w:hAnsi="Times New Roman" w:cs="Times New Roman"/>
          <w:w w:val="110"/>
          <w:sz w:val="18"/>
          <w:szCs w:val="18"/>
        </w:rPr>
        <w:t>почты;</w:t>
      </w:r>
    </w:p>
    <w:p w:rsidR="00CF278E" w:rsidRPr="00C03999" w:rsidRDefault="00CF278E"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серия и номер основного документа, удостоверяющего личность,</w:t>
      </w:r>
      <w:r w:rsidRPr="00C03999">
        <w:rPr>
          <w:rFonts w:ascii="Times New Roman" w:hAnsi="Times New Roman" w:cs="Times New Roman"/>
          <w:spacing w:val="-4"/>
          <w:w w:val="110"/>
          <w:sz w:val="18"/>
          <w:szCs w:val="18"/>
        </w:rPr>
        <w:t xml:space="preserve"> </w:t>
      </w:r>
      <w:r w:rsidRPr="00C03999">
        <w:rPr>
          <w:rFonts w:ascii="Times New Roman" w:hAnsi="Times New Roman" w:cs="Times New Roman"/>
          <w:w w:val="110"/>
          <w:sz w:val="18"/>
          <w:szCs w:val="18"/>
        </w:rPr>
        <w:t>сведения о выдаче указанного документа и выдавшем его органе;</w:t>
      </w:r>
    </w:p>
    <w:p w:rsidR="00CF278E" w:rsidRPr="00C03999" w:rsidRDefault="00CF278E"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сведения о документе, который подтверждает полномочия представителя.</w:t>
      </w:r>
    </w:p>
    <w:p w:rsidR="009C4CA4" w:rsidRPr="00C03999" w:rsidRDefault="009C4CA4"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серия и номер основного документа, удостоверяющего личность,</w:t>
      </w:r>
      <w:r w:rsidRPr="00C03999">
        <w:rPr>
          <w:rFonts w:ascii="Times New Roman" w:hAnsi="Times New Roman" w:cs="Times New Roman"/>
          <w:spacing w:val="-4"/>
          <w:w w:val="110"/>
          <w:sz w:val="18"/>
          <w:szCs w:val="18"/>
        </w:rPr>
        <w:t xml:space="preserve"> </w:t>
      </w:r>
      <w:r w:rsidRPr="00C03999">
        <w:rPr>
          <w:rFonts w:ascii="Times New Roman" w:hAnsi="Times New Roman" w:cs="Times New Roman"/>
          <w:w w:val="110"/>
          <w:sz w:val="18"/>
          <w:szCs w:val="18"/>
        </w:rPr>
        <w:t>сведения о выдаче указанного документа и выдавшем его органе;</w:t>
      </w:r>
    </w:p>
    <w:p w:rsidR="009C4CA4" w:rsidRDefault="009C4CA4"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сведения о документе, который подтверждает полномочия представителя.</w:t>
      </w:r>
    </w:p>
    <w:p w:rsidR="0004324A" w:rsidRDefault="0004324A" w:rsidP="009C4CA4">
      <w:pPr>
        <w:pStyle w:val="a6"/>
        <w:rPr>
          <w:rFonts w:ascii="Times New Roman" w:hAnsi="Times New Roman" w:cs="Times New Roman"/>
          <w:w w:val="110"/>
          <w:sz w:val="18"/>
          <w:szCs w:val="18"/>
        </w:rPr>
      </w:pPr>
    </w:p>
    <w:p w:rsidR="0004324A" w:rsidRDefault="0004324A" w:rsidP="009C4CA4">
      <w:pPr>
        <w:pStyle w:val="a6"/>
        <w:rPr>
          <w:rFonts w:ascii="Times New Roman" w:hAnsi="Times New Roman" w:cs="Times New Roman"/>
          <w:w w:val="110"/>
          <w:sz w:val="18"/>
          <w:szCs w:val="18"/>
        </w:rPr>
      </w:pPr>
    </w:p>
    <w:p w:rsidR="0004324A" w:rsidRDefault="0004324A" w:rsidP="009C4CA4">
      <w:pPr>
        <w:pStyle w:val="a6"/>
        <w:rPr>
          <w:rFonts w:ascii="Times New Roman" w:hAnsi="Times New Roman" w:cs="Times New Roman"/>
          <w:w w:val="110"/>
          <w:sz w:val="18"/>
          <w:szCs w:val="18"/>
        </w:rPr>
      </w:pPr>
    </w:p>
    <w:p w:rsidR="0004324A" w:rsidRPr="00C03999" w:rsidRDefault="0004324A" w:rsidP="009C4CA4">
      <w:pPr>
        <w:pStyle w:val="a6"/>
        <w:rPr>
          <w:rFonts w:ascii="Times New Roman" w:hAnsi="Times New Roman" w:cs="Times New Roman"/>
          <w:w w:val="110"/>
          <w:sz w:val="18"/>
          <w:szCs w:val="18"/>
        </w:rPr>
      </w:pPr>
    </w:p>
    <w:p w:rsidR="009C4CA4" w:rsidRPr="00C03999" w:rsidRDefault="009C4CA4" w:rsidP="009C4CA4">
      <w:pPr>
        <w:pStyle w:val="a6"/>
        <w:rPr>
          <w:rFonts w:ascii="Times New Roman" w:hAnsi="Times New Roman" w:cs="Times New Roman"/>
          <w:sz w:val="18"/>
          <w:szCs w:val="18"/>
        </w:rPr>
      </w:pPr>
    </w:p>
    <w:p w:rsidR="009C4CA4" w:rsidRPr="00C03999" w:rsidRDefault="009C4CA4" w:rsidP="009C4CA4">
      <w:pPr>
        <w:pStyle w:val="a6"/>
        <w:rPr>
          <w:rFonts w:ascii="Times New Roman" w:hAnsi="Times New Roman" w:cs="Times New Roman"/>
          <w:b/>
          <w:bCs/>
          <w:w w:val="105"/>
          <w:sz w:val="18"/>
          <w:szCs w:val="18"/>
        </w:rPr>
      </w:pPr>
      <w:r w:rsidRPr="00C03999">
        <w:rPr>
          <w:rFonts w:ascii="Times New Roman" w:hAnsi="Times New Roman" w:cs="Times New Roman"/>
          <w:b/>
          <w:bCs/>
          <w:w w:val="105"/>
          <w:sz w:val="18"/>
          <w:szCs w:val="18"/>
        </w:rPr>
        <w:t>7.Порядок и условия обработки персональных</w:t>
      </w:r>
      <w:r w:rsidRPr="00C03999">
        <w:rPr>
          <w:rFonts w:ascii="Times New Roman" w:hAnsi="Times New Roman" w:cs="Times New Roman"/>
          <w:b/>
          <w:bCs/>
          <w:spacing w:val="-7"/>
          <w:w w:val="105"/>
          <w:sz w:val="18"/>
          <w:szCs w:val="18"/>
        </w:rPr>
        <w:t xml:space="preserve"> </w:t>
      </w:r>
      <w:r w:rsidRPr="00C03999">
        <w:rPr>
          <w:rFonts w:ascii="Times New Roman" w:hAnsi="Times New Roman" w:cs="Times New Roman"/>
          <w:b/>
          <w:bCs/>
          <w:w w:val="105"/>
          <w:sz w:val="18"/>
          <w:szCs w:val="18"/>
        </w:rPr>
        <w:t>данных</w:t>
      </w:r>
    </w:p>
    <w:p w:rsidR="009C4CA4" w:rsidRPr="00C03999" w:rsidRDefault="009C4CA4" w:rsidP="009C4CA4">
      <w:pPr>
        <w:pStyle w:val="a6"/>
        <w:rPr>
          <w:rFonts w:ascii="Times New Roman" w:hAnsi="Times New Roman" w:cs="Times New Roman"/>
          <w:b/>
          <w:bCs/>
          <w:sz w:val="18"/>
          <w:szCs w:val="18"/>
        </w:rPr>
      </w:pPr>
    </w:p>
    <w:p w:rsidR="009C4CA4" w:rsidRPr="00C03999" w:rsidRDefault="009C4CA4"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lastRenderedPageBreak/>
        <w:t>7.1Обработка персональных данных осуществляется после принятия необходимых мер по защите персональных</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данных.</w:t>
      </w:r>
    </w:p>
    <w:p w:rsidR="00137042" w:rsidRPr="00137042" w:rsidRDefault="009C4CA4" w:rsidP="009C4CA4">
      <w:pPr>
        <w:pStyle w:val="a6"/>
        <w:rPr>
          <w:rFonts w:ascii="Times New Roman" w:hAnsi="Times New Roman" w:cs="Times New Roman"/>
          <w:spacing w:val="-10"/>
          <w:w w:val="110"/>
          <w:sz w:val="18"/>
          <w:szCs w:val="18"/>
        </w:rPr>
      </w:pPr>
      <w:r w:rsidRPr="00C03999">
        <w:rPr>
          <w:rFonts w:ascii="Times New Roman" w:hAnsi="Times New Roman" w:cs="Times New Roman"/>
          <w:w w:val="110"/>
          <w:sz w:val="18"/>
          <w:szCs w:val="18"/>
        </w:rPr>
        <w:t>7.2Оператор</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не</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вправе</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обрабатывать</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персональные</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данные</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субъекта</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без</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его</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письменного</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согласия,</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за</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 xml:space="preserve">исключением </w:t>
      </w:r>
      <w:r w:rsidRPr="00C03999">
        <w:rPr>
          <w:rFonts w:ascii="Times New Roman" w:hAnsi="Times New Roman" w:cs="Times New Roman"/>
          <w:spacing w:val="-3"/>
          <w:w w:val="110"/>
          <w:sz w:val="18"/>
          <w:szCs w:val="18"/>
        </w:rPr>
        <w:t>случаев,</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spacing w:val="-3"/>
          <w:w w:val="110"/>
          <w:sz w:val="18"/>
          <w:szCs w:val="18"/>
        </w:rPr>
        <w:t>предусмотренных</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spacing w:val="-3"/>
          <w:w w:val="110"/>
          <w:sz w:val="18"/>
          <w:szCs w:val="18"/>
        </w:rPr>
        <w:t>статьей</w:t>
      </w:r>
      <w:r w:rsidRPr="00C03999">
        <w:rPr>
          <w:rFonts w:ascii="Times New Roman" w:hAnsi="Times New Roman" w:cs="Times New Roman"/>
          <w:spacing w:val="-10"/>
          <w:w w:val="110"/>
          <w:sz w:val="18"/>
          <w:szCs w:val="18"/>
        </w:rPr>
        <w:t xml:space="preserve"> </w:t>
      </w:r>
    </w:p>
    <w:p w:rsidR="009C4CA4" w:rsidRPr="00C03999" w:rsidRDefault="009C4CA4" w:rsidP="009C4CA4">
      <w:pPr>
        <w:pStyle w:val="a6"/>
        <w:rPr>
          <w:rFonts w:ascii="Times New Roman" w:hAnsi="Times New Roman" w:cs="Times New Roman"/>
          <w:spacing w:val="6"/>
          <w:w w:val="110"/>
          <w:sz w:val="18"/>
          <w:szCs w:val="18"/>
        </w:rPr>
      </w:pPr>
      <w:r w:rsidRPr="00C03999">
        <w:rPr>
          <w:rFonts w:ascii="Times New Roman" w:hAnsi="Times New Roman" w:cs="Times New Roman"/>
          <w:spacing w:val="5"/>
          <w:w w:val="110"/>
          <w:sz w:val="18"/>
          <w:szCs w:val="18"/>
        </w:rPr>
        <w:t>7.3</w:t>
      </w:r>
      <w:r w:rsidR="00137042">
        <w:rPr>
          <w:rFonts w:ascii="Times New Roman" w:hAnsi="Times New Roman" w:cs="Times New Roman"/>
          <w:spacing w:val="5"/>
          <w:w w:val="110"/>
          <w:sz w:val="18"/>
          <w:szCs w:val="18"/>
        </w:rPr>
        <w:t xml:space="preserve"> </w:t>
      </w:r>
      <w:r w:rsidRPr="00C03999">
        <w:rPr>
          <w:rFonts w:ascii="Times New Roman" w:hAnsi="Times New Roman" w:cs="Times New Roman"/>
          <w:spacing w:val="5"/>
          <w:w w:val="110"/>
          <w:sz w:val="18"/>
          <w:szCs w:val="18"/>
        </w:rPr>
        <w:t>Равнозначным содержащему собственноручную подпись субъек</w:t>
      </w:r>
      <w:r w:rsidRPr="00C03999">
        <w:rPr>
          <w:rFonts w:ascii="Times New Roman" w:hAnsi="Times New Roman" w:cs="Times New Roman"/>
          <w:spacing w:val="2"/>
          <w:w w:val="110"/>
          <w:sz w:val="18"/>
          <w:szCs w:val="18"/>
        </w:rPr>
        <w:t xml:space="preserve">та </w:t>
      </w:r>
      <w:r w:rsidRPr="00C03999">
        <w:rPr>
          <w:rFonts w:ascii="Times New Roman" w:hAnsi="Times New Roman" w:cs="Times New Roman"/>
          <w:spacing w:val="5"/>
          <w:w w:val="110"/>
          <w:sz w:val="18"/>
          <w:szCs w:val="18"/>
        </w:rPr>
        <w:t xml:space="preserve">персональных данных согласию </w:t>
      </w:r>
      <w:r w:rsidRPr="00C03999">
        <w:rPr>
          <w:rFonts w:ascii="Times New Roman" w:hAnsi="Times New Roman" w:cs="Times New Roman"/>
          <w:w w:val="110"/>
          <w:sz w:val="18"/>
          <w:szCs w:val="18"/>
        </w:rPr>
        <w:t xml:space="preserve">в </w:t>
      </w:r>
      <w:r w:rsidRPr="00C03999">
        <w:rPr>
          <w:rFonts w:ascii="Times New Roman" w:hAnsi="Times New Roman" w:cs="Times New Roman"/>
          <w:spacing w:val="5"/>
          <w:w w:val="110"/>
          <w:sz w:val="18"/>
          <w:szCs w:val="18"/>
        </w:rPr>
        <w:t xml:space="preserve">письменной </w:t>
      </w:r>
      <w:r w:rsidRPr="00C03999">
        <w:rPr>
          <w:rFonts w:ascii="Times New Roman" w:hAnsi="Times New Roman" w:cs="Times New Roman"/>
          <w:spacing w:val="3"/>
          <w:w w:val="110"/>
          <w:sz w:val="18"/>
          <w:szCs w:val="18"/>
        </w:rPr>
        <w:t xml:space="preserve">форме </w:t>
      </w:r>
      <w:r w:rsidRPr="00C03999">
        <w:rPr>
          <w:rFonts w:ascii="Times New Roman" w:hAnsi="Times New Roman" w:cs="Times New Roman"/>
          <w:spacing w:val="2"/>
          <w:w w:val="110"/>
          <w:sz w:val="18"/>
          <w:szCs w:val="18"/>
        </w:rPr>
        <w:t xml:space="preserve">на </w:t>
      </w:r>
      <w:r w:rsidRPr="00C03999">
        <w:rPr>
          <w:rFonts w:ascii="Times New Roman" w:hAnsi="Times New Roman" w:cs="Times New Roman"/>
          <w:spacing w:val="5"/>
          <w:w w:val="110"/>
          <w:sz w:val="18"/>
          <w:szCs w:val="18"/>
        </w:rPr>
        <w:t xml:space="preserve">бумажном </w:t>
      </w:r>
      <w:r w:rsidRPr="00C03999">
        <w:rPr>
          <w:rFonts w:ascii="Times New Roman" w:hAnsi="Times New Roman" w:cs="Times New Roman"/>
          <w:spacing w:val="8"/>
          <w:w w:val="110"/>
          <w:sz w:val="18"/>
          <w:szCs w:val="18"/>
        </w:rPr>
        <w:t xml:space="preserve">носителе признается согласие </w:t>
      </w:r>
      <w:r w:rsidRPr="00C03999">
        <w:rPr>
          <w:rFonts w:ascii="Times New Roman" w:hAnsi="Times New Roman" w:cs="Times New Roman"/>
          <w:w w:val="110"/>
          <w:sz w:val="18"/>
          <w:szCs w:val="18"/>
        </w:rPr>
        <w:t xml:space="preserve">в </w:t>
      </w:r>
      <w:r w:rsidRPr="00C03999">
        <w:rPr>
          <w:rFonts w:ascii="Times New Roman" w:hAnsi="Times New Roman" w:cs="Times New Roman"/>
          <w:spacing w:val="7"/>
          <w:w w:val="110"/>
          <w:sz w:val="18"/>
          <w:szCs w:val="18"/>
        </w:rPr>
        <w:t xml:space="preserve">форме </w:t>
      </w:r>
      <w:r w:rsidRPr="00C03999">
        <w:rPr>
          <w:rFonts w:ascii="Times New Roman" w:hAnsi="Times New Roman" w:cs="Times New Roman"/>
          <w:spacing w:val="10"/>
          <w:w w:val="110"/>
          <w:sz w:val="18"/>
          <w:szCs w:val="18"/>
        </w:rPr>
        <w:t xml:space="preserve">электронного документа, </w:t>
      </w:r>
      <w:r w:rsidRPr="00C03999">
        <w:rPr>
          <w:rFonts w:ascii="Times New Roman" w:hAnsi="Times New Roman" w:cs="Times New Roman"/>
          <w:spacing w:val="5"/>
          <w:w w:val="110"/>
          <w:sz w:val="18"/>
          <w:szCs w:val="18"/>
        </w:rPr>
        <w:t xml:space="preserve">подписанного </w:t>
      </w:r>
      <w:r w:rsidRPr="00C03999">
        <w:rPr>
          <w:rFonts w:ascii="Times New Roman" w:hAnsi="Times New Roman" w:cs="Times New Roman"/>
          <w:w w:val="110"/>
          <w:sz w:val="18"/>
          <w:szCs w:val="18"/>
        </w:rPr>
        <w:t xml:space="preserve">в </w:t>
      </w:r>
      <w:r w:rsidRPr="00C03999">
        <w:rPr>
          <w:rFonts w:ascii="Times New Roman" w:hAnsi="Times New Roman" w:cs="Times New Roman"/>
          <w:spacing w:val="5"/>
          <w:w w:val="110"/>
          <w:sz w:val="18"/>
          <w:szCs w:val="18"/>
        </w:rPr>
        <w:t xml:space="preserve">соответствии </w:t>
      </w:r>
      <w:r w:rsidRPr="00C03999">
        <w:rPr>
          <w:rFonts w:ascii="Times New Roman" w:hAnsi="Times New Roman" w:cs="Times New Roman"/>
          <w:w w:val="110"/>
          <w:sz w:val="18"/>
          <w:szCs w:val="18"/>
        </w:rPr>
        <w:t xml:space="preserve">с </w:t>
      </w:r>
      <w:r w:rsidRPr="00C03999">
        <w:rPr>
          <w:rFonts w:ascii="Times New Roman" w:hAnsi="Times New Roman" w:cs="Times New Roman"/>
          <w:spacing w:val="5"/>
          <w:w w:val="110"/>
          <w:sz w:val="18"/>
          <w:szCs w:val="18"/>
        </w:rPr>
        <w:t>федеральным законом</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spacing w:val="6"/>
          <w:w w:val="110"/>
          <w:sz w:val="18"/>
          <w:szCs w:val="18"/>
        </w:rPr>
        <w:t>электронной подписью.</w:t>
      </w:r>
    </w:p>
    <w:p w:rsidR="009C4CA4" w:rsidRPr="00C03999" w:rsidRDefault="009C4CA4" w:rsidP="009C4CA4">
      <w:pPr>
        <w:pStyle w:val="a6"/>
        <w:rPr>
          <w:rFonts w:ascii="Times New Roman" w:hAnsi="Times New Roman" w:cs="Times New Roman"/>
          <w:spacing w:val="-4"/>
          <w:w w:val="110"/>
          <w:sz w:val="18"/>
          <w:szCs w:val="18"/>
        </w:rPr>
      </w:pPr>
      <w:r w:rsidRPr="00C03999">
        <w:rPr>
          <w:rFonts w:ascii="Times New Roman" w:hAnsi="Times New Roman" w:cs="Times New Roman"/>
          <w:spacing w:val="-3"/>
          <w:w w:val="110"/>
          <w:sz w:val="18"/>
          <w:szCs w:val="18"/>
        </w:rPr>
        <w:t>7.4</w:t>
      </w:r>
      <w:r w:rsidR="00137042">
        <w:rPr>
          <w:rFonts w:ascii="Times New Roman" w:hAnsi="Times New Roman" w:cs="Times New Roman"/>
          <w:spacing w:val="-3"/>
          <w:w w:val="110"/>
          <w:sz w:val="18"/>
          <w:szCs w:val="18"/>
        </w:rPr>
        <w:t xml:space="preserve"> </w:t>
      </w:r>
      <w:r w:rsidRPr="00C03999">
        <w:rPr>
          <w:rFonts w:ascii="Times New Roman" w:hAnsi="Times New Roman" w:cs="Times New Roman"/>
          <w:spacing w:val="-3"/>
          <w:w w:val="110"/>
          <w:sz w:val="18"/>
          <w:szCs w:val="18"/>
        </w:rPr>
        <w:t>Письменное</w:t>
      </w:r>
      <w:r w:rsidRPr="00C03999">
        <w:rPr>
          <w:rFonts w:ascii="Times New Roman" w:hAnsi="Times New Roman" w:cs="Times New Roman"/>
          <w:spacing w:val="-11"/>
          <w:w w:val="110"/>
          <w:sz w:val="18"/>
          <w:szCs w:val="18"/>
        </w:rPr>
        <w:t xml:space="preserve"> </w:t>
      </w:r>
      <w:r w:rsidRPr="00C03999">
        <w:rPr>
          <w:rFonts w:ascii="Times New Roman" w:hAnsi="Times New Roman" w:cs="Times New Roman"/>
          <w:spacing w:val="-3"/>
          <w:w w:val="110"/>
          <w:sz w:val="18"/>
          <w:szCs w:val="18"/>
        </w:rPr>
        <w:t>согласие</w:t>
      </w:r>
      <w:r w:rsidRPr="00C03999">
        <w:rPr>
          <w:rFonts w:ascii="Times New Roman" w:hAnsi="Times New Roman" w:cs="Times New Roman"/>
          <w:spacing w:val="-11"/>
          <w:w w:val="110"/>
          <w:sz w:val="18"/>
          <w:szCs w:val="18"/>
        </w:rPr>
        <w:t xml:space="preserve"> </w:t>
      </w:r>
      <w:r w:rsidRPr="00C03999">
        <w:rPr>
          <w:rFonts w:ascii="Times New Roman" w:hAnsi="Times New Roman" w:cs="Times New Roman"/>
          <w:spacing w:val="-3"/>
          <w:w w:val="110"/>
          <w:sz w:val="18"/>
          <w:szCs w:val="18"/>
        </w:rPr>
        <w:t>субъекта</w:t>
      </w:r>
      <w:r w:rsidRPr="00C03999">
        <w:rPr>
          <w:rFonts w:ascii="Times New Roman" w:hAnsi="Times New Roman" w:cs="Times New Roman"/>
          <w:spacing w:val="-11"/>
          <w:w w:val="110"/>
          <w:sz w:val="18"/>
          <w:szCs w:val="18"/>
        </w:rPr>
        <w:t xml:space="preserve"> </w:t>
      </w:r>
      <w:r w:rsidRPr="00C03999">
        <w:rPr>
          <w:rFonts w:ascii="Times New Roman" w:hAnsi="Times New Roman" w:cs="Times New Roman"/>
          <w:spacing w:val="-3"/>
          <w:w w:val="110"/>
          <w:sz w:val="18"/>
          <w:szCs w:val="18"/>
        </w:rPr>
        <w:t>персональных</w:t>
      </w:r>
      <w:r w:rsidRPr="00C03999">
        <w:rPr>
          <w:rFonts w:ascii="Times New Roman" w:hAnsi="Times New Roman" w:cs="Times New Roman"/>
          <w:spacing w:val="-11"/>
          <w:w w:val="110"/>
          <w:sz w:val="18"/>
          <w:szCs w:val="18"/>
        </w:rPr>
        <w:t xml:space="preserve"> </w:t>
      </w:r>
      <w:r w:rsidRPr="00C03999">
        <w:rPr>
          <w:rFonts w:ascii="Times New Roman" w:hAnsi="Times New Roman" w:cs="Times New Roman"/>
          <w:spacing w:val="-3"/>
          <w:w w:val="110"/>
          <w:sz w:val="18"/>
          <w:szCs w:val="18"/>
        </w:rPr>
        <w:t>данных</w:t>
      </w:r>
      <w:r w:rsidRPr="00C03999">
        <w:rPr>
          <w:rFonts w:ascii="Times New Roman" w:hAnsi="Times New Roman" w:cs="Times New Roman"/>
          <w:spacing w:val="-11"/>
          <w:w w:val="110"/>
          <w:sz w:val="18"/>
          <w:szCs w:val="18"/>
        </w:rPr>
        <w:t xml:space="preserve"> </w:t>
      </w:r>
      <w:r w:rsidRPr="00C03999">
        <w:rPr>
          <w:rFonts w:ascii="Times New Roman" w:hAnsi="Times New Roman" w:cs="Times New Roman"/>
          <w:spacing w:val="-3"/>
          <w:w w:val="110"/>
          <w:sz w:val="18"/>
          <w:szCs w:val="18"/>
        </w:rPr>
        <w:t>должно</w:t>
      </w:r>
      <w:r w:rsidRPr="00C03999">
        <w:rPr>
          <w:rFonts w:ascii="Times New Roman" w:hAnsi="Times New Roman" w:cs="Times New Roman"/>
          <w:spacing w:val="-11"/>
          <w:w w:val="110"/>
          <w:sz w:val="18"/>
          <w:szCs w:val="18"/>
        </w:rPr>
        <w:t xml:space="preserve"> </w:t>
      </w:r>
      <w:r w:rsidRPr="00C03999">
        <w:rPr>
          <w:rFonts w:ascii="Times New Roman" w:hAnsi="Times New Roman" w:cs="Times New Roman"/>
          <w:spacing w:val="-4"/>
          <w:w w:val="110"/>
          <w:sz w:val="18"/>
          <w:szCs w:val="18"/>
        </w:rPr>
        <w:t>включать:</w:t>
      </w:r>
    </w:p>
    <w:p w:rsidR="009C4CA4" w:rsidRPr="00C03999" w:rsidRDefault="009C4CA4"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фамилию, имя,</w:t>
      </w:r>
      <w:r w:rsidRPr="00C03999">
        <w:rPr>
          <w:rFonts w:ascii="Times New Roman" w:hAnsi="Times New Roman" w:cs="Times New Roman"/>
          <w:spacing w:val="27"/>
          <w:w w:val="110"/>
          <w:sz w:val="18"/>
          <w:szCs w:val="18"/>
        </w:rPr>
        <w:t xml:space="preserve"> </w:t>
      </w:r>
      <w:r w:rsidRPr="00C03999">
        <w:rPr>
          <w:rFonts w:ascii="Times New Roman" w:hAnsi="Times New Roman" w:cs="Times New Roman"/>
          <w:w w:val="110"/>
          <w:sz w:val="18"/>
          <w:szCs w:val="18"/>
        </w:rPr>
        <w:t>отчество;</w:t>
      </w:r>
    </w:p>
    <w:p w:rsidR="009C4CA4" w:rsidRPr="00C03999" w:rsidRDefault="009C4CA4"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адрес субъекта персональных</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w w:val="110"/>
          <w:sz w:val="18"/>
          <w:szCs w:val="18"/>
        </w:rPr>
        <w:t>данных;</w:t>
      </w:r>
    </w:p>
    <w:p w:rsidR="009C4CA4" w:rsidRPr="00C03999" w:rsidRDefault="009C4CA4"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номер</w:t>
      </w:r>
      <w:r w:rsidRPr="00C03999">
        <w:rPr>
          <w:rFonts w:ascii="Times New Roman" w:hAnsi="Times New Roman" w:cs="Times New Roman"/>
          <w:spacing w:val="16"/>
          <w:w w:val="110"/>
          <w:sz w:val="18"/>
          <w:szCs w:val="18"/>
        </w:rPr>
        <w:t xml:space="preserve"> </w:t>
      </w:r>
      <w:r w:rsidRPr="00C03999">
        <w:rPr>
          <w:rFonts w:ascii="Times New Roman" w:hAnsi="Times New Roman" w:cs="Times New Roman"/>
          <w:w w:val="110"/>
          <w:sz w:val="18"/>
          <w:szCs w:val="18"/>
        </w:rPr>
        <w:t>основного</w:t>
      </w:r>
      <w:r w:rsidRPr="00C03999">
        <w:rPr>
          <w:rFonts w:ascii="Times New Roman" w:hAnsi="Times New Roman" w:cs="Times New Roman"/>
          <w:spacing w:val="16"/>
          <w:w w:val="110"/>
          <w:sz w:val="18"/>
          <w:szCs w:val="18"/>
        </w:rPr>
        <w:t xml:space="preserve"> </w:t>
      </w:r>
      <w:r w:rsidRPr="00C03999">
        <w:rPr>
          <w:rFonts w:ascii="Times New Roman" w:hAnsi="Times New Roman" w:cs="Times New Roman"/>
          <w:w w:val="110"/>
          <w:sz w:val="18"/>
          <w:szCs w:val="18"/>
        </w:rPr>
        <w:t>документа,</w:t>
      </w:r>
      <w:r w:rsidRPr="00C03999">
        <w:rPr>
          <w:rFonts w:ascii="Times New Roman" w:hAnsi="Times New Roman" w:cs="Times New Roman"/>
          <w:spacing w:val="16"/>
          <w:w w:val="110"/>
          <w:sz w:val="18"/>
          <w:szCs w:val="18"/>
        </w:rPr>
        <w:t xml:space="preserve"> </w:t>
      </w:r>
      <w:r w:rsidRPr="00C03999">
        <w:rPr>
          <w:rFonts w:ascii="Times New Roman" w:hAnsi="Times New Roman" w:cs="Times New Roman"/>
          <w:w w:val="110"/>
          <w:sz w:val="18"/>
          <w:szCs w:val="18"/>
        </w:rPr>
        <w:t>удостоверяющего</w:t>
      </w:r>
      <w:r w:rsidRPr="00C03999">
        <w:rPr>
          <w:rFonts w:ascii="Times New Roman" w:hAnsi="Times New Roman" w:cs="Times New Roman"/>
          <w:spacing w:val="16"/>
          <w:w w:val="110"/>
          <w:sz w:val="18"/>
          <w:szCs w:val="18"/>
        </w:rPr>
        <w:t xml:space="preserve"> </w:t>
      </w:r>
      <w:r w:rsidRPr="00C03999">
        <w:rPr>
          <w:rFonts w:ascii="Times New Roman" w:hAnsi="Times New Roman" w:cs="Times New Roman"/>
          <w:w w:val="110"/>
          <w:sz w:val="18"/>
          <w:szCs w:val="18"/>
        </w:rPr>
        <w:t>его</w:t>
      </w:r>
      <w:r w:rsidRPr="00C03999">
        <w:rPr>
          <w:rFonts w:ascii="Times New Roman" w:hAnsi="Times New Roman" w:cs="Times New Roman"/>
          <w:spacing w:val="16"/>
          <w:w w:val="110"/>
          <w:sz w:val="18"/>
          <w:szCs w:val="18"/>
        </w:rPr>
        <w:t xml:space="preserve"> </w:t>
      </w:r>
      <w:r w:rsidRPr="00C03999">
        <w:rPr>
          <w:rFonts w:ascii="Times New Roman" w:hAnsi="Times New Roman" w:cs="Times New Roman"/>
          <w:w w:val="110"/>
          <w:sz w:val="18"/>
          <w:szCs w:val="18"/>
        </w:rPr>
        <w:t>личность,</w:t>
      </w:r>
      <w:r w:rsidRPr="00C03999">
        <w:rPr>
          <w:rFonts w:ascii="Times New Roman" w:hAnsi="Times New Roman" w:cs="Times New Roman"/>
          <w:spacing w:val="16"/>
          <w:w w:val="110"/>
          <w:sz w:val="18"/>
          <w:szCs w:val="18"/>
        </w:rPr>
        <w:t xml:space="preserve"> </w:t>
      </w:r>
      <w:r w:rsidRPr="00C03999">
        <w:rPr>
          <w:rFonts w:ascii="Times New Roman" w:hAnsi="Times New Roman" w:cs="Times New Roman"/>
          <w:w w:val="110"/>
          <w:sz w:val="18"/>
          <w:szCs w:val="18"/>
        </w:rPr>
        <w:t>сведения</w:t>
      </w:r>
      <w:r w:rsidRPr="00C03999">
        <w:rPr>
          <w:rFonts w:ascii="Times New Roman" w:hAnsi="Times New Roman" w:cs="Times New Roman"/>
          <w:spacing w:val="-1"/>
          <w:w w:val="110"/>
          <w:sz w:val="18"/>
          <w:szCs w:val="18"/>
        </w:rPr>
        <w:t xml:space="preserve"> </w:t>
      </w:r>
      <w:r w:rsidRPr="00C03999">
        <w:rPr>
          <w:rFonts w:ascii="Times New Roman" w:hAnsi="Times New Roman" w:cs="Times New Roman"/>
          <w:w w:val="110"/>
          <w:sz w:val="18"/>
          <w:szCs w:val="18"/>
        </w:rPr>
        <w:t>о</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дате</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выдачи</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указанного</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документа</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и</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выдавшем</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его</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органе;</w:t>
      </w:r>
    </w:p>
    <w:p w:rsidR="009C4CA4" w:rsidRPr="00C03999" w:rsidRDefault="009C4CA4" w:rsidP="009C4CA4">
      <w:pPr>
        <w:pStyle w:val="a6"/>
        <w:rPr>
          <w:rFonts w:ascii="Times New Roman" w:hAnsi="Times New Roman" w:cs="Times New Roman"/>
          <w:w w:val="105"/>
          <w:sz w:val="18"/>
          <w:szCs w:val="18"/>
        </w:rPr>
      </w:pPr>
      <w:r w:rsidRPr="00C03999">
        <w:rPr>
          <w:rFonts w:ascii="Times New Roman" w:hAnsi="Times New Roman" w:cs="Times New Roman"/>
          <w:w w:val="105"/>
          <w:sz w:val="18"/>
          <w:szCs w:val="18"/>
        </w:rPr>
        <w:t>наименование и адрес</w:t>
      </w:r>
      <w:r w:rsidRPr="00C03999">
        <w:rPr>
          <w:rFonts w:ascii="Times New Roman" w:hAnsi="Times New Roman" w:cs="Times New Roman"/>
          <w:spacing w:val="48"/>
          <w:w w:val="105"/>
          <w:sz w:val="18"/>
          <w:szCs w:val="18"/>
        </w:rPr>
        <w:t xml:space="preserve"> </w:t>
      </w:r>
      <w:r w:rsidRPr="00C03999">
        <w:rPr>
          <w:rFonts w:ascii="Times New Roman" w:hAnsi="Times New Roman" w:cs="Times New Roman"/>
          <w:w w:val="105"/>
          <w:sz w:val="18"/>
          <w:szCs w:val="18"/>
        </w:rPr>
        <w:t>Оператора;</w:t>
      </w:r>
    </w:p>
    <w:p w:rsidR="009C4CA4" w:rsidRPr="00C03999" w:rsidRDefault="009C4CA4"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цель обработки персональных</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w w:val="110"/>
          <w:sz w:val="18"/>
          <w:szCs w:val="18"/>
        </w:rPr>
        <w:t>данных;</w:t>
      </w:r>
    </w:p>
    <w:p w:rsidR="009C4CA4" w:rsidRPr="00C03999" w:rsidRDefault="009C4CA4"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перечень персональных данных, на обработку которых дается согласие субъекта персональных</w:t>
      </w:r>
      <w:r w:rsidRPr="00C03999">
        <w:rPr>
          <w:rFonts w:ascii="Times New Roman" w:hAnsi="Times New Roman" w:cs="Times New Roman"/>
          <w:spacing w:val="1"/>
          <w:w w:val="110"/>
          <w:sz w:val="18"/>
          <w:szCs w:val="18"/>
        </w:rPr>
        <w:t xml:space="preserve"> </w:t>
      </w:r>
      <w:r w:rsidRPr="00C03999">
        <w:rPr>
          <w:rFonts w:ascii="Times New Roman" w:hAnsi="Times New Roman" w:cs="Times New Roman"/>
          <w:w w:val="110"/>
          <w:sz w:val="18"/>
          <w:szCs w:val="18"/>
        </w:rPr>
        <w:t>данных;</w:t>
      </w:r>
    </w:p>
    <w:p w:rsidR="009C4CA4" w:rsidRPr="00C03999" w:rsidRDefault="009C4CA4"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перечень</w:t>
      </w:r>
      <w:r w:rsidRPr="00C03999">
        <w:rPr>
          <w:rFonts w:ascii="Times New Roman" w:hAnsi="Times New Roman" w:cs="Times New Roman"/>
          <w:spacing w:val="-4"/>
          <w:w w:val="110"/>
          <w:sz w:val="18"/>
          <w:szCs w:val="18"/>
        </w:rPr>
        <w:t xml:space="preserve"> </w:t>
      </w:r>
      <w:r w:rsidRPr="00C03999">
        <w:rPr>
          <w:rFonts w:ascii="Times New Roman" w:hAnsi="Times New Roman" w:cs="Times New Roman"/>
          <w:w w:val="110"/>
          <w:sz w:val="18"/>
          <w:szCs w:val="18"/>
        </w:rPr>
        <w:t>действий</w:t>
      </w:r>
      <w:r w:rsidRPr="00C03999">
        <w:rPr>
          <w:rFonts w:ascii="Times New Roman" w:hAnsi="Times New Roman" w:cs="Times New Roman"/>
          <w:spacing w:val="-4"/>
          <w:w w:val="110"/>
          <w:sz w:val="18"/>
          <w:szCs w:val="18"/>
        </w:rPr>
        <w:t xml:space="preserve"> </w:t>
      </w:r>
      <w:r w:rsidRPr="00C03999">
        <w:rPr>
          <w:rFonts w:ascii="Times New Roman" w:hAnsi="Times New Roman" w:cs="Times New Roman"/>
          <w:w w:val="110"/>
          <w:sz w:val="18"/>
          <w:szCs w:val="18"/>
        </w:rPr>
        <w:t>с</w:t>
      </w:r>
      <w:r w:rsidRPr="00C03999">
        <w:rPr>
          <w:rFonts w:ascii="Times New Roman" w:hAnsi="Times New Roman" w:cs="Times New Roman"/>
          <w:spacing w:val="-4"/>
          <w:w w:val="110"/>
          <w:sz w:val="18"/>
          <w:szCs w:val="18"/>
        </w:rPr>
        <w:t xml:space="preserve"> </w:t>
      </w:r>
      <w:r w:rsidRPr="00C03999">
        <w:rPr>
          <w:rFonts w:ascii="Times New Roman" w:hAnsi="Times New Roman" w:cs="Times New Roman"/>
          <w:w w:val="110"/>
          <w:sz w:val="18"/>
          <w:szCs w:val="18"/>
        </w:rPr>
        <w:t>персональными</w:t>
      </w:r>
      <w:r w:rsidRPr="00C03999">
        <w:rPr>
          <w:rFonts w:ascii="Times New Roman" w:hAnsi="Times New Roman" w:cs="Times New Roman"/>
          <w:spacing w:val="-4"/>
          <w:w w:val="110"/>
          <w:sz w:val="18"/>
          <w:szCs w:val="18"/>
        </w:rPr>
        <w:t xml:space="preserve"> </w:t>
      </w:r>
      <w:r w:rsidRPr="00C03999">
        <w:rPr>
          <w:rFonts w:ascii="Times New Roman" w:hAnsi="Times New Roman" w:cs="Times New Roman"/>
          <w:w w:val="110"/>
          <w:sz w:val="18"/>
          <w:szCs w:val="18"/>
        </w:rPr>
        <w:t>данными,</w:t>
      </w:r>
      <w:r w:rsidRPr="00C03999">
        <w:rPr>
          <w:rFonts w:ascii="Times New Roman" w:hAnsi="Times New Roman" w:cs="Times New Roman"/>
          <w:spacing w:val="-4"/>
          <w:w w:val="110"/>
          <w:sz w:val="18"/>
          <w:szCs w:val="18"/>
        </w:rPr>
        <w:t xml:space="preserve"> </w:t>
      </w:r>
      <w:r w:rsidRPr="00C03999">
        <w:rPr>
          <w:rFonts w:ascii="Times New Roman" w:hAnsi="Times New Roman" w:cs="Times New Roman"/>
          <w:w w:val="110"/>
          <w:sz w:val="18"/>
          <w:szCs w:val="18"/>
        </w:rPr>
        <w:t>на</w:t>
      </w:r>
      <w:r w:rsidRPr="00C03999">
        <w:rPr>
          <w:rFonts w:ascii="Times New Roman" w:hAnsi="Times New Roman" w:cs="Times New Roman"/>
          <w:spacing w:val="-4"/>
          <w:w w:val="110"/>
          <w:sz w:val="18"/>
          <w:szCs w:val="18"/>
        </w:rPr>
        <w:t xml:space="preserve"> </w:t>
      </w:r>
      <w:r w:rsidRPr="00C03999">
        <w:rPr>
          <w:rFonts w:ascii="Times New Roman" w:hAnsi="Times New Roman" w:cs="Times New Roman"/>
          <w:w w:val="110"/>
          <w:sz w:val="18"/>
          <w:szCs w:val="18"/>
        </w:rPr>
        <w:t>совершение</w:t>
      </w:r>
      <w:r w:rsidRPr="00C03999">
        <w:rPr>
          <w:rFonts w:ascii="Times New Roman" w:hAnsi="Times New Roman" w:cs="Times New Roman"/>
          <w:spacing w:val="-4"/>
          <w:w w:val="110"/>
          <w:sz w:val="18"/>
          <w:szCs w:val="18"/>
        </w:rPr>
        <w:t xml:space="preserve"> </w:t>
      </w:r>
      <w:r w:rsidRPr="00C03999">
        <w:rPr>
          <w:rFonts w:ascii="Times New Roman" w:hAnsi="Times New Roman" w:cs="Times New Roman"/>
          <w:w w:val="110"/>
          <w:sz w:val="18"/>
          <w:szCs w:val="18"/>
        </w:rPr>
        <w:t>которых</w:t>
      </w:r>
      <w:r w:rsidRPr="00C03999">
        <w:rPr>
          <w:rFonts w:ascii="Times New Roman" w:hAnsi="Times New Roman" w:cs="Times New Roman"/>
          <w:spacing w:val="-1"/>
          <w:w w:val="110"/>
          <w:sz w:val="18"/>
          <w:szCs w:val="18"/>
        </w:rPr>
        <w:t xml:space="preserve"> </w:t>
      </w:r>
      <w:r w:rsidRPr="00C03999">
        <w:rPr>
          <w:rFonts w:ascii="Times New Roman" w:hAnsi="Times New Roman" w:cs="Times New Roman"/>
          <w:w w:val="110"/>
          <w:sz w:val="18"/>
          <w:szCs w:val="18"/>
        </w:rPr>
        <w:t>дается</w:t>
      </w:r>
      <w:r w:rsidRPr="00C03999">
        <w:rPr>
          <w:rFonts w:ascii="Times New Roman" w:hAnsi="Times New Roman" w:cs="Times New Roman"/>
          <w:spacing w:val="23"/>
          <w:w w:val="110"/>
          <w:sz w:val="18"/>
          <w:szCs w:val="18"/>
        </w:rPr>
        <w:t xml:space="preserve"> </w:t>
      </w:r>
      <w:r w:rsidRPr="00C03999">
        <w:rPr>
          <w:rFonts w:ascii="Times New Roman" w:hAnsi="Times New Roman" w:cs="Times New Roman"/>
          <w:w w:val="110"/>
          <w:sz w:val="18"/>
          <w:szCs w:val="18"/>
        </w:rPr>
        <w:t>согласие,</w:t>
      </w:r>
      <w:r w:rsidRPr="00C03999">
        <w:rPr>
          <w:rFonts w:ascii="Times New Roman" w:hAnsi="Times New Roman" w:cs="Times New Roman"/>
          <w:spacing w:val="23"/>
          <w:w w:val="110"/>
          <w:sz w:val="18"/>
          <w:szCs w:val="18"/>
        </w:rPr>
        <w:t xml:space="preserve"> </w:t>
      </w:r>
      <w:r w:rsidRPr="00C03999">
        <w:rPr>
          <w:rFonts w:ascii="Times New Roman" w:hAnsi="Times New Roman" w:cs="Times New Roman"/>
          <w:w w:val="110"/>
          <w:sz w:val="18"/>
          <w:szCs w:val="18"/>
        </w:rPr>
        <w:t>общее</w:t>
      </w:r>
      <w:r w:rsidRPr="00C03999">
        <w:rPr>
          <w:rFonts w:ascii="Times New Roman" w:hAnsi="Times New Roman" w:cs="Times New Roman"/>
          <w:spacing w:val="23"/>
          <w:w w:val="110"/>
          <w:sz w:val="18"/>
          <w:szCs w:val="18"/>
        </w:rPr>
        <w:t xml:space="preserve"> </w:t>
      </w:r>
      <w:r w:rsidRPr="00C03999">
        <w:rPr>
          <w:rFonts w:ascii="Times New Roman" w:hAnsi="Times New Roman" w:cs="Times New Roman"/>
          <w:w w:val="110"/>
          <w:sz w:val="18"/>
          <w:szCs w:val="18"/>
        </w:rPr>
        <w:t>описание</w:t>
      </w:r>
      <w:r w:rsidRPr="00C03999">
        <w:rPr>
          <w:rFonts w:ascii="Times New Roman" w:hAnsi="Times New Roman" w:cs="Times New Roman"/>
          <w:spacing w:val="23"/>
          <w:w w:val="110"/>
          <w:sz w:val="18"/>
          <w:szCs w:val="18"/>
        </w:rPr>
        <w:t xml:space="preserve"> </w:t>
      </w:r>
      <w:r w:rsidRPr="00C03999">
        <w:rPr>
          <w:rFonts w:ascii="Times New Roman" w:hAnsi="Times New Roman" w:cs="Times New Roman"/>
          <w:w w:val="110"/>
          <w:sz w:val="18"/>
          <w:szCs w:val="18"/>
        </w:rPr>
        <w:t>используемых</w:t>
      </w:r>
      <w:r w:rsidRPr="00C03999">
        <w:rPr>
          <w:rFonts w:ascii="Times New Roman" w:hAnsi="Times New Roman" w:cs="Times New Roman"/>
          <w:spacing w:val="23"/>
          <w:w w:val="110"/>
          <w:sz w:val="18"/>
          <w:szCs w:val="18"/>
        </w:rPr>
        <w:t xml:space="preserve"> </w:t>
      </w:r>
      <w:r w:rsidRPr="00C03999">
        <w:rPr>
          <w:rFonts w:ascii="Times New Roman" w:hAnsi="Times New Roman" w:cs="Times New Roman"/>
          <w:w w:val="110"/>
          <w:sz w:val="18"/>
          <w:szCs w:val="18"/>
        </w:rPr>
        <w:t>Оператором</w:t>
      </w:r>
      <w:r w:rsidRPr="00C03999">
        <w:rPr>
          <w:rFonts w:ascii="Times New Roman" w:hAnsi="Times New Roman" w:cs="Times New Roman"/>
          <w:spacing w:val="23"/>
          <w:w w:val="110"/>
          <w:sz w:val="18"/>
          <w:szCs w:val="18"/>
        </w:rPr>
        <w:t xml:space="preserve"> </w:t>
      </w:r>
      <w:r w:rsidRPr="00C03999">
        <w:rPr>
          <w:rFonts w:ascii="Times New Roman" w:hAnsi="Times New Roman" w:cs="Times New Roman"/>
          <w:w w:val="110"/>
          <w:sz w:val="18"/>
          <w:szCs w:val="18"/>
        </w:rPr>
        <w:t>способов</w:t>
      </w:r>
      <w:r w:rsidRPr="00C03999">
        <w:rPr>
          <w:rFonts w:ascii="Times New Roman" w:hAnsi="Times New Roman" w:cs="Times New Roman"/>
          <w:spacing w:val="-1"/>
          <w:w w:val="110"/>
          <w:sz w:val="18"/>
          <w:szCs w:val="18"/>
        </w:rPr>
        <w:t xml:space="preserve"> </w:t>
      </w:r>
      <w:r w:rsidRPr="00C03999">
        <w:rPr>
          <w:rFonts w:ascii="Times New Roman" w:hAnsi="Times New Roman" w:cs="Times New Roman"/>
          <w:w w:val="110"/>
          <w:sz w:val="18"/>
          <w:szCs w:val="18"/>
        </w:rPr>
        <w:t>обработки</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данных;</w:t>
      </w:r>
    </w:p>
    <w:p w:rsidR="009C4CA4" w:rsidRPr="00C03999" w:rsidRDefault="009C4CA4"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срок, в течение которого действует</w:t>
      </w:r>
      <w:r w:rsidRPr="00C03999">
        <w:rPr>
          <w:rFonts w:ascii="Times New Roman" w:hAnsi="Times New Roman" w:cs="Times New Roman"/>
          <w:spacing w:val="17"/>
          <w:w w:val="110"/>
          <w:sz w:val="18"/>
          <w:szCs w:val="18"/>
        </w:rPr>
        <w:t xml:space="preserve"> </w:t>
      </w:r>
      <w:r w:rsidRPr="00C03999">
        <w:rPr>
          <w:rFonts w:ascii="Times New Roman" w:hAnsi="Times New Roman" w:cs="Times New Roman"/>
          <w:w w:val="110"/>
          <w:sz w:val="18"/>
          <w:szCs w:val="18"/>
        </w:rPr>
        <w:t>согласие;</w:t>
      </w:r>
    </w:p>
    <w:p w:rsidR="009C4CA4" w:rsidRPr="00C03999" w:rsidRDefault="009C4CA4"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способ его</w:t>
      </w:r>
      <w:r w:rsidRPr="00C03999">
        <w:rPr>
          <w:rFonts w:ascii="Times New Roman" w:hAnsi="Times New Roman" w:cs="Times New Roman"/>
          <w:spacing w:val="27"/>
          <w:w w:val="110"/>
          <w:sz w:val="18"/>
          <w:szCs w:val="18"/>
        </w:rPr>
        <w:t xml:space="preserve"> </w:t>
      </w:r>
      <w:r w:rsidRPr="00C03999">
        <w:rPr>
          <w:rFonts w:ascii="Times New Roman" w:hAnsi="Times New Roman" w:cs="Times New Roman"/>
          <w:w w:val="110"/>
          <w:sz w:val="18"/>
          <w:szCs w:val="18"/>
        </w:rPr>
        <w:t>отзыва;</w:t>
      </w:r>
    </w:p>
    <w:p w:rsidR="009C4CA4" w:rsidRPr="00C03999" w:rsidRDefault="009C4CA4"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подпись субъекта персональных</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w w:val="110"/>
          <w:sz w:val="18"/>
          <w:szCs w:val="18"/>
        </w:rPr>
        <w:t>данных.</w:t>
      </w:r>
    </w:p>
    <w:p w:rsidR="001F0CE6" w:rsidRPr="00C03999" w:rsidRDefault="001F0CE6" w:rsidP="001F0CE6">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7.5. Обработка персональных данных осуществляется Оператором следующими способами:</w:t>
      </w:r>
    </w:p>
    <w:p w:rsidR="001F0CE6" w:rsidRPr="00C03999" w:rsidRDefault="001F0CE6" w:rsidP="001F0CE6">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 xml:space="preserve"> -неавтоматизированная обработка персональных</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w w:val="110"/>
          <w:sz w:val="18"/>
          <w:szCs w:val="18"/>
        </w:rPr>
        <w:t>данных;</w:t>
      </w:r>
    </w:p>
    <w:p w:rsidR="001F0CE6" w:rsidRPr="00C03999" w:rsidRDefault="001F0CE6" w:rsidP="001F0CE6">
      <w:pPr>
        <w:pStyle w:val="a6"/>
        <w:rPr>
          <w:rFonts w:ascii="Times New Roman" w:hAnsi="Times New Roman" w:cs="Times New Roman"/>
          <w:w w:val="110"/>
          <w:sz w:val="18"/>
          <w:szCs w:val="18"/>
        </w:rPr>
      </w:pPr>
      <w:r w:rsidRPr="00C03999">
        <w:rPr>
          <w:rFonts w:ascii="Times New Roman" w:hAnsi="Times New Roman" w:cs="Times New Roman"/>
          <w:w w:val="105"/>
          <w:sz w:val="18"/>
          <w:szCs w:val="18"/>
        </w:rPr>
        <w:t>- автоматизированная</w:t>
      </w:r>
      <w:r w:rsidRPr="00C03999">
        <w:rPr>
          <w:rFonts w:ascii="Times New Roman" w:hAnsi="Times New Roman" w:cs="Times New Roman"/>
          <w:spacing w:val="16"/>
          <w:w w:val="105"/>
          <w:sz w:val="18"/>
          <w:szCs w:val="18"/>
        </w:rPr>
        <w:t xml:space="preserve"> </w:t>
      </w:r>
      <w:r w:rsidRPr="00C03999">
        <w:rPr>
          <w:rFonts w:ascii="Times New Roman" w:hAnsi="Times New Roman" w:cs="Times New Roman"/>
          <w:w w:val="105"/>
          <w:sz w:val="18"/>
          <w:szCs w:val="18"/>
        </w:rPr>
        <w:t>обработка</w:t>
      </w:r>
      <w:r w:rsidRPr="00C03999">
        <w:rPr>
          <w:rFonts w:ascii="Times New Roman" w:hAnsi="Times New Roman" w:cs="Times New Roman"/>
          <w:spacing w:val="16"/>
          <w:w w:val="105"/>
          <w:sz w:val="18"/>
          <w:szCs w:val="18"/>
        </w:rPr>
        <w:t xml:space="preserve"> </w:t>
      </w:r>
      <w:r w:rsidRPr="00C03999">
        <w:rPr>
          <w:rFonts w:ascii="Times New Roman" w:hAnsi="Times New Roman" w:cs="Times New Roman"/>
          <w:w w:val="105"/>
          <w:sz w:val="18"/>
          <w:szCs w:val="18"/>
        </w:rPr>
        <w:t>персональных</w:t>
      </w:r>
      <w:r w:rsidRPr="00C03999">
        <w:rPr>
          <w:rFonts w:ascii="Times New Roman" w:hAnsi="Times New Roman" w:cs="Times New Roman"/>
          <w:spacing w:val="16"/>
          <w:w w:val="105"/>
          <w:sz w:val="18"/>
          <w:szCs w:val="18"/>
        </w:rPr>
        <w:t xml:space="preserve"> </w:t>
      </w:r>
      <w:r w:rsidRPr="00C03999">
        <w:rPr>
          <w:rFonts w:ascii="Times New Roman" w:hAnsi="Times New Roman" w:cs="Times New Roman"/>
          <w:w w:val="105"/>
          <w:sz w:val="18"/>
          <w:szCs w:val="18"/>
        </w:rPr>
        <w:t>данных</w:t>
      </w:r>
      <w:r w:rsidRPr="00C03999">
        <w:rPr>
          <w:rFonts w:ascii="Times New Roman" w:hAnsi="Times New Roman" w:cs="Times New Roman"/>
          <w:spacing w:val="16"/>
          <w:w w:val="105"/>
          <w:sz w:val="18"/>
          <w:szCs w:val="18"/>
        </w:rPr>
        <w:t xml:space="preserve"> </w:t>
      </w:r>
      <w:r w:rsidRPr="00C03999">
        <w:rPr>
          <w:rFonts w:ascii="Times New Roman" w:hAnsi="Times New Roman" w:cs="Times New Roman"/>
          <w:w w:val="110"/>
          <w:sz w:val="18"/>
          <w:szCs w:val="18"/>
        </w:rPr>
        <w:t>- смешанная обработка персональных</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w w:val="110"/>
          <w:sz w:val="18"/>
          <w:szCs w:val="18"/>
        </w:rPr>
        <w:t>данных.</w:t>
      </w:r>
    </w:p>
    <w:p w:rsidR="001F0CE6" w:rsidRPr="00C03999" w:rsidRDefault="001F0CE6" w:rsidP="001F0CE6">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7.6. Оператор организует обработку персональных данных в следующем порядке:</w:t>
      </w:r>
    </w:p>
    <w:p w:rsidR="001F0CE6" w:rsidRPr="00C03999" w:rsidRDefault="001F0CE6" w:rsidP="001F0CE6">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 назначает</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ответственного</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за</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организацию</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обработки</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spacing w:val="1"/>
          <w:w w:val="110"/>
          <w:sz w:val="18"/>
          <w:szCs w:val="18"/>
        </w:rPr>
        <w:t xml:space="preserve">персональных </w:t>
      </w:r>
      <w:r w:rsidRPr="00C03999">
        <w:rPr>
          <w:rFonts w:ascii="Times New Roman" w:hAnsi="Times New Roman" w:cs="Times New Roman"/>
          <w:w w:val="110"/>
          <w:sz w:val="18"/>
          <w:szCs w:val="18"/>
        </w:rPr>
        <w:t>данных,</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устанавливает</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перечень</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лиц,</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имеющих</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доступ</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к</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персональным</w:t>
      </w:r>
      <w:r w:rsidRPr="00C03999">
        <w:rPr>
          <w:rFonts w:ascii="Times New Roman" w:hAnsi="Times New Roman" w:cs="Times New Roman"/>
          <w:spacing w:val="-1"/>
          <w:w w:val="110"/>
          <w:sz w:val="18"/>
          <w:szCs w:val="18"/>
        </w:rPr>
        <w:t xml:space="preserve"> </w:t>
      </w:r>
      <w:r w:rsidRPr="00C03999">
        <w:rPr>
          <w:rFonts w:ascii="Times New Roman" w:hAnsi="Times New Roman" w:cs="Times New Roman"/>
          <w:w w:val="110"/>
          <w:sz w:val="18"/>
          <w:szCs w:val="18"/>
        </w:rPr>
        <w:t>данным;</w:t>
      </w:r>
    </w:p>
    <w:p w:rsidR="001F0CE6" w:rsidRPr="00C03999" w:rsidRDefault="001F0CE6" w:rsidP="001F0CE6">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 издает</w:t>
      </w:r>
      <w:r w:rsidRPr="00C03999">
        <w:rPr>
          <w:rFonts w:ascii="Times New Roman" w:hAnsi="Times New Roman" w:cs="Times New Roman"/>
          <w:spacing w:val="21"/>
          <w:w w:val="110"/>
          <w:sz w:val="18"/>
          <w:szCs w:val="18"/>
        </w:rPr>
        <w:t xml:space="preserve"> </w:t>
      </w:r>
      <w:r w:rsidRPr="00C03999">
        <w:rPr>
          <w:rFonts w:ascii="Times New Roman" w:hAnsi="Times New Roman" w:cs="Times New Roman"/>
          <w:w w:val="110"/>
          <w:sz w:val="18"/>
          <w:szCs w:val="18"/>
        </w:rPr>
        <w:t>настоящую</w:t>
      </w:r>
      <w:r w:rsidRPr="00C03999">
        <w:rPr>
          <w:rFonts w:ascii="Times New Roman" w:hAnsi="Times New Roman" w:cs="Times New Roman"/>
          <w:spacing w:val="21"/>
          <w:w w:val="110"/>
          <w:sz w:val="18"/>
          <w:szCs w:val="18"/>
        </w:rPr>
        <w:t xml:space="preserve"> </w:t>
      </w:r>
      <w:r w:rsidRPr="00C03999">
        <w:rPr>
          <w:rFonts w:ascii="Times New Roman" w:hAnsi="Times New Roman" w:cs="Times New Roman"/>
          <w:w w:val="110"/>
          <w:sz w:val="18"/>
          <w:szCs w:val="18"/>
        </w:rPr>
        <w:t>Политику,</w:t>
      </w:r>
      <w:r w:rsidRPr="00C03999">
        <w:rPr>
          <w:rFonts w:ascii="Times New Roman" w:hAnsi="Times New Roman" w:cs="Times New Roman"/>
          <w:spacing w:val="21"/>
          <w:w w:val="110"/>
          <w:sz w:val="18"/>
          <w:szCs w:val="18"/>
        </w:rPr>
        <w:t xml:space="preserve"> </w:t>
      </w:r>
      <w:r w:rsidRPr="00C03999">
        <w:rPr>
          <w:rFonts w:ascii="Times New Roman" w:hAnsi="Times New Roman" w:cs="Times New Roman"/>
          <w:w w:val="110"/>
          <w:sz w:val="18"/>
          <w:szCs w:val="18"/>
        </w:rPr>
        <w:t>локальные</w:t>
      </w:r>
      <w:r w:rsidRPr="00C03999">
        <w:rPr>
          <w:rFonts w:ascii="Times New Roman" w:hAnsi="Times New Roman" w:cs="Times New Roman"/>
          <w:spacing w:val="21"/>
          <w:w w:val="110"/>
          <w:sz w:val="18"/>
          <w:szCs w:val="18"/>
        </w:rPr>
        <w:t xml:space="preserve"> </w:t>
      </w:r>
      <w:r w:rsidRPr="00C03999">
        <w:rPr>
          <w:rFonts w:ascii="Times New Roman" w:hAnsi="Times New Roman" w:cs="Times New Roman"/>
          <w:w w:val="110"/>
          <w:sz w:val="18"/>
          <w:szCs w:val="18"/>
        </w:rPr>
        <w:t>акты</w:t>
      </w:r>
      <w:r w:rsidRPr="00C03999">
        <w:rPr>
          <w:rFonts w:ascii="Times New Roman" w:hAnsi="Times New Roman" w:cs="Times New Roman"/>
          <w:spacing w:val="21"/>
          <w:w w:val="110"/>
          <w:sz w:val="18"/>
          <w:szCs w:val="18"/>
        </w:rPr>
        <w:t xml:space="preserve"> </w:t>
      </w:r>
      <w:r w:rsidRPr="00C03999">
        <w:rPr>
          <w:rFonts w:ascii="Times New Roman" w:hAnsi="Times New Roman" w:cs="Times New Roman"/>
          <w:w w:val="110"/>
          <w:sz w:val="18"/>
          <w:szCs w:val="18"/>
        </w:rPr>
        <w:t>по</w:t>
      </w:r>
      <w:r w:rsidRPr="00C03999">
        <w:rPr>
          <w:rFonts w:ascii="Times New Roman" w:hAnsi="Times New Roman" w:cs="Times New Roman"/>
          <w:spacing w:val="21"/>
          <w:w w:val="110"/>
          <w:sz w:val="18"/>
          <w:szCs w:val="18"/>
        </w:rPr>
        <w:t xml:space="preserve"> </w:t>
      </w:r>
      <w:r w:rsidRPr="00C03999">
        <w:rPr>
          <w:rFonts w:ascii="Times New Roman" w:hAnsi="Times New Roman" w:cs="Times New Roman"/>
          <w:w w:val="110"/>
          <w:sz w:val="18"/>
          <w:szCs w:val="18"/>
        </w:rPr>
        <w:t>вопросам</w:t>
      </w:r>
      <w:r w:rsidRPr="00C03999">
        <w:rPr>
          <w:rFonts w:ascii="Times New Roman" w:hAnsi="Times New Roman" w:cs="Times New Roman"/>
          <w:spacing w:val="21"/>
          <w:w w:val="110"/>
          <w:sz w:val="18"/>
          <w:szCs w:val="18"/>
        </w:rPr>
        <w:t xml:space="preserve"> </w:t>
      </w:r>
      <w:r w:rsidRPr="00C03999">
        <w:rPr>
          <w:rFonts w:ascii="Times New Roman" w:hAnsi="Times New Roman" w:cs="Times New Roman"/>
          <w:w w:val="110"/>
          <w:sz w:val="18"/>
          <w:szCs w:val="18"/>
        </w:rPr>
        <w:t>обработки</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данных;</w:t>
      </w:r>
    </w:p>
    <w:p w:rsidR="001F0CE6" w:rsidRPr="00C03999" w:rsidRDefault="001F0CE6" w:rsidP="001F0CE6">
      <w:pPr>
        <w:pStyle w:val="a6"/>
        <w:rPr>
          <w:rFonts w:ascii="Times New Roman" w:hAnsi="Times New Roman" w:cs="Times New Roman"/>
          <w:w w:val="105"/>
          <w:sz w:val="18"/>
          <w:szCs w:val="18"/>
        </w:rPr>
      </w:pPr>
      <w:r w:rsidRPr="00C03999">
        <w:rPr>
          <w:rFonts w:ascii="Times New Roman" w:hAnsi="Times New Roman" w:cs="Times New Roman"/>
          <w:w w:val="105"/>
          <w:sz w:val="18"/>
          <w:szCs w:val="18"/>
        </w:rPr>
        <w:t>- применяет правовые, организационные и технические мер по обеспечению безопасности персональных</w:t>
      </w:r>
      <w:r w:rsidRPr="00C03999">
        <w:rPr>
          <w:rFonts w:ascii="Times New Roman" w:hAnsi="Times New Roman" w:cs="Times New Roman"/>
          <w:spacing w:val="-6"/>
          <w:w w:val="105"/>
          <w:sz w:val="18"/>
          <w:szCs w:val="18"/>
        </w:rPr>
        <w:t xml:space="preserve"> </w:t>
      </w:r>
      <w:r w:rsidRPr="00C03999">
        <w:rPr>
          <w:rFonts w:ascii="Times New Roman" w:hAnsi="Times New Roman" w:cs="Times New Roman"/>
          <w:w w:val="105"/>
          <w:sz w:val="18"/>
          <w:szCs w:val="18"/>
        </w:rPr>
        <w:t>данных;</w:t>
      </w:r>
    </w:p>
    <w:p w:rsidR="001F0CE6" w:rsidRPr="00C03999" w:rsidRDefault="001F0CE6" w:rsidP="001F0CE6">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 осуществляет оценку вреда, который может быть причинен субъектам персональных данных в случае нарушения Федерального закона «О персональных данных», определяет соотношение указанного вреда и принимаемых оператором мер, направленных на обеспечение выполнения обязанностей, предусмотренных данным Федеральным</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w w:val="110"/>
          <w:sz w:val="18"/>
          <w:szCs w:val="18"/>
        </w:rPr>
        <w:t>законом;</w:t>
      </w:r>
    </w:p>
    <w:p w:rsidR="001F0CE6" w:rsidRPr="00C03999" w:rsidRDefault="001F0CE6" w:rsidP="001F0CE6">
      <w:pPr>
        <w:pStyle w:val="a6"/>
        <w:rPr>
          <w:rFonts w:ascii="Times New Roman" w:hAnsi="Times New Roman" w:cs="Times New Roman"/>
          <w:spacing w:val="-2"/>
          <w:w w:val="110"/>
          <w:sz w:val="18"/>
          <w:szCs w:val="18"/>
        </w:rPr>
      </w:pPr>
      <w:r w:rsidRPr="00C03999">
        <w:rPr>
          <w:rFonts w:ascii="Times New Roman" w:hAnsi="Times New Roman" w:cs="Times New Roman"/>
          <w:w w:val="110"/>
          <w:sz w:val="18"/>
          <w:szCs w:val="18"/>
        </w:rPr>
        <w:t>- знакомит</w:t>
      </w:r>
      <w:r w:rsidRPr="00C03999">
        <w:rPr>
          <w:rFonts w:ascii="Times New Roman" w:hAnsi="Times New Roman" w:cs="Times New Roman"/>
          <w:spacing w:val="16"/>
          <w:w w:val="110"/>
          <w:sz w:val="18"/>
          <w:szCs w:val="18"/>
        </w:rPr>
        <w:t xml:space="preserve"> </w:t>
      </w:r>
      <w:r w:rsidRPr="00C03999">
        <w:rPr>
          <w:rFonts w:ascii="Times New Roman" w:hAnsi="Times New Roman" w:cs="Times New Roman"/>
          <w:w w:val="110"/>
          <w:sz w:val="18"/>
          <w:szCs w:val="18"/>
        </w:rPr>
        <w:t>работников</w:t>
      </w:r>
      <w:r w:rsidRPr="00C03999">
        <w:rPr>
          <w:rFonts w:ascii="Times New Roman" w:hAnsi="Times New Roman" w:cs="Times New Roman"/>
          <w:spacing w:val="16"/>
          <w:w w:val="110"/>
          <w:sz w:val="18"/>
          <w:szCs w:val="18"/>
        </w:rPr>
        <w:t xml:space="preserve"> </w:t>
      </w:r>
      <w:r w:rsidRPr="00C03999">
        <w:rPr>
          <w:rFonts w:ascii="Times New Roman" w:hAnsi="Times New Roman" w:cs="Times New Roman"/>
          <w:w w:val="110"/>
          <w:sz w:val="18"/>
          <w:szCs w:val="18"/>
        </w:rPr>
        <w:t>Оператора,</w:t>
      </w:r>
      <w:r w:rsidRPr="00C03999">
        <w:rPr>
          <w:rFonts w:ascii="Times New Roman" w:hAnsi="Times New Roman" w:cs="Times New Roman"/>
          <w:spacing w:val="16"/>
          <w:w w:val="110"/>
          <w:sz w:val="18"/>
          <w:szCs w:val="18"/>
        </w:rPr>
        <w:t xml:space="preserve"> </w:t>
      </w:r>
      <w:r w:rsidRPr="00C03999">
        <w:rPr>
          <w:rFonts w:ascii="Times New Roman" w:hAnsi="Times New Roman" w:cs="Times New Roman"/>
          <w:w w:val="110"/>
          <w:sz w:val="18"/>
          <w:szCs w:val="18"/>
        </w:rPr>
        <w:t>непосредственно</w:t>
      </w:r>
      <w:r w:rsidRPr="00C03999">
        <w:rPr>
          <w:rFonts w:ascii="Times New Roman" w:hAnsi="Times New Roman" w:cs="Times New Roman"/>
          <w:spacing w:val="16"/>
          <w:w w:val="110"/>
          <w:sz w:val="18"/>
          <w:szCs w:val="18"/>
        </w:rPr>
        <w:t xml:space="preserve"> </w:t>
      </w:r>
      <w:r w:rsidRPr="00C03999">
        <w:rPr>
          <w:rFonts w:ascii="Times New Roman" w:hAnsi="Times New Roman" w:cs="Times New Roman"/>
          <w:w w:val="110"/>
          <w:sz w:val="18"/>
          <w:szCs w:val="18"/>
        </w:rPr>
        <w:t>осуществляющих</w:t>
      </w:r>
      <w:r w:rsidRPr="00C03999">
        <w:rPr>
          <w:rFonts w:ascii="Times New Roman" w:hAnsi="Times New Roman" w:cs="Times New Roman"/>
          <w:spacing w:val="16"/>
          <w:w w:val="110"/>
          <w:sz w:val="18"/>
          <w:szCs w:val="18"/>
        </w:rPr>
        <w:t xml:space="preserve"> </w:t>
      </w:r>
      <w:r w:rsidRPr="00C03999">
        <w:rPr>
          <w:rFonts w:ascii="Times New Roman" w:hAnsi="Times New Roman" w:cs="Times New Roman"/>
          <w:w w:val="110"/>
          <w:sz w:val="18"/>
          <w:szCs w:val="18"/>
        </w:rPr>
        <w:t>об</w:t>
      </w:r>
      <w:r w:rsidRPr="00C03999">
        <w:rPr>
          <w:rFonts w:ascii="Times New Roman" w:hAnsi="Times New Roman" w:cs="Times New Roman"/>
          <w:spacing w:val="-5"/>
          <w:w w:val="110"/>
          <w:sz w:val="18"/>
          <w:szCs w:val="18"/>
        </w:rPr>
        <w:t>работку</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spacing w:val="-5"/>
          <w:w w:val="110"/>
          <w:sz w:val="18"/>
          <w:szCs w:val="18"/>
        </w:rPr>
        <w:t>персональных</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spacing w:val="-5"/>
          <w:w w:val="110"/>
          <w:sz w:val="18"/>
          <w:szCs w:val="18"/>
        </w:rPr>
        <w:t>данных,</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w w:val="110"/>
          <w:sz w:val="18"/>
          <w:szCs w:val="18"/>
        </w:rPr>
        <w:t>с</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spacing w:val="-5"/>
          <w:w w:val="110"/>
          <w:sz w:val="18"/>
          <w:szCs w:val="18"/>
        </w:rPr>
        <w:t>положениями</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spacing w:val="-5"/>
          <w:w w:val="110"/>
          <w:sz w:val="18"/>
          <w:szCs w:val="18"/>
        </w:rPr>
        <w:t>законодательства</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spacing w:val="-5"/>
          <w:w w:val="110"/>
          <w:sz w:val="18"/>
          <w:szCs w:val="18"/>
        </w:rPr>
        <w:t>Российской</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Федерации</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w w:val="110"/>
          <w:sz w:val="18"/>
          <w:szCs w:val="18"/>
        </w:rPr>
        <w:t>о</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w w:val="110"/>
          <w:sz w:val="18"/>
          <w:szCs w:val="18"/>
        </w:rPr>
        <w:t>том</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w w:val="110"/>
          <w:sz w:val="18"/>
          <w:szCs w:val="18"/>
        </w:rPr>
        <w:t>числе</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w w:val="110"/>
          <w:sz w:val="18"/>
          <w:szCs w:val="18"/>
        </w:rPr>
        <w:t>с</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w w:val="110"/>
          <w:sz w:val="18"/>
          <w:szCs w:val="18"/>
        </w:rPr>
        <w:t>требованиями</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w w:val="110"/>
          <w:sz w:val="18"/>
          <w:szCs w:val="18"/>
        </w:rPr>
        <w:t>к</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spacing w:val="-2"/>
          <w:w w:val="110"/>
          <w:sz w:val="18"/>
          <w:szCs w:val="18"/>
        </w:rPr>
        <w:t>защите</w:t>
      </w:r>
      <w:r w:rsidRPr="00C03999">
        <w:rPr>
          <w:rFonts w:ascii="Times New Roman" w:hAnsi="Times New Roman" w:cs="Times New Roman"/>
          <w:w w:val="110"/>
          <w:sz w:val="18"/>
          <w:szCs w:val="18"/>
        </w:rPr>
        <w:t xml:space="preserve"> персональных данных, настоящей Политики, локальными актами по вопросам обработки персональных данных, и (или) обучение указанных работников</w:t>
      </w:r>
    </w:p>
    <w:p w:rsidR="001F0CE6" w:rsidRPr="00C03999" w:rsidRDefault="001F0CE6" w:rsidP="001F0CE6">
      <w:pPr>
        <w:pStyle w:val="a6"/>
        <w:rPr>
          <w:rFonts w:ascii="Times New Roman" w:hAnsi="Times New Roman" w:cs="Times New Roman"/>
          <w:w w:val="110"/>
          <w:sz w:val="18"/>
          <w:szCs w:val="18"/>
        </w:rPr>
        <w:sectPr w:rsidR="001F0CE6" w:rsidRPr="00C03999" w:rsidSect="009C4CA4">
          <w:type w:val="continuous"/>
          <w:pgSz w:w="9640" w:h="14180"/>
          <w:pgMar w:top="0" w:right="900" w:bottom="0" w:left="880" w:header="720" w:footer="720" w:gutter="0"/>
          <w:cols w:space="720"/>
          <w:noEndnote/>
        </w:sectPr>
      </w:pPr>
    </w:p>
    <w:p w:rsidR="001F0CE6" w:rsidRPr="00C03999" w:rsidRDefault="001F0CE6" w:rsidP="001F0CE6">
      <w:pPr>
        <w:pStyle w:val="a6"/>
        <w:rPr>
          <w:rFonts w:ascii="Times New Roman" w:hAnsi="Times New Roman" w:cs="Times New Roman"/>
          <w:sz w:val="18"/>
          <w:szCs w:val="18"/>
        </w:rPr>
      </w:pPr>
    </w:p>
    <w:p w:rsidR="001F0CE6" w:rsidRPr="00C03999" w:rsidRDefault="001F0CE6" w:rsidP="001F0CE6">
      <w:pPr>
        <w:pStyle w:val="a6"/>
        <w:rPr>
          <w:rFonts w:ascii="Times New Roman" w:hAnsi="Times New Roman" w:cs="Times New Roman"/>
          <w:spacing w:val="2"/>
          <w:w w:val="110"/>
          <w:sz w:val="18"/>
          <w:szCs w:val="18"/>
        </w:rPr>
      </w:pPr>
      <w:r w:rsidRPr="00C03999">
        <w:rPr>
          <w:rFonts w:ascii="Times New Roman" w:hAnsi="Times New Roman" w:cs="Times New Roman"/>
          <w:spacing w:val="2"/>
          <w:w w:val="110"/>
          <w:sz w:val="18"/>
          <w:szCs w:val="18"/>
        </w:rPr>
        <w:t>7.7.</w:t>
      </w:r>
      <w:r w:rsidRPr="00C03999">
        <w:rPr>
          <w:rFonts w:ascii="Times New Roman" w:hAnsi="Times New Roman" w:cs="Times New Roman"/>
          <w:spacing w:val="1"/>
          <w:w w:val="110"/>
          <w:sz w:val="18"/>
          <w:szCs w:val="18"/>
        </w:rPr>
        <w:t xml:space="preserve"> </w:t>
      </w:r>
      <w:r w:rsidRPr="00C03999">
        <w:rPr>
          <w:rFonts w:ascii="Times New Roman" w:hAnsi="Times New Roman" w:cs="Times New Roman"/>
          <w:spacing w:val="3"/>
          <w:w w:val="110"/>
          <w:sz w:val="18"/>
          <w:szCs w:val="18"/>
        </w:rPr>
        <w:t>Оператор</w:t>
      </w:r>
      <w:r w:rsidRPr="00C03999">
        <w:rPr>
          <w:rFonts w:ascii="Times New Roman" w:hAnsi="Times New Roman" w:cs="Times New Roman"/>
          <w:spacing w:val="2"/>
          <w:w w:val="110"/>
          <w:sz w:val="18"/>
          <w:szCs w:val="18"/>
        </w:rPr>
        <w:t xml:space="preserve"> при</w:t>
      </w:r>
      <w:r w:rsidRPr="00C03999">
        <w:rPr>
          <w:rFonts w:ascii="Times New Roman" w:hAnsi="Times New Roman" w:cs="Times New Roman"/>
          <w:spacing w:val="1"/>
          <w:w w:val="110"/>
          <w:sz w:val="18"/>
          <w:szCs w:val="18"/>
        </w:rPr>
        <w:t xml:space="preserve"> </w:t>
      </w:r>
      <w:r w:rsidRPr="00C03999">
        <w:rPr>
          <w:rFonts w:ascii="Times New Roman" w:hAnsi="Times New Roman" w:cs="Times New Roman"/>
          <w:spacing w:val="3"/>
          <w:w w:val="110"/>
          <w:sz w:val="18"/>
          <w:szCs w:val="18"/>
        </w:rPr>
        <w:t>обработке</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spacing w:val="3"/>
          <w:w w:val="110"/>
          <w:sz w:val="18"/>
          <w:szCs w:val="18"/>
        </w:rPr>
        <w:t>персональных</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spacing w:val="3"/>
          <w:w w:val="110"/>
          <w:sz w:val="18"/>
          <w:szCs w:val="18"/>
        </w:rPr>
        <w:t>данных</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spacing w:val="3"/>
          <w:w w:val="110"/>
          <w:sz w:val="18"/>
          <w:szCs w:val="18"/>
        </w:rPr>
        <w:t>принимает</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spacing w:val="3"/>
          <w:w w:val="110"/>
          <w:sz w:val="18"/>
          <w:szCs w:val="18"/>
        </w:rPr>
        <w:t>необ</w:t>
      </w:r>
      <w:r w:rsidRPr="00C03999">
        <w:rPr>
          <w:rFonts w:ascii="Times New Roman" w:hAnsi="Times New Roman" w:cs="Times New Roman"/>
          <w:spacing w:val="7"/>
          <w:w w:val="110"/>
          <w:sz w:val="18"/>
          <w:szCs w:val="18"/>
        </w:rPr>
        <w:t>ходимые</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spacing w:val="7"/>
          <w:w w:val="110"/>
          <w:sz w:val="18"/>
          <w:szCs w:val="18"/>
        </w:rPr>
        <w:t>правовые,</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spacing w:val="8"/>
          <w:w w:val="110"/>
          <w:sz w:val="18"/>
          <w:szCs w:val="18"/>
        </w:rPr>
        <w:t>организационные</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 xml:space="preserve">и </w:t>
      </w:r>
      <w:r w:rsidRPr="00C03999">
        <w:rPr>
          <w:rFonts w:ascii="Times New Roman" w:hAnsi="Times New Roman" w:cs="Times New Roman"/>
          <w:spacing w:val="8"/>
          <w:w w:val="110"/>
          <w:sz w:val="18"/>
          <w:szCs w:val="18"/>
        </w:rPr>
        <w:t>технические</w:t>
      </w:r>
      <w:r w:rsidRPr="00C03999">
        <w:rPr>
          <w:rFonts w:ascii="Times New Roman" w:hAnsi="Times New Roman" w:cs="Times New Roman"/>
          <w:spacing w:val="7"/>
          <w:w w:val="110"/>
          <w:sz w:val="18"/>
          <w:szCs w:val="18"/>
        </w:rPr>
        <w:t xml:space="preserve"> меры,</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 xml:space="preserve">в </w:t>
      </w:r>
      <w:r w:rsidRPr="00C03999">
        <w:rPr>
          <w:rFonts w:ascii="Times New Roman" w:hAnsi="Times New Roman" w:cs="Times New Roman"/>
          <w:spacing w:val="10"/>
          <w:w w:val="110"/>
          <w:sz w:val="18"/>
          <w:szCs w:val="18"/>
        </w:rPr>
        <w:t xml:space="preserve">том </w:t>
      </w:r>
      <w:r w:rsidRPr="00C03999">
        <w:rPr>
          <w:rFonts w:ascii="Times New Roman" w:hAnsi="Times New Roman" w:cs="Times New Roman"/>
          <w:spacing w:val="2"/>
          <w:w w:val="110"/>
          <w:sz w:val="18"/>
          <w:szCs w:val="18"/>
        </w:rPr>
        <w:t>числе:</w:t>
      </w:r>
    </w:p>
    <w:p w:rsidR="001F0CE6" w:rsidRPr="00C03999" w:rsidRDefault="001F0CE6" w:rsidP="001F0CE6">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 определяет угрозы безопасности персональных данных при их обработке в информационных системах персональных</w:t>
      </w:r>
      <w:r w:rsidRPr="00C03999">
        <w:rPr>
          <w:rFonts w:ascii="Times New Roman" w:hAnsi="Times New Roman" w:cs="Times New Roman"/>
          <w:spacing w:val="1"/>
          <w:w w:val="110"/>
          <w:sz w:val="18"/>
          <w:szCs w:val="18"/>
        </w:rPr>
        <w:t xml:space="preserve"> </w:t>
      </w:r>
      <w:r w:rsidRPr="00C03999">
        <w:rPr>
          <w:rFonts w:ascii="Times New Roman" w:hAnsi="Times New Roman" w:cs="Times New Roman"/>
          <w:w w:val="110"/>
          <w:sz w:val="18"/>
          <w:szCs w:val="18"/>
        </w:rPr>
        <w:t>данных;</w:t>
      </w:r>
    </w:p>
    <w:p w:rsidR="001F0CE6" w:rsidRPr="00C03999" w:rsidRDefault="001F0CE6" w:rsidP="001F0CE6">
      <w:pPr>
        <w:pStyle w:val="a6"/>
        <w:rPr>
          <w:rFonts w:ascii="Times New Roman" w:hAnsi="Times New Roman" w:cs="Times New Roman"/>
          <w:w w:val="105"/>
          <w:sz w:val="18"/>
          <w:szCs w:val="18"/>
        </w:rPr>
      </w:pPr>
      <w:r w:rsidRPr="00C03999">
        <w:rPr>
          <w:rFonts w:ascii="Times New Roman" w:hAnsi="Times New Roman" w:cs="Times New Roman"/>
          <w:w w:val="105"/>
          <w:sz w:val="18"/>
          <w:szCs w:val="18"/>
        </w:rPr>
        <w:t>- применяет</w:t>
      </w:r>
      <w:r w:rsidRPr="00C03999">
        <w:rPr>
          <w:rFonts w:ascii="Times New Roman" w:hAnsi="Times New Roman" w:cs="Times New Roman"/>
          <w:spacing w:val="21"/>
          <w:w w:val="105"/>
          <w:sz w:val="18"/>
          <w:szCs w:val="18"/>
        </w:rPr>
        <w:t xml:space="preserve"> </w:t>
      </w:r>
      <w:r w:rsidRPr="00C03999">
        <w:rPr>
          <w:rFonts w:ascii="Times New Roman" w:hAnsi="Times New Roman" w:cs="Times New Roman"/>
          <w:w w:val="105"/>
          <w:sz w:val="18"/>
          <w:szCs w:val="18"/>
        </w:rPr>
        <w:t>организационные</w:t>
      </w:r>
      <w:r w:rsidRPr="00C03999">
        <w:rPr>
          <w:rFonts w:ascii="Times New Roman" w:hAnsi="Times New Roman" w:cs="Times New Roman"/>
          <w:spacing w:val="21"/>
          <w:w w:val="105"/>
          <w:sz w:val="18"/>
          <w:szCs w:val="18"/>
        </w:rPr>
        <w:t xml:space="preserve"> </w:t>
      </w:r>
      <w:r w:rsidRPr="00C03999">
        <w:rPr>
          <w:rFonts w:ascii="Times New Roman" w:hAnsi="Times New Roman" w:cs="Times New Roman"/>
          <w:w w:val="105"/>
          <w:sz w:val="18"/>
          <w:szCs w:val="18"/>
        </w:rPr>
        <w:t>и</w:t>
      </w:r>
      <w:r w:rsidRPr="00C03999">
        <w:rPr>
          <w:rFonts w:ascii="Times New Roman" w:hAnsi="Times New Roman" w:cs="Times New Roman"/>
          <w:spacing w:val="21"/>
          <w:w w:val="105"/>
          <w:sz w:val="18"/>
          <w:szCs w:val="18"/>
        </w:rPr>
        <w:t xml:space="preserve"> </w:t>
      </w:r>
      <w:r w:rsidRPr="00C03999">
        <w:rPr>
          <w:rFonts w:ascii="Times New Roman" w:hAnsi="Times New Roman" w:cs="Times New Roman"/>
          <w:w w:val="105"/>
          <w:sz w:val="18"/>
          <w:szCs w:val="18"/>
        </w:rPr>
        <w:t>технические</w:t>
      </w:r>
      <w:r w:rsidRPr="00C03999">
        <w:rPr>
          <w:rFonts w:ascii="Times New Roman" w:hAnsi="Times New Roman" w:cs="Times New Roman"/>
          <w:spacing w:val="21"/>
          <w:w w:val="105"/>
          <w:sz w:val="18"/>
          <w:szCs w:val="18"/>
        </w:rPr>
        <w:t xml:space="preserve"> </w:t>
      </w:r>
      <w:r w:rsidRPr="00C03999">
        <w:rPr>
          <w:rFonts w:ascii="Times New Roman" w:hAnsi="Times New Roman" w:cs="Times New Roman"/>
          <w:w w:val="105"/>
          <w:sz w:val="18"/>
          <w:szCs w:val="18"/>
        </w:rPr>
        <w:t>меры</w:t>
      </w:r>
      <w:r w:rsidRPr="00C03999">
        <w:rPr>
          <w:rFonts w:ascii="Times New Roman" w:hAnsi="Times New Roman" w:cs="Times New Roman"/>
          <w:spacing w:val="21"/>
          <w:w w:val="105"/>
          <w:sz w:val="18"/>
          <w:szCs w:val="18"/>
        </w:rPr>
        <w:t xml:space="preserve"> </w:t>
      </w:r>
      <w:r w:rsidRPr="00C03999">
        <w:rPr>
          <w:rFonts w:ascii="Times New Roman" w:hAnsi="Times New Roman" w:cs="Times New Roman"/>
          <w:w w:val="105"/>
          <w:sz w:val="18"/>
          <w:szCs w:val="18"/>
        </w:rPr>
        <w:t>по</w:t>
      </w:r>
      <w:r w:rsidRPr="00C03999">
        <w:rPr>
          <w:rFonts w:ascii="Times New Roman" w:hAnsi="Times New Roman" w:cs="Times New Roman"/>
          <w:spacing w:val="21"/>
          <w:w w:val="105"/>
          <w:sz w:val="18"/>
          <w:szCs w:val="18"/>
        </w:rPr>
        <w:t xml:space="preserve"> </w:t>
      </w:r>
      <w:r w:rsidRPr="00C03999">
        <w:rPr>
          <w:rFonts w:ascii="Times New Roman" w:hAnsi="Times New Roman" w:cs="Times New Roman"/>
          <w:w w:val="105"/>
          <w:sz w:val="18"/>
          <w:szCs w:val="18"/>
        </w:rPr>
        <w:t>обеспечению</w:t>
      </w:r>
      <w:r w:rsidRPr="00C03999">
        <w:rPr>
          <w:rFonts w:ascii="Times New Roman" w:hAnsi="Times New Roman" w:cs="Times New Roman"/>
          <w:spacing w:val="21"/>
          <w:w w:val="105"/>
          <w:sz w:val="18"/>
          <w:szCs w:val="18"/>
        </w:rPr>
        <w:t xml:space="preserve"> </w:t>
      </w:r>
      <w:r w:rsidRPr="00C03999">
        <w:rPr>
          <w:rFonts w:ascii="Times New Roman" w:hAnsi="Times New Roman" w:cs="Times New Roman"/>
          <w:w w:val="105"/>
          <w:sz w:val="18"/>
          <w:szCs w:val="18"/>
        </w:rPr>
        <w:t>безопасности</w:t>
      </w:r>
      <w:r w:rsidRPr="00C03999">
        <w:rPr>
          <w:rFonts w:ascii="Times New Roman" w:hAnsi="Times New Roman" w:cs="Times New Roman"/>
          <w:spacing w:val="37"/>
          <w:w w:val="105"/>
          <w:sz w:val="18"/>
          <w:szCs w:val="18"/>
        </w:rPr>
        <w:t xml:space="preserve"> </w:t>
      </w:r>
      <w:r w:rsidRPr="00C03999">
        <w:rPr>
          <w:rFonts w:ascii="Times New Roman" w:hAnsi="Times New Roman" w:cs="Times New Roman"/>
          <w:w w:val="105"/>
          <w:sz w:val="18"/>
          <w:szCs w:val="18"/>
        </w:rPr>
        <w:t>персональных</w:t>
      </w:r>
      <w:r w:rsidRPr="00C03999">
        <w:rPr>
          <w:rFonts w:ascii="Times New Roman" w:hAnsi="Times New Roman" w:cs="Times New Roman"/>
          <w:spacing w:val="37"/>
          <w:w w:val="105"/>
          <w:sz w:val="18"/>
          <w:szCs w:val="18"/>
        </w:rPr>
        <w:t xml:space="preserve"> </w:t>
      </w:r>
      <w:r w:rsidRPr="00C03999">
        <w:rPr>
          <w:rFonts w:ascii="Times New Roman" w:hAnsi="Times New Roman" w:cs="Times New Roman"/>
          <w:w w:val="105"/>
          <w:sz w:val="18"/>
          <w:szCs w:val="18"/>
        </w:rPr>
        <w:t>данных</w:t>
      </w:r>
      <w:r w:rsidRPr="00C03999">
        <w:rPr>
          <w:rFonts w:ascii="Times New Roman" w:hAnsi="Times New Roman" w:cs="Times New Roman"/>
          <w:spacing w:val="37"/>
          <w:w w:val="105"/>
          <w:sz w:val="18"/>
          <w:szCs w:val="18"/>
        </w:rPr>
        <w:t xml:space="preserve"> </w:t>
      </w:r>
      <w:r w:rsidRPr="00C03999">
        <w:rPr>
          <w:rFonts w:ascii="Times New Roman" w:hAnsi="Times New Roman" w:cs="Times New Roman"/>
          <w:w w:val="105"/>
          <w:sz w:val="18"/>
          <w:szCs w:val="18"/>
        </w:rPr>
        <w:t>при</w:t>
      </w:r>
      <w:r w:rsidRPr="00C03999">
        <w:rPr>
          <w:rFonts w:ascii="Times New Roman" w:hAnsi="Times New Roman" w:cs="Times New Roman"/>
          <w:spacing w:val="37"/>
          <w:w w:val="105"/>
          <w:sz w:val="18"/>
          <w:szCs w:val="18"/>
        </w:rPr>
        <w:t xml:space="preserve"> </w:t>
      </w:r>
      <w:r w:rsidRPr="00C03999">
        <w:rPr>
          <w:rFonts w:ascii="Times New Roman" w:hAnsi="Times New Roman" w:cs="Times New Roman"/>
          <w:w w:val="105"/>
          <w:sz w:val="18"/>
          <w:szCs w:val="18"/>
        </w:rPr>
        <w:t>их</w:t>
      </w:r>
      <w:r w:rsidRPr="00C03999">
        <w:rPr>
          <w:rFonts w:ascii="Times New Roman" w:hAnsi="Times New Roman" w:cs="Times New Roman"/>
          <w:spacing w:val="37"/>
          <w:w w:val="105"/>
          <w:sz w:val="18"/>
          <w:szCs w:val="18"/>
        </w:rPr>
        <w:t xml:space="preserve"> </w:t>
      </w:r>
      <w:r w:rsidRPr="00C03999">
        <w:rPr>
          <w:rFonts w:ascii="Times New Roman" w:hAnsi="Times New Roman" w:cs="Times New Roman"/>
          <w:w w:val="105"/>
          <w:sz w:val="18"/>
          <w:szCs w:val="18"/>
        </w:rPr>
        <w:t>обработке</w:t>
      </w:r>
      <w:r w:rsidRPr="00C03999">
        <w:rPr>
          <w:rFonts w:ascii="Times New Roman" w:hAnsi="Times New Roman" w:cs="Times New Roman"/>
          <w:spacing w:val="37"/>
          <w:w w:val="105"/>
          <w:sz w:val="18"/>
          <w:szCs w:val="18"/>
        </w:rPr>
        <w:t xml:space="preserve"> </w:t>
      </w:r>
      <w:r w:rsidRPr="00C03999">
        <w:rPr>
          <w:rFonts w:ascii="Times New Roman" w:hAnsi="Times New Roman" w:cs="Times New Roman"/>
          <w:w w:val="105"/>
          <w:sz w:val="18"/>
          <w:szCs w:val="18"/>
        </w:rPr>
        <w:t>в</w:t>
      </w:r>
      <w:r w:rsidRPr="00C03999">
        <w:rPr>
          <w:rFonts w:ascii="Times New Roman" w:hAnsi="Times New Roman" w:cs="Times New Roman"/>
          <w:spacing w:val="37"/>
          <w:w w:val="105"/>
          <w:sz w:val="18"/>
          <w:szCs w:val="18"/>
        </w:rPr>
        <w:t xml:space="preserve"> </w:t>
      </w:r>
      <w:r w:rsidRPr="00C03999">
        <w:rPr>
          <w:rFonts w:ascii="Times New Roman" w:hAnsi="Times New Roman" w:cs="Times New Roman"/>
          <w:w w:val="105"/>
          <w:sz w:val="18"/>
          <w:szCs w:val="18"/>
        </w:rPr>
        <w:t>информационных системах</w:t>
      </w:r>
      <w:r w:rsidRPr="00C03999">
        <w:rPr>
          <w:rFonts w:ascii="Times New Roman" w:hAnsi="Times New Roman" w:cs="Times New Roman"/>
          <w:spacing w:val="-7"/>
          <w:w w:val="105"/>
          <w:sz w:val="18"/>
          <w:szCs w:val="18"/>
        </w:rPr>
        <w:t xml:space="preserve"> </w:t>
      </w:r>
      <w:r w:rsidRPr="00C03999">
        <w:rPr>
          <w:rFonts w:ascii="Times New Roman" w:hAnsi="Times New Roman" w:cs="Times New Roman"/>
          <w:w w:val="105"/>
          <w:sz w:val="18"/>
          <w:szCs w:val="18"/>
        </w:rPr>
        <w:t>персональных</w:t>
      </w:r>
      <w:r w:rsidRPr="00C03999">
        <w:rPr>
          <w:rFonts w:ascii="Times New Roman" w:hAnsi="Times New Roman" w:cs="Times New Roman"/>
          <w:spacing w:val="-7"/>
          <w:w w:val="105"/>
          <w:sz w:val="18"/>
          <w:szCs w:val="18"/>
        </w:rPr>
        <w:t xml:space="preserve"> </w:t>
      </w:r>
      <w:r w:rsidRPr="00C03999">
        <w:rPr>
          <w:rFonts w:ascii="Times New Roman" w:hAnsi="Times New Roman" w:cs="Times New Roman"/>
          <w:w w:val="105"/>
          <w:sz w:val="18"/>
          <w:szCs w:val="18"/>
        </w:rPr>
        <w:t>данных,</w:t>
      </w:r>
      <w:r w:rsidRPr="00C03999">
        <w:rPr>
          <w:rFonts w:ascii="Times New Roman" w:hAnsi="Times New Roman" w:cs="Times New Roman"/>
          <w:spacing w:val="-7"/>
          <w:w w:val="105"/>
          <w:sz w:val="18"/>
          <w:szCs w:val="18"/>
        </w:rPr>
        <w:t xml:space="preserve"> </w:t>
      </w:r>
      <w:r w:rsidRPr="00C03999">
        <w:rPr>
          <w:rFonts w:ascii="Times New Roman" w:hAnsi="Times New Roman" w:cs="Times New Roman"/>
          <w:w w:val="105"/>
          <w:sz w:val="18"/>
          <w:szCs w:val="18"/>
        </w:rPr>
        <w:t>необходимые</w:t>
      </w:r>
      <w:r w:rsidRPr="00C03999">
        <w:rPr>
          <w:rFonts w:ascii="Times New Roman" w:hAnsi="Times New Roman" w:cs="Times New Roman"/>
          <w:spacing w:val="-7"/>
          <w:w w:val="105"/>
          <w:sz w:val="18"/>
          <w:szCs w:val="18"/>
        </w:rPr>
        <w:t xml:space="preserve"> </w:t>
      </w:r>
      <w:r w:rsidRPr="00C03999">
        <w:rPr>
          <w:rFonts w:ascii="Times New Roman" w:hAnsi="Times New Roman" w:cs="Times New Roman"/>
          <w:w w:val="105"/>
          <w:sz w:val="18"/>
          <w:szCs w:val="18"/>
        </w:rPr>
        <w:t>для</w:t>
      </w:r>
      <w:r w:rsidRPr="00C03999">
        <w:rPr>
          <w:rFonts w:ascii="Times New Roman" w:hAnsi="Times New Roman" w:cs="Times New Roman"/>
          <w:spacing w:val="-7"/>
          <w:w w:val="105"/>
          <w:sz w:val="18"/>
          <w:szCs w:val="18"/>
        </w:rPr>
        <w:t xml:space="preserve"> </w:t>
      </w:r>
      <w:r w:rsidRPr="00C03999">
        <w:rPr>
          <w:rFonts w:ascii="Times New Roman" w:hAnsi="Times New Roman" w:cs="Times New Roman"/>
          <w:w w:val="105"/>
          <w:sz w:val="18"/>
          <w:szCs w:val="18"/>
        </w:rPr>
        <w:t>выполнения</w:t>
      </w:r>
      <w:r w:rsidRPr="00C03999">
        <w:rPr>
          <w:rFonts w:ascii="Times New Roman" w:hAnsi="Times New Roman" w:cs="Times New Roman"/>
          <w:spacing w:val="-7"/>
          <w:w w:val="105"/>
          <w:sz w:val="18"/>
          <w:szCs w:val="18"/>
        </w:rPr>
        <w:t xml:space="preserve"> </w:t>
      </w:r>
      <w:r w:rsidRPr="00C03999">
        <w:rPr>
          <w:rFonts w:ascii="Times New Roman" w:hAnsi="Times New Roman" w:cs="Times New Roman"/>
          <w:w w:val="105"/>
          <w:sz w:val="18"/>
          <w:szCs w:val="18"/>
        </w:rPr>
        <w:t>требований</w:t>
      </w:r>
      <w:r w:rsidRPr="00C03999">
        <w:rPr>
          <w:rFonts w:ascii="Times New Roman" w:hAnsi="Times New Roman" w:cs="Times New Roman"/>
          <w:spacing w:val="-1"/>
          <w:w w:val="105"/>
          <w:sz w:val="18"/>
          <w:szCs w:val="18"/>
        </w:rPr>
        <w:t xml:space="preserve"> </w:t>
      </w:r>
      <w:r w:rsidRPr="00C03999">
        <w:rPr>
          <w:rFonts w:ascii="Times New Roman" w:hAnsi="Times New Roman" w:cs="Times New Roman"/>
          <w:w w:val="105"/>
          <w:sz w:val="18"/>
          <w:szCs w:val="18"/>
        </w:rPr>
        <w:t>к</w:t>
      </w:r>
      <w:r w:rsidRPr="00C03999">
        <w:rPr>
          <w:rFonts w:ascii="Times New Roman" w:hAnsi="Times New Roman" w:cs="Times New Roman"/>
          <w:spacing w:val="16"/>
          <w:w w:val="105"/>
          <w:sz w:val="18"/>
          <w:szCs w:val="18"/>
        </w:rPr>
        <w:t xml:space="preserve"> </w:t>
      </w:r>
      <w:r w:rsidRPr="00C03999">
        <w:rPr>
          <w:rFonts w:ascii="Times New Roman" w:hAnsi="Times New Roman" w:cs="Times New Roman"/>
          <w:w w:val="105"/>
          <w:sz w:val="18"/>
          <w:szCs w:val="18"/>
        </w:rPr>
        <w:t>защите</w:t>
      </w:r>
      <w:r w:rsidRPr="00C03999">
        <w:rPr>
          <w:rFonts w:ascii="Times New Roman" w:hAnsi="Times New Roman" w:cs="Times New Roman"/>
          <w:spacing w:val="16"/>
          <w:w w:val="105"/>
          <w:sz w:val="18"/>
          <w:szCs w:val="18"/>
        </w:rPr>
        <w:t xml:space="preserve"> </w:t>
      </w:r>
      <w:r w:rsidRPr="00C03999">
        <w:rPr>
          <w:rFonts w:ascii="Times New Roman" w:hAnsi="Times New Roman" w:cs="Times New Roman"/>
          <w:w w:val="105"/>
          <w:sz w:val="18"/>
          <w:szCs w:val="18"/>
        </w:rPr>
        <w:t>персональных</w:t>
      </w:r>
      <w:r w:rsidRPr="00C03999">
        <w:rPr>
          <w:rFonts w:ascii="Times New Roman" w:hAnsi="Times New Roman" w:cs="Times New Roman"/>
          <w:spacing w:val="16"/>
          <w:w w:val="105"/>
          <w:sz w:val="18"/>
          <w:szCs w:val="18"/>
        </w:rPr>
        <w:t xml:space="preserve"> </w:t>
      </w:r>
      <w:r w:rsidRPr="00C03999">
        <w:rPr>
          <w:rFonts w:ascii="Times New Roman" w:hAnsi="Times New Roman" w:cs="Times New Roman"/>
          <w:w w:val="105"/>
          <w:sz w:val="18"/>
          <w:szCs w:val="18"/>
        </w:rPr>
        <w:t>данных,</w:t>
      </w:r>
      <w:r w:rsidRPr="00C03999">
        <w:rPr>
          <w:rFonts w:ascii="Times New Roman" w:hAnsi="Times New Roman" w:cs="Times New Roman"/>
          <w:spacing w:val="16"/>
          <w:w w:val="105"/>
          <w:sz w:val="18"/>
          <w:szCs w:val="18"/>
        </w:rPr>
        <w:t xml:space="preserve"> </w:t>
      </w:r>
      <w:r w:rsidRPr="00C03999">
        <w:rPr>
          <w:rFonts w:ascii="Times New Roman" w:hAnsi="Times New Roman" w:cs="Times New Roman"/>
          <w:w w:val="105"/>
          <w:sz w:val="18"/>
          <w:szCs w:val="18"/>
        </w:rPr>
        <w:t>исполнение</w:t>
      </w:r>
      <w:r w:rsidRPr="00C03999">
        <w:rPr>
          <w:rFonts w:ascii="Times New Roman" w:hAnsi="Times New Roman" w:cs="Times New Roman"/>
          <w:spacing w:val="16"/>
          <w:w w:val="105"/>
          <w:sz w:val="18"/>
          <w:szCs w:val="18"/>
        </w:rPr>
        <w:t xml:space="preserve"> </w:t>
      </w:r>
      <w:r w:rsidRPr="00C03999">
        <w:rPr>
          <w:rFonts w:ascii="Times New Roman" w:hAnsi="Times New Roman" w:cs="Times New Roman"/>
          <w:w w:val="105"/>
          <w:sz w:val="18"/>
          <w:szCs w:val="18"/>
        </w:rPr>
        <w:t>которых</w:t>
      </w:r>
      <w:r w:rsidRPr="00C03999">
        <w:rPr>
          <w:rFonts w:ascii="Times New Roman" w:hAnsi="Times New Roman" w:cs="Times New Roman"/>
          <w:spacing w:val="16"/>
          <w:w w:val="105"/>
          <w:sz w:val="18"/>
          <w:szCs w:val="18"/>
        </w:rPr>
        <w:t xml:space="preserve"> </w:t>
      </w:r>
      <w:r w:rsidRPr="00C03999">
        <w:rPr>
          <w:rFonts w:ascii="Times New Roman" w:hAnsi="Times New Roman" w:cs="Times New Roman"/>
          <w:w w:val="105"/>
          <w:sz w:val="18"/>
          <w:szCs w:val="18"/>
        </w:rPr>
        <w:t>обеспечивает</w:t>
      </w:r>
      <w:r w:rsidRPr="00C03999">
        <w:rPr>
          <w:rFonts w:ascii="Times New Roman" w:hAnsi="Times New Roman" w:cs="Times New Roman"/>
          <w:spacing w:val="16"/>
          <w:w w:val="105"/>
          <w:sz w:val="18"/>
          <w:szCs w:val="18"/>
        </w:rPr>
        <w:t xml:space="preserve"> </w:t>
      </w:r>
      <w:r w:rsidRPr="00C03999">
        <w:rPr>
          <w:rFonts w:ascii="Times New Roman" w:hAnsi="Times New Roman" w:cs="Times New Roman"/>
          <w:w w:val="105"/>
          <w:sz w:val="18"/>
          <w:szCs w:val="18"/>
        </w:rPr>
        <w:t>установленные</w:t>
      </w:r>
      <w:r w:rsidRPr="00C03999">
        <w:rPr>
          <w:rFonts w:ascii="Times New Roman" w:hAnsi="Times New Roman" w:cs="Times New Roman"/>
          <w:spacing w:val="-4"/>
          <w:w w:val="105"/>
          <w:sz w:val="18"/>
          <w:szCs w:val="18"/>
        </w:rPr>
        <w:t xml:space="preserve"> </w:t>
      </w:r>
      <w:r w:rsidRPr="00C03999">
        <w:rPr>
          <w:rFonts w:ascii="Times New Roman" w:hAnsi="Times New Roman" w:cs="Times New Roman"/>
          <w:w w:val="105"/>
          <w:sz w:val="18"/>
          <w:szCs w:val="18"/>
        </w:rPr>
        <w:t>Правительством</w:t>
      </w:r>
      <w:r w:rsidRPr="00C03999">
        <w:rPr>
          <w:rFonts w:ascii="Times New Roman" w:hAnsi="Times New Roman" w:cs="Times New Roman"/>
          <w:spacing w:val="-4"/>
          <w:w w:val="105"/>
          <w:sz w:val="18"/>
          <w:szCs w:val="18"/>
        </w:rPr>
        <w:t xml:space="preserve"> </w:t>
      </w:r>
      <w:r w:rsidRPr="00C03999">
        <w:rPr>
          <w:rFonts w:ascii="Times New Roman" w:hAnsi="Times New Roman" w:cs="Times New Roman"/>
          <w:w w:val="105"/>
          <w:sz w:val="18"/>
          <w:szCs w:val="18"/>
        </w:rPr>
        <w:t>Российской</w:t>
      </w:r>
      <w:r w:rsidRPr="00C03999">
        <w:rPr>
          <w:rFonts w:ascii="Times New Roman" w:hAnsi="Times New Roman" w:cs="Times New Roman"/>
          <w:spacing w:val="-4"/>
          <w:w w:val="105"/>
          <w:sz w:val="18"/>
          <w:szCs w:val="18"/>
        </w:rPr>
        <w:t xml:space="preserve"> </w:t>
      </w:r>
      <w:r w:rsidRPr="00C03999">
        <w:rPr>
          <w:rFonts w:ascii="Times New Roman" w:hAnsi="Times New Roman" w:cs="Times New Roman"/>
          <w:w w:val="105"/>
          <w:sz w:val="18"/>
          <w:szCs w:val="18"/>
        </w:rPr>
        <w:t>Федерации</w:t>
      </w:r>
      <w:r w:rsidRPr="00C03999">
        <w:rPr>
          <w:rFonts w:ascii="Times New Roman" w:hAnsi="Times New Roman" w:cs="Times New Roman"/>
          <w:spacing w:val="-4"/>
          <w:w w:val="105"/>
          <w:sz w:val="18"/>
          <w:szCs w:val="18"/>
        </w:rPr>
        <w:t xml:space="preserve"> </w:t>
      </w:r>
      <w:r w:rsidRPr="00C03999">
        <w:rPr>
          <w:rFonts w:ascii="Times New Roman" w:hAnsi="Times New Roman" w:cs="Times New Roman"/>
          <w:w w:val="105"/>
          <w:sz w:val="18"/>
          <w:szCs w:val="18"/>
        </w:rPr>
        <w:t>уровни</w:t>
      </w:r>
      <w:r w:rsidRPr="00C03999">
        <w:rPr>
          <w:rFonts w:ascii="Times New Roman" w:hAnsi="Times New Roman" w:cs="Times New Roman"/>
          <w:spacing w:val="-4"/>
          <w:w w:val="105"/>
          <w:sz w:val="18"/>
          <w:szCs w:val="18"/>
        </w:rPr>
        <w:t xml:space="preserve"> </w:t>
      </w:r>
      <w:r w:rsidRPr="00C03999">
        <w:rPr>
          <w:rFonts w:ascii="Times New Roman" w:hAnsi="Times New Roman" w:cs="Times New Roman"/>
          <w:w w:val="105"/>
          <w:sz w:val="18"/>
          <w:szCs w:val="18"/>
        </w:rPr>
        <w:t>защищенности персональных</w:t>
      </w:r>
      <w:r w:rsidRPr="00C03999">
        <w:rPr>
          <w:rFonts w:ascii="Times New Roman" w:hAnsi="Times New Roman" w:cs="Times New Roman"/>
          <w:spacing w:val="15"/>
          <w:w w:val="105"/>
          <w:sz w:val="18"/>
          <w:szCs w:val="18"/>
        </w:rPr>
        <w:t xml:space="preserve"> </w:t>
      </w:r>
      <w:r w:rsidRPr="00C03999">
        <w:rPr>
          <w:rFonts w:ascii="Times New Roman" w:hAnsi="Times New Roman" w:cs="Times New Roman"/>
          <w:w w:val="105"/>
          <w:sz w:val="18"/>
          <w:szCs w:val="18"/>
        </w:rPr>
        <w:t>данных;</w:t>
      </w:r>
    </w:p>
    <w:p w:rsidR="009C4CA4" w:rsidRPr="00C03999" w:rsidRDefault="009C4CA4"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 применяет прошедшие в установленном порядке процедуру</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w w:val="110"/>
          <w:sz w:val="18"/>
          <w:szCs w:val="18"/>
        </w:rPr>
        <w:t>оценки соответствия средства защиты информации;</w:t>
      </w:r>
    </w:p>
    <w:p w:rsidR="009C4CA4" w:rsidRPr="00C03999" w:rsidRDefault="009C4CA4"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 оценивает</w:t>
      </w:r>
      <w:r w:rsidRPr="00C03999">
        <w:rPr>
          <w:rFonts w:ascii="Times New Roman" w:hAnsi="Times New Roman" w:cs="Times New Roman"/>
          <w:spacing w:val="26"/>
          <w:w w:val="110"/>
          <w:sz w:val="18"/>
          <w:szCs w:val="18"/>
        </w:rPr>
        <w:t xml:space="preserve"> </w:t>
      </w:r>
      <w:r w:rsidRPr="00C03999">
        <w:rPr>
          <w:rFonts w:ascii="Times New Roman" w:hAnsi="Times New Roman" w:cs="Times New Roman"/>
          <w:w w:val="110"/>
          <w:sz w:val="18"/>
          <w:szCs w:val="18"/>
        </w:rPr>
        <w:t>эффективность</w:t>
      </w:r>
      <w:r w:rsidRPr="00C03999">
        <w:rPr>
          <w:rFonts w:ascii="Times New Roman" w:hAnsi="Times New Roman" w:cs="Times New Roman"/>
          <w:spacing w:val="26"/>
          <w:w w:val="110"/>
          <w:sz w:val="18"/>
          <w:szCs w:val="18"/>
        </w:rPr>
        <w:t xml:space="preserve"> </w:t>
      </w:r>
      <w:r w:rsidRPr="00C03999">
        <w:rPr>
          <w:rFonts w:ascii="Times New Roman" w:hAnsi="Times New Roman" w:cs="Times New Roman"/>
          <w:w w:val="110"/>
          <w:sz w:val="18"/>
          <w:szCs w:val="18"/>
        </w:rPr>
        <w:t>принимаемых</w:t>
      </w:r>
      <w:r w:rsidRPr="00C03999">
        <w:rPr>
          <w:rFonts w:ascii="Times New Roman" w:hAnsi="Times New Roman" w:cs="Times New Roman"/>
          <w:spacing w:val="26"/>
          <w:w w:val="110"/>
          <w:sz w:val="18"/>
          <w:szCs w:val="18"/>
        </w:rPr>
        <w:t xml:space="preserve"> </w:t>
      </w:r>
      <w:r w:rsidRPr="00C03999">
        <w:rPr>
          <w:rFonts w:ascii="Times New Roman" w:hAnsi="Times New Roman" w:cs="Times New Roman"/>
          <w:w w:val="110"/>
          <w:sz w:val="18"/>
          <w:szCs w:val="18"/>
        </w:rPr>
        <w:t>мер</w:t>
      </w:r>
      <w:r w:rsidRPr="00C03999">
        <w:rPr>
          <w:rFonts w:ascii="Times New Roman" w:hAnsi="Times New Roman" w:cs="Times New Roman"/>
          <w:spacing w:val="26"/>
          <w:w w:val="110"/>
          <w:sz w:val="18"/>
          <w:szCs w:val="18"/>
        </w:rPr>
        <w:t xml:space="preserve"> </w:t>
      </w:r>
      <w:r w:rsidRPr="00C03999">
        <w:rPr>
          <w:rFonts w:ascii="Times New Roman" w:hAnsi="Times New Roman" w:cs="Times New Roman"/>
          <w:w w:val="110"/>
          <w:sz w:val="18"/>
          <w:szCs w:val="18"/>
        </w:rPr>
        <w:t>по</w:t>
      </w:r>
      <w:r w:rsidRPr="00C03999">
        <w:rPr>
          <w:rFonts w:ascii="Times New Roman" w:hAnsi="Times New Roman" w:cs="Times New Roman"/>
          <w:spacing w:val="26"/>
          <w:w w:val="110"/>
          <w:sz w:val="18"/>
          <w:szCs w:val="18"/>
        </w:rPr>
        <w:t xml:space="preserve"> </w:t>
      </w:r>
      <w:r w:rsidRPr="00C03999">
        <w:rPr>
          <w:rFonts w:ascii="Times New Roman" w:hAnsi="Times New Roman" w:cs="Times New Roman"/>
          <w:w w:val="110"/>
          <w:sz w:val="18"/>
          <w:szCs w:val="18"/>
        </w:rPr>
        <w:t>обеспечению</w:t>
      </w:r>
      <w:r w:rsidRPr="00C03999">
        <w:rPr>
          <w:rFonts w:ascii="Times New Roman" w:hAnsi="Times New Roman" w:cs="Times New Roman"/>
          <w:spacing w:val="26"/>
          <w:w w:val="110"/>
          <w:sz w:val="18"/>
          <w:szCs w:val="18"/>
        </w:rPr>
        <w:t xml:space="preserve"> </w:t>
      </w:r>
      <w:r w:rsidRPr="00C03999">
        <w:rPr>
          <w:rFonts w:ascii="Times New Roman" w:hAnsi="Times New Roman" w:cs="Times New Roman"/>
          <w:w w:val="110"/>
          <w:sz w:val="18"/>
          <w:szCs w:val="18"/>
        </w:rPr>
        <w:t>безопасности</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до</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ввода</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эксплуатацию</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информационной</w:t>
      </w:r>
      <w:r w:rsidRPr="00C03999">
        <w:rPr>
          <w:rFonts w:ascii="Times New Roman" w:hAnsi="Times New Roman" w:cs="Times New Roman"/>
          <w:spacing w:val="-3"/>
          <w:w w:val="110"/>
          <w:sz w:val="18"/>
          <w:szCs w:val="18"/>
        </w:rPr>
        <w:t xml:space="preserve"> </w:t>
      </w:r>
      <w:r w:rsidRPr="00C03999">
        <w:rPr>
          <w:rFonts w:ascii="Times New Roman" w:hAnsi="Times New Roman" w:cs="Times New Roman"/>
          <w:w w:val="110"/>
          <w:sz w:val="18"/>
          <w:szCs w:val="18"/>
        </w:rPr>
        <w:t>системы</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данных;</w:t>
      </w:r>
    </w:p>
    <w:p w:rsidR="009C4CA4" w:rsidRPr="00C03999" w:rsidRDefault="009C4CA4"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 учитывает машинные носители персональных</w:t>
      </w:r>
      <w:r w:rsidRPr="00C03999">
        <w:rPr>
          <w:rFonts w:ascii="Times New Roman" w:hAnsi="Times New Roman" w:cs="Times New Roman"/>
          <w:spacing w:val="3"/>
          <w:w w:val="110"/>
          <w:sz w:val="18"/>
          <w:szCs w:val="18"/>
        </w:rPr>
        <w:t xml:space="preserve"> </w:t>
      </w:r>
      <w:r w:rsidRPr="00C03999">
        <w:rPr>
          <w:rFonts w:ascii="Times New Roman" w:hAnsi="Times New Roman" w:cs="Times New Roman"/>
          <w:w w:val="110"/>
          <w:sz w:val="18"/>
          <w:szCs w:val="18"/>
        </w:rPr>
        <w:t>данных;</w:t>
      </w:r>
    </w:p>
    <w:p w:rsidR="009C4CA4" w:rsidRPr="00C03999" w:rsidRDefault="009C4CA4"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 обнаруживает</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факты</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несанкционированного</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доступа</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к</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персональным</w:t>
      </w:r>
      <w:r w:rsidRPr="00C03999">
        <w:rPr>
          <w:rFonts w:ascii="Times New Roman" w:hAnsi="Times New Roman" w:cs="Times New Roman"/>
          <w:spacing w:val="-1"/>
          <w:w w:val="110"/>
          <w:sz w:val="18"/>
          <w:szCs w:val="18"/>
        </w:rPr>
        <w:t xml:space="preserve"> </w:t>
      </w:r>
      <w:r w:rsidRPr="00C03999">
        <w:rPr>
          <w:rFonts w:ascii="Times New Roman" w:hAnsi="Times New Roman" w:cs="Times New Roman"/>
          <w:w w:val="110"/>
          <w:sz w:val="18"/>
          <w:szCs w:val="18"/>
        </w:rPr>
        <w:t>данным</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и</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принимает</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меры;</w:t>
      </w:r>
    </w:p>
    <w:p w:rsidR="00C03999" w:rsidRDefault="009C4CA4" w:rsidP="009C4CA4">
      <w:pPr>
        <w:pStyle w:val="a6"/>
        <w:rPr>
          <w:rFonts w:ascii="Times New Roman" w:hAnsi="Times New Roman" w:cs="Times New Roman"/>
          <w:w w:val="105"/>
          <w:sz w:val="18"/>
          <w:szCs w:val="18"/>
        </w:rPr>
      </w:pPr>
      <w:r w:rsidRPr="00C03999">
        <w:rPr>
          <w:rFonts w:ascii="Times New Roman" w:hAnsi="Times New Roman" w:cs="Times New Roman"/>
          <w:w w:val="105"/>
          <w:sz w:val="18"/>
          <w:szCs w:val="18"/>
        </w:rPr>
        <w:t>- восстанавливает персональные данные, модифицированные или уничтоженные вследствие несанкционированного доступа к</w:t>
      </w:r>
      <w:r w:rsidRPr="00C03999">
        <w:rPr>
          <w:rFonts w:ascii="Times New Roman" w:hAnsi="Times New Roman" w:cs="Times New Roman"/>
          <w:spacing w:val="5"/>
          <w:w w:val="105"/>
          <w:sz w:val="18"/>
          <w:szCs w:val="18"/>
        </w:rPr>
        <w:t xml:space="preserve"> </w:t>
      </w:r>
      <w:r w:rsidRPr="00C03999">
        <w:rPr>
          <w:rFonts w:ascii="Times New Roman" w:hAnsi="Times New Roman" w:cs="Times New Roman"/>
          <w:w w:val="105"/>
          <w:sz w:val="18"/>
          <w:szCs w:val="18"/>
        </w:rPr>
        <w:t>ним;</w:t>
      </w:r>
    </w:p>
    <w:p w:rsidR="009C4CA4" w:rsidRPr="00C03999" w:rsidRDefault="009C4CA4" w:rsidP="009C4CA4">
      <w:pPr>
        <w:pStyle w:val="a6"/>
        <w:rPr>
          <w:rFonts w:ascii="Times New Roman" w:hAnsi="Times New Roman" w:cs="Times New Roman"/>
          <w:w w:val="105"/>
          <w:sz w:val="18"/>
          <w:szCs w:val="18"/>
        </w:rPr>
      </w:pPr>
    </w:p>
    <w:p w:rsidR="009C4CA4" w:rsidRPr="00C03999" w:rsidRDefault="009C4CA4"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 устанавливает</w:t>
      </w:r>
      <w:r w:rsidRPr="00C03999">
        <w:rPr>
          <w:rFonts w:ascii="Times New Roman" w:hAnsi="Times New Roman" w:cs="Times New Roman"/>
          <w:spacing w:val="40"/>
          <w:w w:val="110"/>
          <w:sz w:val="18"/>
          <w:szCs w:val="18"/>
        </w:rPr>
        <w:t xml:space="preserve"> </w:t>
      </w:r>
      <w:r w:rsidRPr="00C03999">
        <w:rPr>
          <w:rFonts w:ascii="Times New Roman" w:hAnsi="Times New Roman" w:cs="Times New Roman"/>
          <w:w w:val="110"/>
          <w:sz w:val="18"/>
          <w:szCs w:val="18"/>
        </w:rPr>
        <w:t>правила</w:t>
      </w:r>
      <w:r w:rsidRPr="00C03999">
        <w:rPr>
          <w:rFonts w:ascii="Times New Roman" w:hAnsi="Times New Roman" w:cs="Times New Roman"/>
          <w:spacing w:val="40"/>
          <w:w w:val="110"/>
          <w:sz w:val="18"/>
          <w:szCs w:val="18"/>
        </w:rPr>
        <w:t xml:space="preserve"> </w:t>
      </w:r>
      <w:r w:rsidRPr="00C03999">
        <w:rPr>
          <w:rFonts w:ascii="Times New Roman" w:hAnsi="Times New Roman" w:cs="Times New Roman"/>
          <w:w w:val="110"/>
          <w:sz w:val="18"/>
          <w:szCs w:val="18"/>
        </w:rPr>
        <w:t>доступа</w:t>
      </w:r>
      <w:r w:rsidRPr="00C03999">
        <w:rPr>
          <w:rFonts w:ascii="Times New Roman" w:hAnsi="Times New Roman" w:cs="Times New Roman"/>
          <w:spacing w:val="40"/>
          <w:w w:val="110"/>
          <w:sz w:val="18"/>
          <w:szCs w:val="18"/>
        </w:rPr>
        <w:t xml:space="preserve"> </w:t>
      </w:r>
      <w:r w:rsidRPr="00C03999">
        <w:rPr>
          <w:rFonts w:ascii="Times New Roman" w:hAnsi="Times New Roman" w:cs="Times New Roman"/>
          <w:w w:val="110"/>
          <w:sz w:val="18"/>
          <w:szCs w:val="18"/>
        </w:rPr>
        <w:t>к</w:t>
      </w:r>
      <w:r w:rsidRPr="00C03999">
        <w:rPr>
          <w:rFonts w:ascii="Times New Roman" w:hAnsi="Times New Roman" w:cs="Times New Roman"/>
          <w:spacing w:val="40"/>
          <w:w w:val="110"/>
          <w:sz w:val="18"/>
          <w:szCs w:val="18"/>
        </w:rPr>
        <w:t xml:space="preserve"> </w:t>
      </w:r>
      <w:r w:rsidRPr="00C03999">
        <w:rPr>
          <w:rFonts w:ascii="Times New Roman" w:hAnsi="Times New Roman" w:cs="Times New Roman"/>
          <w:w w:val="110"/>
          <w:sz w:val="18"/>
          <w:szCs w:val="18"/>
        </w:rPr>
        <w:t>персональным</w:t>
      </w:r>
      <w:r w:rsidRPr="00C03999">
        <w:rPr>
          <w:rFonts w:ascii="Times New Roman" w:hAnsi="Times New Roman" w:cs="Times New Roman"/>
          <w:spacing w:val="40"/>
          <w:w w:val="110"/>
          <w:sz w:val="18"/>
          <w:szCs w:val="18"/>
        </w:rPr>
        <w:t xml:space="preserve"> </w:t>
      </w:r>
      <w:r w:rsidRPr="00C03999">
        <w:rPr>
          <w:rFonts w:ascii="Times New Roman" w:hAnsi="Times New Roman" w:cs="Times New Roman"/>
          <w:w w:val="110"/>
          <w:sz w:val="18"/>
          <w:szCs w:val="18"/>
        </w:rPr>
        <w:t>данным,</w:t>
      </w:r>
      <w:r w:rsidRPr="00C03999">
        <w:rPr>
          <w:rFonts w:ascii="Times New Roman" w:hAnsi="Times New Roman" w:cs="Times New Roman"/>
          <w:spacing w:val="40"/>
          <w:w w:val="110"/>
          <w:sz w:val="18"/>
          <w:szCs w:val="18"/>
        </w:rPr>
        <w:t xml:space="preserve"> </w:t>
      </w:r>
      <w:r w:rsidRPr="00C03999">
        <w:rPr>
          <w:rFonts w:ascii="Times New Roman" w:hAnsi="Times New Roman" w:cs="Times New Roman"/>
          <w:w w:val="110"/>
          <w:sz w:val="18"/>
          <w:szCs w:val="18"/>
        </w:rPr>
        <w:t>обрабатываемым</w:t>
      </w:r>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информационной</w:t>
      </w:r>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системе</w:t>
      </w:r>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а</w:t>
      </w:r>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также</w:t>
      </w:r>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обеспечивает</w:t>
      </w:r>
      <w:r w:rsidRPr="00C03999">
        <w:rPr>
          <w:rFonts w:ascii="Times New Roman" w:hAnsi="Times New Roman" w:cs="Times New Roman"/>
          <w:spacing w:val="21"/>
          <w:w w:val="110"/>
          <w:sz w:val="18"/>
          <w:szCs w:val="18"/>
        </w:rPr>
        <w:t xml:space="preserve"> </w:t>
      </w:r>
      <w:r w:rsidRPr="00C03999">
        <w:rPr>
          <w:rFonts w:ascii="Times New Roman" w:hAnsi="Times New Roman" w:cs="Times New Roman"/>
          <w:w w:val="110"/>
          <w:sz w:val="18"/>
          <w:szCs w:val="18"/>
        </w:rPr>
        <w:t>регистрацию</w:t>
      </w:r>
      <w:r w:rsidRPr="00C03999">
        <w:rPr>
          <w:rFonts w:ascii="Times New Roman" w:hAnsi="Times New Roman" w:cs="Times New Roman"/>
          <w:spacing w:val="21"/>
          <w:w w:val="110"/>
          <w:sz w:val="18"/>
          <w:szCs w:val="18"/>
        </w:rPr>
        <w:t xml:space="preserve"> </w:t>
      </w:r>
      <w:r w:rsidRPr="00C03999">
        <w:rPr>
          <w:rFonts w:ascii="Times New Roman" w:hAnsi="Times New Roman" w:cs="Times New Roman"/>
          <w:w w:val="110"/>
          <w:sz w:val="18"/>
          <w:szCs w:val="18"/>
        </w:rPr>
        <w:t>и</w:t>
      </w:r>
      <w:r w:rsidRPr="00C03999">
        <w:rPr>
          <w:rFonts w:ascii="Times New Roman" w:hAnsi="Times New Roman" w:cs="Times New Roman"/>
          <w:spacing w:val="21"/>
          <w:w w:val="110"/>
          <w:sz w:val="18"/>
          <w:szCs w:val="18"/>
        </w:rPr>
        <w:t xml:space="preserve"> </w:t>
      </w:r>
      <w:r w:rsidRPr="00C03999">
        <w:rPr>
          <w:rFonts w:ascii="Times New Roman" w:hAnsi="Times New Roman" w:cs="Times New Roman"/>
          <w:w w:val="110"/>
          <w:sz w:val="18"/>
          <w:szCs w:val="18"/>
        </w:rPr>
        <w:t>учет</w:t>
      </w:r>
      <w:r w:rsidRPr="00C03999">
        <w:rPr>
          <w:rFonts w:ascii="Times New Roman" w:hAnsi="Times New Roman" w:cs="Times New Roman"/>
          <w:spacing w:val="21"/>
          <w:w w:val="110"/>
          <w:sz w:val="18"/>
          <w:szCs w:val="18"/>
        </w:rPr>
        <w:t xml:space="preserve"> </w:t>
      </w:r>
      <w:r w:rsidRPr="00C03999">
        <w:rPr>
          <w:rFonts w:ascii="Times New Roman" w:hAnsi="Times New Roman" w:cs="Times New Roman"/>
          <w:w w:val="110"/>
          <w:sz w:val="18"/>
          <w:szCs w:val="18"/>
        </w:rPr>
        <w:t>всех</w:t>
      </w:r>
      <w:r w:rsidRPr="00C03999">
        <w:rPr>
          <w:rFonts w:ascii="Times New Roman" w:hAnsi="Times New Roman" w:cs="Times New Roman"/>
          <w:spacing w:val="21"/>
          <w:w w:val="110"/>
          <w:sz w:val="18"/>
          <w:szCs w:val="18"/>
        </w:rPr>
        <w:t xml:space="preserve"> </w:t>
      </w:r>
      <w:r w:rsidRPr="00C03999">
        <w:rPr>
          <w:rFonts w:ascii="Times New Roman" w:hAnsi="Times New Roman" w:cs="Times New Roman"/>
          <w:w w:val="110"/>
          <w:sz w:val="18"/>
          <w:szCs w:val="18"/>
        </w:rPr>
        <w:t>действий,</w:t>
      </w:r>
      <w:r w:rsidRPr="00C03999">
        <w:rPr>
          <w:rFonts w:ascii="Times New Roman" w:hAnsi="Times New Roman" w:cs="Times New Roman"/>
          <w:spacing w:val="21"/>
          <w:w w:val="110"/>
          <w:sz w:val="18"/>
          <w:szCs w:val="18"/>
        </w:rPr>
        <w:t xml:space="preserve"> </w:t>
      </w:r>
      <w:r w:rsidRPr="00C03999">
        <w:rPr>
          <w:rFonts w:ascii="Times New Roman" w:hAnsi="Times New Roman" w:cs="Times New Roman"/>
          <w:w w:val="110"/>
          <w:sz w:val="18"/>
          <w:szCs w:val="18"/>
        </w:rPr>
        <w:t>совершаемых</w:t>
      </w:r>
      <w:r w:rsidRPr="00C03999">
        <w:rPr>
          <w:rFonts w:ascii="Times New Roman" w:hAnsi="Times New Roman" w:cs="Times New Roman"/>
          <w:spacing w:val="21"/>
          <w:w w:val="110"/>
          <w:sz w:val="18"/>
          <w:szCs w:val="18"/>
        </w:rPr>
        <w:t xml:space="preserve"> </w:t>
      </w:r>
      <w:r w:rsidRPr="00C03999">
        <w:rPr>
          <w:rFonts w:ascii="Times New Roman" w:hAnsi="Times New Roman" w:cs="Times New Roman"/>
          <w:w w:val="110"/>
          <w:sz w:val="18"/>
          <w:szCs w:val="18"/>
        </w:rPr>
        <w:t>с</w:t>
      </w:r>
      <w:r w:rsidRPr="00C03999">
        <w:rPr>
          <w:rFonts w:ascii="Times New Roman" w:hAnsi="Times New Roman" w:cs="Times New Roman"/>
          <w:spacing w:val="21"/>
          <w:w w:val="110"/>
          <w:sz w:val="18"/>
          <w:szCs w:val="18"/>
        </w:rPr>
        <w:t xml:space="preserve"> </w:t>
      </w:r>
      <w:r w:rsidRPr="00C03999">
        <w:rPr>
          <w:rFonts w:ascii="Times New Roman" w:hAnsi="Times New Roman" w:cs="Times New Roman"/>
          <w:w w:val="110"/>
          <w:sz w:val="18"/>
          <w:szCs w:val="18"/>
        </w:rPr>
        <w:t>персональными данными в информационной системе персональных данных.</w:t>
      </w:r>
    </w:p>
    <w:p w:rsidR="00E2117A" w:rsidRPr="00C03999" w:rsidRDefault="00E2117A" w:rsidP="009C4CA4">
      <w:pPr>
        <w:pStyle w:val="a6"/>
        <w:rPr>
          <w:rFonts w:ascii="Times New Roman" w:hAnsi="Times New Roman" w:cs="Times New Roman"/>
          <w:w w:val="110"/>
          <w:sz w:val="18"/>
          <w:szCs w:val="18"/>
        </w:rPr>
        <w:sectPr w:rsidR="00E2117A" w:rsidRPr="00C03999">
          <w:type w:val="continuous"/>
          <w:pgSz w:w="9640" w:h="14180"/>
          <w:pgMar w:top="0" w:right="900" w:bottom="0" w:left="880" w:header="720" w:footer="720" w:gutter="0"/>
          <w:cols w:space="720"/>
          <w:noEndnote/>
        </w:sectPr>
      </w:pPr>
    </w:p>
    <w:p w:rsidR="00E2117A" w:rsidRPr="00C03999" w:rsidRDefault="00E2117A"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lastRenderedPageBreak/>
        <w:t xml:space="preserve">При </w:t>
      </w:r>
      <w:r w:rsidRPr="00C03999">
        <w:rPr>
          <w:rFonts w:ascii="Times New Roman" w:hAnsi="Times New Roman" w:cs="Times New Roman"/>
          <w:spacing w:val="-3"/>
          <w:w w:val="110"/>
          <w:sz w:val="18"/>
          <w:szCs w:val="18"/>
        </w:rPr>
        <w:t xml:space="preserve">обработке персональных данных Оператор выполняет, </w:t>
      </w:r>
      <w:r w:rsidRPr="00C03999">
        <w:rPr>
          <w:rFonts w:ascii="Times New Roman" w:hAnsi="Times New Roman" w:cs="Times New Roman"/>
          <w:w w:val="110"/>
          <w:sz w:val="18"/>
          <w:szCs w:val="18"/>
        </w:rPr>
        <w:t xml:space="preserve">в </w:t>
      </w:r>
      <w:r w:rsidRPr="00C03999">
        <w:rPr>
          <w:rFonts w:ascii="Times New Roman" w:hAnsi="Times New Roman" w:cs="Times New Roman"/>
          <w:spacing w:val="-3"/>
          <w:w w:val="110"/>
          <w:sz w:val="18"/>
          <w:szCs w:val="18"/>
        </w:rPr>
        <w:t xml:space="preserve">частности, </w:t>
      </w:r>
      <w:r w:rsidRPr="00C03999">
        <w:rPr>
          <w:rFonts w:ascii="Times New Roman" w:hAnsi="Times New Roman" w:cs="Times New Roman"/>
          <w:w w:val="110"/>
          <w:sz w:val="18"/>
          <w:szCs w:val="18"/>
        </w:rPr>
        <w:t>сбор, запись, систематизацию, накопление</w:t>
      </w:r>
      <w:r w:rsidR="005C5FE5" w:rsidRPr="00C03999">
        <w:rPr>
          <w:rFonts w:ascii="Times New Roman" w:hAnsi="Times New Roman" w:cs="Times New Roman"/>
          <w:w w:val="110"/>
          <w:sz w:val="18"/>
          <w:szCs w:val="18"/>
        </w:rPr>
        <w:t>, хранение, уточнение (обновле</w:t>
      </w:r>
      <w:r w:rsidRPr="00C03999">
        <w:rPr>
          <w:rFonts w:ascii="Times New Roman" w:hAnsi="Times New Roman" w:cs="Times New Roman"/>
          <w:w w:val="110"/>
          <w:sz w:val="18"/>
          <w:szCs w:val="18"/>
        </w:rPr>
        <w:t xml:space="preserve">ние, изменение), извлечение, использование, передачу (распространение, предоставление, доступ), обезличивание, </w:t>
      </w:r>
      <w:r w:rsidR="00CC570E" w:rsidRPr="00C03999">
        <w:rPr>
          <w:rFonts w:ascii="Times New Roman" w:hAnsi="Times New Roman" w:cs="Times New Roman"/>
          <w:w w:val="110"/>
          <w:sz w:val="18"/>
          <w:szCs w:val="18"/>
        </w:rPr>
        <w:t>блокирование, удаление, уничто</w:t>
      </w:r>
      <w:r w:rsidRPr="00C03999">
        <w:rPr>
          <w:rFonts w:ascii="Times New Roman" w:hAnsi="Times New Roman" w:cs="Times New Roman"/>
          <w:w w:val="110"/>
          <w:sz w:val="18"/>
          <w:szCs w:val="18"/>
        </w:rPr>
        <w:t>жение персональных</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данных.</w:t>
      </w:r>
    </w:p>
    <w:p w:rsidR="00E2117A" w:rsidRPr="00C03999" w:rsidRDefault="0088254F"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7.8</w:t>
      </w:r>
      <w:r w:rsidR="00CC570E" w:rsidRPr="00C03999">
        <w:rPr>
          <w:rFonts w:ascii="Times New Roman" w:hAnsi="Times New Roman" w:cs="Times New Roman"/>
          <w:w w:val="110"/>
          <w:sz w:val="18"/>
          <w:szCs w:val="18"/>
        </w:rPr>
        <w:t>.</w:t>
      </w:r>
      <w:r w:rsidR="00E2117A" w:rsidRPr="00C03999">
        <w:rPr>
          <w:rFonts w:ascii="Times New Roman" w:hAnsi="Times New Roman" w:cs="Times New Roman"/>
          <w:w w:val="110"/>
          <w:sz w:val="18"/>
          <w:szCs w:val="18"/>
        </w:rPr>
        <w:t xml:space="preserve">В </w:t>
      </w:r>
      <w:r w:rsidR="00E2117A" w:rsidRPr="00C03999">
        <w:rPr>
          <w:rFonts w:ascii="Times New Roman" w:hAnsi="Times New Roman" w:cs="Times New Roman"/>
          <w:spacing w:val="-3"/>
          <w:w w:val="110"/>
          <w:sz w:val="18"/>
          <w:szCs w:val="18"/>
        </w:rPr>
        <w:t xml:space="preserve">целях обеспечения сохранности </w:t>
      </w:r>
      <w:r w:rsidR="00E2117A" w:rsidRPr="00C03999">
        <w:rPr>
          <w:rFonts w:ascii="Times New Roman" w:hAnsi="Times New Roman" w:cs="Times New Roman"/>
          <w:w w:val="110"/>
          <w:sz w:val="18"/>
          <w:szCs w:val="18"/>
        </w:rPr>
        <w:t xml:space="preserve">и </w:t>
      </w:r>
      <w:r w:rsidR="00E2117A" w:rsidRPr="00C03999">
        <w:rPr>
          <w:rFonts w:ascii="Times New Roman" w:hAnsi="Times New Roman" w:cs="Times New Roman"/>
          <w:spacing w:val="-3"/>
          <w:w w:val="110"/>
          <w:sz w:val="18"/>
          <w:szCs w:val="18"/>
        </w:rPr>
        <w:t xml:space="preserve">конфиденциальности персональных </w:t>
      </w:r>
      <w:r w:rsidR="00E2117A" w:rsidRPr="00C03999">
        <w:rPr>
          <w:rFonts w:ascii="Times New Roman" w:hAnsi="Times New Roman" w:cs="Times New Roman"/>
          <w:w w:val="110"/>
          <w:sz w:val="18"/>
          <w:szCs w:val="18"/>
        </w:rPr>
        <w:t>данных все операции с персональными данными должны выполняться только работниками Оператора, осущ</w:t>
      </w:r>
      <w:r w:rsidR="00CC570E" w:rsidRPr="00C03999">
        <w:rPr>
          <w:rFonts w:ascii="Times New Roman" w:hAnsi="Times New Roman" w:cs="Times New Roman"/>
          <w:w w:val="110"/>
          <w:sz w:val="18"/>
          <w:szCs w:val="18"/>
        </w:rPr>
        <w:t>ествляющими данную работу в со</w:t>
      </w:r>
      <w:r w:rsidR="00E2117A" w:rsidRPr="00C03999">
        <w:rPr>
          <w:rFonts w:ascii="Times New Roman" w:hAnsi="Times New Roman" w:cs="Times New Roman"/>
          <w:w w:val="110"/>
          <w:sz w:val="18"/>
          <w:szCs w:val="18"/>
        </w:rPr>
        <w:t>ответствии с трудовыми</w:t>
      </w:r>
      <w:r w:rsidR="00E2117A" w:rsidRPr="00C03999">
        <w:rPr>
          <w:rFonts w:ascii="Times New Roman" w:hAnsi="Times New Roman" w:cs="Times New Roman"/>
          <w:spacing w:val="48"/>
          <w:w w:val="110"/>
          <w:sz w:val="18"/>
          <w:szCs w:val="18"/>
        </w:rPr>
        <w:t xml:space="preserve"> </w:t>
      </w:r>
      <w:r w:rsidR="00E2117A" w:rsidRPr="00C03999">
        <w:rPr>
          <w:rFonts w:ascii="Times New Roman" w:hAnsi="Times New Roman" w:cs="Times New Roman"/>
          <w:w w:val="110"/>
          <w:sz w:val="18"/>
          <w:szCs w:val="18"/>
        </w:rPr>
        <w:t>обязанностями.</w:t>
      </w:r>
    </w:p>
    <w:p w:rsidR="00E2117A" w:rsidRPr="00C03999" w:rsidRDefault="00CC570E"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 xml:space="preserve">7.9.   </w:t>
      </w:r>
      <w:r w:rsidR="00E2117A" w:rsidRPr="00C03999">
        <w:rPr>
          <w:rFonts w:ascii="Times New Roman" w:hAnsi="Times New Roman" w:cs="Times New Roman"/>
          <w:w w:val="110"/>
          <w:sz w:val="18"/>
          <w:szCs w:val="18"/>
        </w:rPr>
        <w:t>Оператор</w:t>
      </w:r>
      <w:r w:rsidR="00E2117A" w:rsidRPr="00C03999">
        <w:rPr>
          <w:rFonts w:ascii="Times New Roman" w:hAnsi="Times New Roman" w:cs="Times New Roman"/>
          <w:spacing w:val="21"/>
          <w:w w:val="110"/>
          <w:sz w:val="18"/>
          <w:szCs w:val="18"/>
        </w:rPr>
        <w:t xml:space="preserve"> </w:t>
      </w:r>
      <w:r w:rsidR="00E2117A" w:rsidRPr="00C03999">
        <w:rPr>
          <w:rFonts w:ascii="Times New Roman" w:hAnsi="Times New Roman" w:cs="Times New Roman"/>
          <w:w w:val="110"/>
          <w:sz w:val="18"/>
          <w:szCs w:val="18"/>
        </w:rPr>
        <w:t>получает</w:t>
      </w:r>
      <w:r w:rsidR="00E2117A" w:rsidRPr="00C03999">
        <w:rPr>
          <w:rFonts w:ascii="Times New Roman" w:hAnsi="Times New Roman" w:cs="Times New Roman"/>
          <w:spacing w:val="21"/>
          <w:w w:val="110"/>
          <w:sz w:val="18"/>
          <w:szCs w:val="18"/>
        </w:rPr>
        <w:t xml:space="preserve"> </w:t>
      </w:r>
      <w:r w:rsidR="00E2117A" w:rsidRPr="00C03999">
        <w:rPr>
          <w:rFonts w:ascii="Times New Roman" w:hAnsi="Times New Roman" w:cs="Times New Roman"/>
          <w:w w:val="110"/>
          <w:sz w:val="18"/>
          <w:szCs w:val="18"/>
        </w:rPr>
        <w:t>персональные</w:t>
      </w:r>
      <w:r w:rsidR="00E2117A" w:rsidRPr="00C03999">
        <w:rPr>
          <w:rFonts w:ascii="Times New Roman" w:hAnsi="Times New Roman" w:cs="Times New Roman"/>
          <w:spacing w:val="21"/>
          <w:w w:val="110"/>
          <w:sz w:val="18"/>
          <w:szCs w:val="18"/>
        </w:rPr>
        <w:t xml:space="preserve"> </w:t>
      </w:r>
      <w:r w:rsidR="00E2117A" w:rsidRPr="00C03999">
        <w:rPr>
          <w:rFonts w:ascii="Times New Roman" w:hAnsi="Times New Roman" w:cs="Times New Roman"/>
          <w:w w:val="110"/>
          <w:sz w:val="18"/>
          <w:szCs w:val="18"/>
        </w:rPr>
        <w:t>данные</w:t>
      </w:r>
      <w:r w:rsidR="00E2117A" w:rsidRPr="00C03999">
        <w:rPr>
          <w:rFonts w:ascii="Times New Roman" w:hAnsi="Times New Roman" w:cs="Times New Roman"/>
          <w:spacing w:val="21"/>
          <w:w w:val="110"/>
          <w:sz w:val="18"/>
          <w:szCs w:val="18"/>
        </w:rPr>
        <w:t xml:space="preserve"> </w:t>
      </w:r>
      <w:r w:rsidR="00E2117A" w:rsidRPr="00C03999">
        <w:rPr>
          <w:rFonts w:ascii="Times New Roman" w:hAnsi="Times New Roman" w:cs="Times New Roman"/>
          <w:w w:val="110"/>
          <w:sz w:val="18"/>
          <w:szCs w:val="18"/>
        </w:rPr>
        <w:t>непосредственно</w:t>
      </w:r>
      <w:r w:rsidR="00E2117A" w:rsidRPr="00C03999">
        <w:rPr>
          <w:rFonts w:ascii="Times New Roman" w:hAnsi="Times New Roman" w:cs="Times New Roman"/>
          <w:spacing w:val="21"/>
          <w:w w:val="110"/>
          <w:sz w:val="18"/>
          <w:szCs w:val="18"/>
        </w:rPr>
        <w:t xml:space="preserve"> </w:t>
      </w:r>
      <w:r w:rsidR="00E2117A" w:rsidRPr="00C03999">
        <w:rPr>
          <w:rFonts w:ascii="Times New Roman" w:hAnsi="Times New Roman" w:cs="Times New Roman"/>
          <w:w w:val="110"/>
          <w:sz w:val="18"/>
          <w:szCs w:val="18"/>
        </w:rPr>
        <w:t>от</w:t>
      </w:r>
      <w:r w:rsidR="00E2117A" w:rsidRPr="00C03999">
        <w:rPr>
          <w:rFonts w:ascii="Times New Roman" w:hAnsi="Times New Roman" w:cs="Times New Roman"/>
          <w:spacing w:val="21"/>
          <w:w w:val="110"/>
          <w:sz w:val="18"/>
          <w:szCs w:val="18"/>
        </w:rPr>
        <w:t xml:space="preserve"> </w:t>
      </w:r>
      <w:r w:rsidRPr="00C03999">
        <w:rPr>
          <w:rFonts w:ascii="Times New Roman" w:hAnsi="Times New Roman" w:cs="Times New Roman"/>
          <w:w w:val="110"/>
          <w:sz w:val="18"/>
          <w:szCs w:val="18"/>
        </w:rPr>
        <w:t>субъ</w:t>
      </w:r>
      <w:r w:rsidR="00E2117A" w:rsidRPr="00C03999">
        <w:rPr>
          <w:rFonts w:ascii="Times New Roman" w:hAnsi="Times New Roman" w:cs="Times New Roman"/>
          <w:w w:val="110"/>
          <w:sz w:val="18"/>
          <w:szCs w:val="18"/>
        </w:rPr>
        <w:t>ектов персональных данных или их пре</w:t>
      </w:r>
      <w:r w:rsidRPr="00C03999">
        <w:rPr>
          <w:rFonts w:ascii="Times New Roman" w:hAnsi="Times New Roman" w:cs="Times New Roman"/>
          <w:w w:val="110"/>
          <w:sz w:val="18"/>
          <w:szCs w:val="18"/>
        </w:rPr>
        <w:t>дставителей, наделенных соответ</w:t>
      </w:r>
      <w:r w:rsidR="00E2117A" w:rsidRPr="00C03999">
        <w:rPr>
          <w:rFonts w:ascii="Times New Roman" w:hAnsi="Times New Roman" w:cs="Times New Roman"/>
          <w:w w:val="110"/>
          <w:sz w:val="18"/>
          <w:szCs w:val="18"/>
        </w:rPr>
        <w:t>ствующими</w:t>
      </w:r>
      <w:r w:rsidR="00E2117A" w:rsidRPr="00C03999">
        <w:rPr>
          <w:rFonts w:ascii="Times New Roman" w:hAnsi="Times New Roman" w:cs="Times New Roman"/>
          <w:spacing w:val="32"/>
          <w:w w:val="110"/>
          <w:sz w:val="18"/>
          <w:szCs w:val="18"/>
        </w:rPr>
        <w:t xml:space="preserve"> </w:t>
      </w:r>
      <w:r w:rsidR="00E2117A" w:rsidRPr="00C03999">
        <w:rPr>
          <w:rFonts w:ascii="Times New Roman" w:hAnsi="Times New Roman" w:cs="Times New Roman"/>
          <w:w w:val="110"/>
          <w:sz w:val="18"/>
          <w:szCs w:val="18"/>
        </w:rPr>
        <w:t>полномочиями.</w:t>
      </w:r>
      <w:r w:rsidR="00E2117A" w:rsidRPr="00C03999">
        <w:rPr>
          <w:rFonts w:ascii="Times New Roman" w:hAnsi="Times New Roman" w:cs="Times New Roman"/>
          <w:spacing w:val="32"/>
          <w:w w:val="110"/>
          <w:sz w:val="18"/>
          <w:szCs w:val="18"/>
        </w:rPr>
        <w:t xml:space="preserve"> </w:t>
      </w:r>
      <w:r w:rsidR="00E2117A" w:rsidRPr="00C03999">
        <w:rPr>
          <w:rFonts w:ascii="Times New Roman" w:hAnsi="Times New Roman" w:cs="Times New Roman"/>
          <w:w w:val="110"/>
          <w:sz w:val="18"/>
          <w:szCs w:val="18"/>
        </w:rPr>
        <w:t>Согласия</w:t>
      </w:r>
      <w:r w:rsidR="00E2117A" w:rsidRPr="00C03999">
        <w:rPr>
          <w:rFonts w:ascii="Times New Roman" w:hAnsi="Times New Roman" w:cs="Times New Roman"/>
          <w:spacing w:val="32"/>
          <w:w w:val="110"/>
          <w:sz w:val="18"/>
          <w:szCs w:val="18"/>
        </w:rPr>
        <w:t xml:space="preserve"> </w:t>
      </w:r>
      <w:r w:rsidR="00E2117A" w:rsidRPr="00C03999">
        <w:rPr>
          <w:rFonts w:ascii="Times New Roman" w:hAnsi="Times New Roman" w:cs="Times New Roman"/>
          <w:w w:val="110"/>
          <w:sz w:val="18"/>
          <w:szCs w:val="18"/>
        </w:rPr>
        <w:t>субъекта</w:t>
      </w:r>
      <w:r w:rsidR="00E2117A" w:rsidRPr="00C03999">
        <w:rPr>
          <w:rFonts w:ascii="Times New Roman" w:hAnsi="Times New Roman" w:cs="Times New Roman"/>
          <w:spacing w:val="32"/>
          <w:w w:val="110"/>
          <w:sz w:val="18"/>
          <w:szCs w:val="18"/>
        </w:rPr>
        <w:t xml:space="preserve"> </w:t>
      </w:r>
      <w:r w:rsidR="00E2117A" w:rsidRPr="00C03999">
        <w:rPr>
          <w:rFonts w:ascii="Times New Roman" w:hAnsi="Times New Roman" w:cs="Times New Roman"/>
          <w:w w:val="110"/>
          <w:sz w:val="18"/>
          <w:szCs w:val="18"/>
        </w:rPr>
        <w:t>на</w:t>
      </w:r>
      <w:r w:rsidR="00E2117A" w:rsidRPr="00C03999">
        <w:rPr>
          <w:rFonts w:ascii="Times New Roman" w:hAnsi="Times New Roman" w:cs="Times New Roman"/>
          <w:spacing w:val="32"/>
          <w:w w:val="110"/>
          <w:sz w:val="18"/>
          <w:szCs w:val="18"/>
        </w:rPr>
        <w:t xml:space="preserve"> </w:t>
      </w:r>
      <w:r w:rsidR="00E2117A" w:rsidRPr="00C03999">
        <w:rPr>
          <w:rFonts w:ascii="Times New Roman" w:hAnsi="Times New Roman" w:cs="Times New Roman"/>
          <w:w w:val="110"/>
          <w:sz w:val="18"/>
          <w:szCs w:val="18"/>
        </w:rPr>
        <w:t>получение</w:t>
      </w:r>
      <w:r w:rsidR="00E2117A" w:rsidRPr="00C03999">
        <w:rPr>
          <w:rFonts w:ascii="Times New Roman" w:hAnsi="Times New Roman" w:cs="Times New Roman"/>
          <w:spacing w:val="32"/>
          <w:w w:val="110"/>
          <w:sz w:val="18"/>
          <w:szCs w:val="18"/>
        </w:rPr>
        <w:t xml:space="preserve"> </w:t>
      </w:r>
      <w:r w:rsidR="00E2117A" w:rsidRPr="00C03999">
        <w:rPr>
          <w:rFonts w:ascii="Times New Roman" w:hAnsi="Times New Roman" w:cs="Times New Roman"/>
          <w:w w:val="110"/>
          <w:sz w:val="18"/>
          <w:szCs w:val="18"/>
        </w:rPr>
        <w:t>его</w:t>
      </w:r>
      <w:r w:rsidR="00E2117A" w:rsidRPr="00C03999">
        <w:rPr>
          <w:rFonts w:ascii="Times New Roman" w:hAnsi="Times New Roman" w:cs="Times New Roman"/>
          <w:spacing w:val="32"/>
          <w:w w:val="110"/>
          <w:sz w:val="18"/>
          <w:szCs w:val="18"/>
        </w:rPr>
        <w:t xml:space="preserve"> </w:t>
      </w:r>
      <w:r w:rsidRPr="00C03999">
        <w:rPr>
          <w:rFonts w:ascii="Times New Roman" w:hAnsi="Times New Roman" w:cs="Times New Roman"/>
          <w:w w:val="110"/>
          <w:sz w:val="18"/>
          <w:szCs w:val="18"/>
        </w:rPr>
        <w:t>персо</w:t>
      </w:r>
      <w:r w:rsidR="00E2117A" w:rsidRPr="00C03999">
        <w:rPr>
          <w:rFonts w:ascii="Times New Roman" w:hAnsi="Times New Roman" w:cs="Times New Roman"/>
          <w:w w:val="110"/>
          <w:sz w:val="18"/>
          <w:szCs w:val="18"/>
        </w:rPr>
        <w:t>нальных</w:t>
      </w:r>
      <w:r w:rsidR="00E2117A" w:rsidRPr="00C03999">
        <w:rPr>
          <w:rFonts w:ascii="Times New Roman" w:hAnsi="Times New Roman" w:cs="Times New Roman"/>
          <w:spacing w:val="23"/>
          <w:w w:val="110"/>
          <w:sz w:val="18"/>
          <w:szCs w:val="18"/>
        </w:rPr>
        <w:t xml:space="preserve"> </w:t>
      </w:r>
      <w:r w:rsidR="00E2117A" w:rsidRPr="00C03999">
        <w:rPr>
          <w:rFonts w:ascii="Times New Roman" w:hAnsi="Times New Roman" w:cs="Times New Roman"/>
          <w:w w:val="110"/>
          <w:sz w:val="18"/>
          <w:szCs w:val="18"/>
        </w:rPr>
        <w:t>данных</w:t>
      </w:r>
      <w:r w:rsidR="00E2117A" w:rsidRPr="00C03999">
        <w:rPr>
          <w:rFonts w:ascii="Times New Roman" w:hAnsi="Times New Roman" w:cs="Times New Roman"/>
          <w:spacing w:val="23"/>
          <w:w w:val="110"/>
          <w:sz w:val="18"/>
          <w:szCs w:val="18"/>
        </w:rPr>
        <w:t xml:space="preserve"> </w:t>
      </w:r>
      <w:r w:rsidR="00E2117A" w:rsidRPr="00C03999">
        <w:rPr>
          <w:rFonts w:ascii="Times New Roman" w:hAnsi="Times New Roman" w:cs="Times New Roman"/>
          <w:w w:val="110"/>
          <w:sz w:val="18"/>
          <w:szCs w:val="18"/>
        </w:rPr>
        <w:t>от</w:t>
      </w:r>
      <w:r w:rsidR="00E2117A" w:rsidRPr="00C03999">
        <w:rPr>
          <w:rFonts w:ascii="Times New Roman" w:hAnsi="Times New Roman" w:cs="Times New Roman"/>
          <w:spacing w:val="23"/>
          <w:w w:val="110"/>
          <w:sz w:val="18"/>
          <w:szCs w:val="18"/>
        </w:rPr>
        <w:t xml:space="preserve"> </w:t>
      </w:r>
      <w:r w:rsidR="00E2117A" w:rsidRPr="00C03999">
        <w:rPr>
          <w:rFonts w:ascii="Times New Roman" w:hAnsi="Times New Roman" w:cs="Times New Roman"/>
          <w:w w:val="110"/>
          <w:sz w:val="18"/>
          <w:szCs w:val="18"/>
        </w:rPr>
        <w:t>третьих</w:t>
      </w:r>
      <w:r w:rsidR="00E2117A" w:rsidRPr="00C03999">
        <w:rPr>
          <w:rFonts w:ascii="Times New Roman" w:hAnsi="Times New Roman" w:cs="Times New Roman"/>
          <w:spacing w:val="23"/>
          <w:w w:val="110"/>
          <w:sz w:val="18"/>
          <w:szCs w:val="18"/>
        </w:rPr>
        <w:t xml:space="preserve"> </w:t>
      </w:r>
      <w:r w:rsidR="00E2117A" w:rsidRPr="00C03999">
        <w:rPr>
          <w:rFonts w:ascii="Times New Roman" w:hAnsi="Times New Roman" w:cs="Times New Roman"/>
          <w:w w:val="110"/>
          <w:sz w:val="18"/>
          <w:szCs w:val="18"/>
        </w:rPr>
        <w:t>лиц</w:t>
      </w:r>
      <w:r w:rsidR="00E2117A" w:rsidRPr="00C03999">
        <w:rPr>
          <w:rFonts w:ascii="Times New Roman" w:hAnsi="Times New Roman" w:cs="Times New Roman"/>
          <w:spacing w:val="23"/>
          <w:w w:val="110"/>
          <w:sz w:val="18"/>
          <w:szCs w:val="18"/>
        </w:rPr>
        <w:t xml:space="preserve"> </w:t>
      </w:r>
      <w:r w:rsidR="00E2117A" w:rsidRPr="00C03999">
        <w:rPr>
          <w:rFonts w:ascii="Times New Roman" w:hAnsi="Times New Roman" w:cs="Times New Roman"/>
          <w:w w:val="110"/>
          <w:sz w:val="18"/>
          <w:szCs w:val="18"/>
        </w:rPr>
        <w:t>не</w:t>
      </w:r>
      <w:r w:rsidR="00E2117A" w:rsidRPr="00C03999">
        <w:rPr>
          <w:rFonts w:ascii="Times New Roman" w:hAnsi="Times New Roman" w:cs="Times New Roman"/>
          <w:spacing w:val="23"/>
          <w:w w:val="110"/>
          <w:sz w:val="18"/>
          <w:szCs w:val="18"/>
        </w:rPr>
        <w:t xml:space="preserve"> </w:t>
      </w:r>
      <w:r w:rsidR="00E2117A" w:rsidRPr="00C03999">
        <w:rPr>
          <w:rFonts w:ascii="Times New Roman" w:hAnsi="Times New Roman" w:cs="Times New Roman"/>
          <w:w w:val="110"/>
          <w:sz w:val="18"/>
          <w:szCs w:val="18"/>
        </w:rPr>
        <w:t>требуется</w:t>
      </w:r>
      <w:r w:rsidR="00E2117A" w:rsidRPr="00C03999">
        <w:rPr>
          <w:rFonts w:ascii="Times New Roman" w:hAnsi="Times New Roman" w:cs="Times New Roman"/>
          <w:spacing w:val="23"/>
          <w:w w:val="110"/>
          <w:sz w:val="18"/>
          <w:szCs w:val="18"/>
        </w:rPr>
        <w:t xml:space="preserve"> </w:t>
      </w:r>
      <w:r w:rsidR="00E2117A" w:rsidRPr="00C03999">
        <w:rPr>
          <w:rFonts w:ascii="Times New Roman" w:hAnsi="Times New Roman" w:cs="Times New Roman"/>
          <w:w w:val="110"/>
          <w:sz w:val="18"/>
          <w:szCs w:val="18"/>
        </w:rPr>
        <w:t>в</w:t>
      </w:r>
      <w:r w:rsidR="00E2117A" w:rsidRPr="00C03999">
        <w:rPr>
          <w:rFonts w:ascii="Times New Roman" w:hAnsi="Times New Roman" w:cs="Times New Roman"/>
          <w:spacing w:val="23"/>
          <w:w w:val="110"/>
          <w:sz w:val="18"/>
          <w:szCs w:val="18"/>
        </w:rPr>
        <w:t xml:space="preserve"> </w:t>
      </w:r>
      <w:r w:rsidR="00E2117A" w:rsidRPr="00C03999">
        <w:rPr>
          <w:rFonts w:ascii="Times New Roman" w:hAnsi="Times New Roman" w:cs="Times New Roman"/>
          <w:w w:val="110"/>
          <w:sz w:val="18"/>
          <w:szCs w:val="18"/>
        </w:rPr>
        <w:t>случаях,</w:t>
      </w:r>
      <w:r w:rsidR="00E2117A" w:rsidRPr="00C03999">
        <w:rPr>
          <w:rFonts w:ascii="Times New Roman" w:hAnsi="Times New Roman" w:cs="Times New Roman"/>
          <w:spacing w:val="23"/>
          <w:w w:val="110"/>
          <w:sz w:val="18"/>
          <w:szCs w:val="18"/>
        </w:rPr>
        <w:t xml:space="preserve"> </w:t>
      </w:r>
      <w:r w:rsidR="00E2117A" w:rsidRPr="00C03999">
        <w:rPr>
          <w:rFonts w:ascii="Times New Roman" w:hAnsi="Times New Roman" w:cs="Times New Roman"/>
          <w:w w:val="110"/>
          <w:sz w:val="18"/>
          <w:szCs w:val="18"/>
        </w:rPr>
        <w:t>когда</w:t>
      </w:r>
      <w:r w:rsidR="00E2117A" w:rsidRPr="00C03999">
        <w:rPr>
          <w:rFonts w:ascii="Times New Roman" w:hAnsi="Times New Roman" w:cs="Times New Roman"/>
          <w:spacing w:val="23"/>
          <w:w w:val="110"/>
          <w:sz w:val="18"/>
          <w:szCs w:val="18"/>
        </w:rPr>
        <w:t xml:space="preserve"> </w:t>
      </w:r>
      <w:r w:rsidR="00E2117A" w:rsidRPr="00C03999">
        <w:rPr>
          <w:rFonts w:ascii="Times New Roman" w:hAnsi="Times New Roman" w:cs="Times New Roman"/>
          <w:w w:val="110"/>
          <w:sz w:val="18"/>
          <w:szCs w:val="18"/>
        </w:rPr>
        <w:t>согласие субъекта на передачу его персональных данных третьим лицам получено</w:t>
      </w:r>
      <w:r w:rsidR="00E2117A" w:rsidRPr="00C03999">
        <w:rPr>
          <w:rFonts w:ascii="Times New Roman" w:hAnsi="Times New Roman" w:cs="Times New Roman"/>
          <w:spacing w:val="-2"/>
          <w:w w:val="110"/>
          <w:sz w:val="18"/>
          <w:szCs w:val="18"/>
        </w:rPr>
        <w:t xml:space="preserve"> </w:t>
      </w:r>
      <w:r w:rsidR="00E2117A" w:rsidRPr="00C03999">
        <w:rPr>
          <w:rFonts w:ascii="Times New Roman" w:hAnsi="Times New Roman" w:cs="Times New Roman"/>
          <w:w w:val="110"/>
          <w:sz w:val="18"/>
          <w:szCs w:val="18"/>
        </w:rPr>
        <w:t xml:space="preserve">от него в письменном виде при заключении договора с Оператором, а </w:t>
      </w:r>
      <w:proofErr w:type="gramStart"/>
      <w:r w:rsidR="00E2117A" w:rsidRPr="00C03999">
        <w:rPr>
          <w:rFonts w:ascii="Times New Roman" w:hAnsi="Times New Roman" w:cs="Times New Roman"/>
          <w:w w:val="110"/>
          <w:sz w:val="18"/>
          <w:szCs w:val="18"/>
        </w:rPr>
        <w:t>так-</w:t>
      </w:r>
      <w:r w:rsidR="00E2117A" w:rsidRPr="00C03999">
        <w:rPr>
          <w:rFonts w:ascii="Times New Roman" w:hAnsi="Times New Roman" w:cs="Times New Roman"/>
          <w:spacing w:val="-12"/>
          <w:w w:val="110"/>
          <w:sz w:val="18"/>
          <w:szCs w:val="18"/>
        </w:rPr>
        <w:t xml:space="preserve"> </w:t>
      </w:r>
      <w:r w:rsidR="00E2117A" w:rsidRPr="00C03999">
        <w:rPr>
          <w:rFonts w:ascii="Times New Roman" w:hAnsi="Times New Roman" w:cs="Times New Roman"/>
          <w:w w:val="110"/>
          <w:sz w:val="18"/>
          <w:szCs w:val="18"/>
        </w:rPr>
        <w:t>же</w:t>
      </w:r>
      <w:proofErr w:type="gramEnd"/>
      <w:r w:rsidR="00E2117A" w:rsidRPr="00C03999">
        <w:rPr>
          <w:rFonts w:ascii="Times New Roman" w:hAnsi="Times New Roman" w:cs="Times New Roman"/>
          <w:spacing w:val="13"/>
          <w:w w:val="110"/>
          <w:sz w:val="18"/>
          <w:szCs w:val="18"/>
        </w:rPr>
        <w:t xml:space="preserve"> </w:t>
      </w:r>
      <w:r w:rsidR="00E2117A" w:rsidRPr="00C03999">
        <w:rPr>
          <w:rFonts w:ascii="Times New Roman" w:hAnsi="Times New Roman" w:cs="Times New Roman"/>
          <w:w w:val="110"/>
          <w:sz w:val="18"/>
          <w:szCs w:val="18"/>
        </w:rPr>
        <w:t>в</w:t>
      </w:r>
      <w:r w:rsidR="00E2117A" w:rsidRPr="00C03999">
        <w:rPr>
          <w:rFonts w:ascii="Times New Roman" w:hAnsi="Times New Roman" w:cs="Times New Roman"/>
          <w:spacing w:val="13"/>
          <w:w w:val="110"/>
          <w:sz w:val="18"/>
          <w:szCs w:val="18"/>
        </w:rPr>
        <w:t xml:space="preserve"> </w:t>
      </w:r>
      <w:r w:rsidR="00E2117A" w:rsidRPr="00C03999">
        <w:rPr>
          <w:rFonts w:ascii="Times New Roman" w:hAnsi="Times New Roman" w:cs="Times New Roman"/>
          <w:w w:val="110"/>
          <w:sz w:val="18"/>
          <w:szCs w:val="18"/>
        </w:rPr>
        <w:t>случаях,</w:t>
      </w:r>
      <w:r w:rsidR="00E2117A" w:rsidRPr="00C03999">
        <w:rPr>
          <w:rFonts w:ascii="Times New Roman" w:hAnsi="Times New Roman" w:cs="Times New Roman"/>
          <w:spacing w:val="13"/>
          <w:w w:val="110"/>
          <w:sz w:val="18"/>
          <w:szCs w:val="18"/>
        </w:rPr>
        <w:t xml:space="preserve"> </w:t>
      </w:r>
      <w:r w:rsidR="00E2117A" w:rsidRPr="00C03999">
        <w:rPr>
          <w:rFonts w:ascii="Times New Roman" w:hAnsi="Times New Roman" w:cs="Times New Roman"/>
          <w:w w:val="110"/>
          <w:sz w:val="18"/>
          <w:szCs w:val="18"/>
        </w:rPr>
        <w:t>установленных</w:t>
      </w:r>
      <w:r w:rsidR="00E2117A" w:rsidRPr="00C03999">
        <w:rPr>
          <w:rFonts w:ascii="Times New Roman" w:hAnsi="Times New Roman" w:cs="Times New Roman"/>
          <w:spacing w:val="13"/>
          <w:w w:val="110"/>
          <w:sz w:val="18"/>
          <w:szCs w:val="18"/>
        </w:rPr>
        <w:t xml:space="preserve"> </w:t>
      </w:r>
      <w:r w:rsidR="00E2117A" w:rsidRPr="00C03999">
        <w:rPr>
          <w:rFonts w:ascii="Times New Roman" w:hAnsi="Times New Roman" w:cs="Times New Roman"/>
          <w:w w:val="110"/>
          <w:sz w:val="18"/>
          <w:szCs w:val="18"/>
        </w:rPr>
        <w:t>федеральным</w:t>
      </w:r>
      <w:r w:rsidR="00E2117A" w:rsidRPr="00C03999">
        <w:rPr>
          <w:rFonts w:ascii="Times New Roman" w:hAnsi="Times New Roman" w:cs="Times New Roman"/>
          <w:spacing w:val="13"/>
          <w:w w:val="110"/>
          <w:sz w:val="18"/>
          <w:szCs w:val="18"/>
        </w:rPr>
        <w:t xml:space="preserve"> </w:t>
      </w:r>
      <w:r w:rsidR="00E2117A" w:rsidRPr="00C03999">
        <w:rPr>
          <w:rFonts w:ascii="Times New Roman" w:hAnsi="Times New Roman" w:cs="Times New Roman"/>
          <w:w w:val="110"/>
          <w:sz w:val="18"/>
          <w:szCs w:val="18"/>
        </w:rPr>
        <w:t>законом.</w:t>
      </w:r>
    </w:p>
    <w:p w:rsidR="00E2117A" w:rsidRPr="00C03999" w:rsidRDefault="009C4CA4" w:rsidP="009C4CA4">
      <w:pPr>
        <w:pStyle w:val="a6"/>
        <w:rPr>
          <w:rFonts w:ascii="Times New Roman" w:hAnsi="Times New Roman" w:cs="Times New Roman"/>
          <w:spacing w:val="2"/>
          <w:w w:val="110"/>
          <w:sz w:val="18"/>
          <w:szCs w:val="18"/>
        </w:rPr>
      </w:pPr>
      <w:r w:rsidRPr="00C03999">
        <w:rPr>
          <w:rFonts w:ascii="Times New Roman" w:hAnsi="Times New Roman" w:cs="Times New Roman"/>
          <w:spacing w:val="5"/>
          <w:w w:val="110"/>
          <w:sz w:val="18"/>
          <w:szCs w:val="18"/>
        </w:rPr>
        <w:t>7.10.</w:t>
      </w:r>
      <w:r w:rsidR="00137042">
        <w:rPr>
          <w:rFonts w:ascii="Times New Roman" w:hAnsi="Times New Roman" w:cs="Times New Roman"/>
          <w:spacing w:val="5"/>
          <w:w w:val="110"/>
          <w:sz w:val="18"/>
          <w:szCs w:val="18"/>
        </w:rPr>
        <w:t xml:space="preserve"> </w:t>
      </w:r>
      <w:r w:rsidR="00E2117A" w:rsidRPr="00C03999">
        <w:rPr>
          <w:rFonts w:ascii="Times New Roman" w:hAnsi="Times New Roman" w:cs="Times New Roman"/>
          <w:spacing w:val="5"/>
          <w:w w:val="110"/>
          <w:sz w:val="18"/>
          <w:szCs w:val="18"/>
        </w:rPr>
        <w:t>Запрещается</w:t>
      </w:r>
      <w:r w:rsidR="00E2117A" w:rsidRPr="00C03999">
        <w:rPr>
          <w:rFonts w:ascii="Times New Roman" w:hAnsi="Times New Roman" w:cs="Times New Roman"/>
          <w:spacing w:val="47"/>
          <w:w w:val="110"/>
          <w:sz w:val="18"/>
          <w:szCs w:val="18"/>
        </w:rPr>
        <w:t xml:space="preserve"> </w:t>
      </w:r>
      <w:r w:rsidR="00E2117A" w:rsidRPr="00C03999">
        <w:rPr>
          <w:rFonts w:ascii="Times New Roman" w:hAnsi="Times New Roman" w:cs="Times New Roman"/>
          <w:spacing w:val="5"/>
          <w:w w:val="110"/>
          <w:sz w:val="18"/>
          <w:szCs w:val="18"/>
        </w:rPr>
        <w:t>хранение</w:t>
      </w:r>
      <w:r w:rsidR="00E2117A" w:rsidRPr="00C03999">
        <w:rPr>
          <w:rFonts w:ascii="Times New Roman" w:hAnsi="Times New Roman" w:cs="Times New Roman"/>
          <w:spacing w:val="47"/>
          <w:w w:val="110"/>
          <w:sz w:val="18"/>
          <w:szCs w:val="18"/>
        </w:rPr>
        <w:t xml:space="preserve"> </w:t>
      </w:r>
      <w:r w:rsidR="00E2117A" w:rsidRPr="00C03999">
        <w:rPr>
          <w:rFonts w:ascii="Times New Roman" w:hAnsi="Times New Roman" w:cs="Times New Roman"/>
          <w:spacing w:val="5"/>
          <w:w w:val="110"/>
          <w:sz w:val="18"/>
          <w:szCs w:val="18"/>
        </w:rPr>
        <w:t>документов</w:t>
      </w:r>
      <w:r w:rsidR="00E2117A" w:rsidRPr="00C03999">
        <w:rPr>
          <w:rFonts w:ascii="Times New Roman" w:hAnsi="Times New Roman" w:cs="Times New Roman"/>
          <w:spacing w:val="47"/>
          <w:w w:val="110"/>
          <w:sz w:val="18"/>
          <w:szCs w:val="18"/>
        </w:rPr>
        <w:t xml:space="preserve"> </w:t>
      </w:r>
      <w:r w:rsidR="00E2117A" w:rsidRPr="00C03999">
        <w:rPr>
          <w:rFonts w:ascii="Times New Roman" w:hAnsi="Times New Roman" w:cs="Times New Roman"/>
          <w:w w:val="110"/>
          <w:sz w:val="18"/>
          <w:szCs w:val="18"/>
        </w:rPr>
        <w:t>с</w:t>
      </w:r>
      <w:r w:rsidR="00E2117A" w:rsidRPr="00C03999">
        <w:rPr>
          <w:rFonts w:ascii="Times New Roman" w:hAnsi="Times New Roman" w:cs="Times New Roman"/>
          <w:spacing w:val="47"/>
          <w:w w:val="110"/>
          <w:sz w:val="18"/>
          <w:szCs w:val="18"/>
        </w:rPr>
        <w:t xml:space="preserve"> </w:t>
      </w:r>
      <w:r w:rsidR="00E2117A" w:rsidRPr="00C03999">
        <w:rPr>
          <w:rFonts w:ascii="Times New Roman" w:hAnsi="Times New Roman" w:cs="Times New Roman"/>
          <w:spacing w:val="5"/>
          <w:w w:val="110"/>
          <w:sz w:val="18"/>
          <w:szCs w:val="18"/>
        </w:rPr>
        <w:t>персональными</w:t>
      </w:r>
      <w:r w:rsidR="00E2117A" w:rsidRPr="00C03999">
        <w:rPr>
          <w:rFonts w:ascii="Times New Roman" w:hAnsi="Times New Roman" w:cs="Times New Roman"/>
          <w:spacing w:val="47"/>
          <w:w w:val="110"/>
          <w:sz w:val="18"/>
          <w:szCs w:val="18"/>
        </w:rPr>
        <w:t xml:space="preserve"> </w:t>
      </w:r>
      <w:r w:rsidR="00E2117A" w:rsidRPr="00C03999">
        <w:rPr>
          <w:rFonts w:ascii="Times New Roman" w:hAnsi="Times New Roman" w:cs="Times New Roman"/>
          <w:spacing w:val="5"/>
          <w:w w:val="110"/>
          <w:sz w:val="18"/>
          <w:szCs w:val="18"/>
        </w:rPr>
        <w:t xml:space="preserve">данными </w:t>
      </w:r>
      <w:r w:rsidR="00E2117A" w:rsidRPr="00C03999">
        <w:rPr>
          <w:rFonts w:ascii="Times New Roman" w:hAnsi="Times New Roman" w:cs="Times New Roman"/>
          <w:w w:val="110"/>
          <w:sz w:val="18"/>
          <w:szCs w:val="18"/>
        </w:rPr>
        <w:t>и</w:t>
      </w:r>
      <w:r w:rsidR="00E2117A" w:rsidRPr="00C03999">
        <w:rPr>
          <w:rFonts w:ascii="Times New Roman" w:hAnsi="Times New Roman" w:cs="Times New Roman"/>
          <w:spacing w:val="27"/>
          <w:w w:val="110"/>
          <w:sz w:val="18"/>
          <w:szCs w:val="18"/>
        </w:rPr>
        <w:t xml:space="preserve"> </w:t>
      </w:r>
      <w:r w:rsidR="00E2117A" w:rsidRPr="00C03999">
        <w:rPr>
          <w:rFonts w:ascii="Times New Roman" w:hAnsi="Times New Roman" w:cs="Times New Roman"/>
          <w:w w:val="110"/>
          <w:sz w:val="18"/>
          <w:szCs w:val="18"/>
        </w:rPr>
        <w:t>их</w:t>
      </w:r>
      <w:r w:rsidR="00E2117A" w:rsidRPr="00C03999">
        <w:rPr>
          <w:rFonts w:ascii="Times New Roman" w:hAnsi="Times New Roman" w:cs="Times New Roman"/>
          <w:spacing w:val="27"/>
          <w:w w:val="110"/>
          <w:sz w:val="18"/>
          <w:szCs w:val="18"/>
        </w:rPr>
        <w:t xml:space="preserve"> </w:t>
      </w:r>
      <w:r w:rsidR="00E2117A" w:rsidRPr="00C03999">
        <w:rPr>
          <w:rFonts w:ascii="Times New Roman" w:hAnsi="Times New Roman" w:cs="Times New Roman"/>
          <w:spacing w:val="1"/>
          <w:w w:val="110"/>
          <w:sz w:val="18"/>
          <w:szCs w:val="18"/>
        </w:rPr>
        <w:t>копий</w:t>
      </w:r>
      <w:r w:rsidR="00E2117A" w:rsidRPr="00C03999">
        <w:rPr>
          <w:rFonts w:ascii="Times New Roman" w:hAnsi="Times New Roman" w:cs="Times New Roman"/>
          <w:spacing w:val="27"/>
          <w:w w:val="110"/>
          <w:sz w:val="18"/>
          <w:szCs w:val="18"/>
        </w:rPr>
        <w:t xml:space="preserve"> </w:t>
      </w:r>
      <w:r w:rsidR="00E2117A" w:rsidRPr="00C03999">
        <w:rPr>
          <w:rFonts w:ascii="Times New Roman" w:hAnsi="Times New Roman" w:cs="Times New Roman"/>
          <w:w w:val="110"/>
          <w:sz w:val="18"/>
          <w:szCs w:val="18"/>
        </w:rPr>
        <w:t>на</w:t>
      </w:r>
      <w:r w:rsidR="00E2117A" w:rsidRPr="00C03999">
        <w:rPr>
          <w:rFonts w:ascii="Times New Roman" w:hAnsi="Times New Roman" w:cs="Times New Roman"/>
          <w:spacing w:val="27"/>
          <w:w w:val="110"/>
          <w:sz w:val="18"/>
          <w:szCs w:val="18"/>
        </w:rPr>
        <w:t xml:space="preserve"> </w:t>
      </w:r>
      <w:r w:rsidR="00E2117A" w:rsidRPr="00C03999">
        <w:rPr>
          <w:rFonts w:ascii="Times New Roman" w:hAnsi="Times New Roman" w:cs="Times New Roman"/>
          <w:spacing w:val="1"/>
          <w:w w:val="110"/>
          <w:sz w:val="18"/>
          <w:szCs w:val="18"/>
        </w:rPr>
        <w:t>рабочих</w:t>
      </w:r>
      <w:r w:rsidR="00E2117A" w:rsidRPr="00C03999">
        <w:rPr>
          <w:rFonts w:ascii="Times New Roman" w:hAnsi="Times New Roman" w:cs="Times New Roman"/>
          <w:spacing w:val="27"/>
          <w:w w:val="110"/>
          <w:sz w:val="18"/>
          <w:szCs w:val="18"/>
        </w:rPr>
        <w:t xml:space="preserve"> </w:t>
      </w:r>
      <w:r w:rsidR="00E2117A" w:rsidRPr="00C03999">
        <w:rPr>
          <w:rFonts w:ascii="Times New Roman" w:hAnsi="Times New Roman" w:cs="Times New Roman"/>
          <w:spacing w:val="1"/>
          <w:w w:val="110"/>
          <w:sz w:val="18"/>
          <w:szCs w:val="18"/>
        </w:rPr>
        <w:t>местах</w:t>
      </w:r>
      <w:r w:rsidR="00E2117A" w:rsidRPr="00C03999">
        <w:rPr>
          <w:rFonts w:ascii="Times New Roman" w:hAnsi="Times New Roman" w:cs="Times New Roman"/>
          <w:spacing w:val="27"/>
          <w:w w:val="110"/>
          <w:sz w:val="18"/>
          <w:szCs w:val="18"/>
        </w:rPr>
        <w:t xml:space="preserve"> </w:t>
      </w:r>
      <w:r w:rsidR="00E2117A" w:rsidRPr="00C03999">
        <w:rPr>
          <w:rFonts w:ascii="Times New Roman" w:hAnsi="Times New Roman" w:cs="Times New Roman"/>
          <w:w w:val="110"/>
          <w:sz w:val="18"/>
          <w:szCs w:val="18"/>
        </w:rPr>
        <w:t>и</w:t>
      </w:r>
      <w:r w:rsidR="00E2117A" w:rsidRPr="00C03999">
        <w:rPr>
          <w:rFonts w:ascii="Times New Roman" w:hAnsi="Times New Roman" w:cs="Times New Roman"/>
          <w:spacing w:val="27"/>
          <w:w w:val="110"/>
          <w:sz w:val="18"/>
          <w:szCs w:val="18"/>
        </w:rPr>
        <w:t xml:space="preserve"> </w:t>
      </w:r>
      <w:r w:rsidR="00E2117A" w:rsidRPr="00C03999">
        <w:rPr>
          <w:rFonts w:ascii="Times New Roman" w:hAnsi="Times New Roman" w:cs="Times New Roman"/>
          <w:spacing w:val="1"/>
          <w:w w:val="110"/>
          <w:sz w:val="18"/>
          <w:szCs w:val="18"/>
        </w:rPr>
        <w:t>(или)</w:t>
      </w:r>
      <w:r w:rsidR="00E2117A" w:rsidRPr="00C03999">
        <w:rPr>
          <w:rFonts w:ascii="Times New Roman" w:hAnsi="Times New Roman" w:cs="Times New Roman"/>
          <w:spacing w:val="27"/>
          <w:w w:val="110"/>
          <w:sz w:val="18"/>
          <w:szCs w:val="18"/>
        </w:rPr>
        <w:t xml:space="preserve"> </w:t>
      </w:r>
      <w:r w:rsidR="00E2117A" w:rsidRPr="00C03999">
        <w:rPr>
          <w:rFonts w:ascii="Times New Roman" w:hAnsi="Times New Roman" w:cs="Times New Roman"/>
          <w:w w:val="110"/>
          <w:sz w:val="18"/>
          <w:szCs w:val="18"/>
        </w:rPr>
        <w:t>в</w:t>
      </w:r>
      <w:r w:rsidR="00E2117A" w:rsidRPr="00C03999">
        <w:rPr>
          <w:rFonts w:ascii="Times New Roman" w:hAnsi="Times New Roman" w:cs="Times New Roman"/>
          <w:spacing w:val="27"/>
          <w:w w:val="110"/>
          <w:sz w:val="18"/>
          <w:szCs w:val="18"/>
        </w:rPr>
        <w:t xml:space="preserve"> </w:t>
      </w:r>
      <w:r w:rsidR="00E2117A" w:rsidRPr="00C03999">
        <w:rPr>
          <w:rFonts w:ascii="Times New Roman" w:hAnsi="Times New Roman" w:cs="Times New Roman"/>
          <w:spacing w:val="1"/>
          <w:w w:val="110"/>
          <w:sz w:val="18"/>
          <w:szCs w:val="18"/>
        </w:rPr>
        <w:t>открытом</w:t>
      </w:r>
      <w:r w:rsidR="00E2117A" w:rsidRPr="00C03999">
        <w:rPr>
          <w:rFonts w:ascii="Times New Roman" w:hAnsi="Times New Roman" w:cs="Times New Roman"/>
          <w:spacing w:val="27"/>
          <w:w w:val="110"/>
          <w:sz w:val="18"/>
          <w:szCs w:val="18"/>
        </w:rPr>
        <w:t xml:space="preserve"> </w:t>
      </w:r>
      <w:r w:rsidR="00E2117A" w:rsidRPr="00C03999">
        <w:rPr>
          <w:rFonts w:ascii="Times New Roman" w:hAnsi="Times New Roman" w:cs="Times New Roman"/>
          <w:spacing w:val="1"/>
          <w:w w:val="110"/>
          <w:sz w:val="18"/>
          <w:szCs w:val="18"/>
        </w:rPr>
        <w:t>доступе,</w:t>
      </w:r>
      <w:r w:rsidR="00E2117A" w:rsidRPr="00C03999">
        <w:rPr>
          <w:rFonts w:ascii="Times New Roman" w:hAnsi="Times New Roman" w:cs="Times New Roman"/>
          <w:spacing w:val="27"/>
          <w:w w:val="110"/>
          <w:sz w:val="18"/>
          <w:szCs w:val="18"/>
        </w:rPr>
        <w:t xml:space="preserve"> </w:t>
      </w:r>
      <w:r w:rsidR="00E2117A" w:rsidRPr="00C03999">
        <w:rPr>
          <w:rFonts w:ascii="Times New Roman" w:hAnsi="Times New Roman" w:cs="Times New Roman"/>
          <w:spacing w:val="2"/>
          <w:w w:val="110"/>
          <w:sz w:val="18"/>
          <w:szCs w:val="18"/>
        </w:rPr>
        <w:t>оставлять</w:t>
      </w:r>
      <w:r w:rsidR="00E2117A" w:rsidRPr="00C03999">
        <w:rPr>
          <w:rFonts w:ascii="Times New Roman" w:hAnsi="Times New Roman" w:cs="Times New Roman"/>
          <w:spacing w:val="5"/>
          <w:w w:val="110"/>
          <w:sz w:val="18"/>
          <w:szCs w:val="18"/>
        </w:rPr>
        <w:t xml:space="preserve"> </w:t>
      </w:r>
      <w:r w:rsidR="00E2117A" w:rsidRPr="00C03999">
        <w:rPr>
          <w:rFonts w:ascii="Times New Roman" w:hAnsi="Times New Roman" w:cs="Times New Roman"/>
          <w:spacing w:val="3"/>
          <w:w w:val="110"/>
          <w:sz w:val="18"/>
          <w:szCs w:val="18"/>
        </w:rPr>
        <w:t>шкафы</w:t>
      </w:r>
      <w:r w:rsidR="00E2117A" w:rsidRPr="00C03999">
        <w:rPr>
          <w:rFonts w:ascii="Times New Roman" w:hAnsi="Times New Roman" w:cs="Times New Roman"/>
          <w:spacing w:val="45"/>
          <w:w w:val="110"/>
          <w:sz w:val="18"/>
          <w:szCs w:val="18"/>
        </w:rPr>
        <w:t xml:space="preserve"> </w:t>
      </w:r>
      <w:r w:rsidR="00E2117A" w:rsidRPr="00C03999">
        <w:rPr>
          <w:rFonts w:ascii="Times New Roman" w:hAnsi="Times New Roman" w:cs="Times New Roman"/>
          <w:spacing w:val="3"/>
          <w:w w:val="110"/>
          <w:sz w:val="18"/>
          <w:szCs w:val="18"/>
        </w:rPr>
        <w:t>(сейфы)</w:t>
      </w:r>
      <w:r w:rsidR="00E2117A" w:rsidRPr="00C03999">
        <w:rPr>
          <w:rFonts w:ascii="Times New Roman" w:hAnsi="Times New Roman" w:cs="Times New Roman"/>
          <w:spacing w:val="45"/>
          <w:w w:val="110"/>
          <w:sz w:val="18"/>
          <w:szCs w:val="18"/>
        </w:rPr>
        <w:t xml:space="preserve"> </w:t>
      </w:r>
      <w:r w:rsidR="00E2117A" w:rsidRPr="00C03999">
        <w:rPr>
          <w:rFonts w:ascii="Times New Roman" w:hAnsi="Times New Roman" w:cs="Times New Roman"/>
          <w:spacing w:val="3"/>
          <w:w w:val="110"/>
          <w:sz w:val="18"/>
          <w:szCs w:val="18"/>
        </w:rPr>
        <w:t>открытыми</w:t>
      </w:r>
      <w:r w:rsidR="00E2117A" w:rsidRPr="00C03999">
        <w:rPr>
          <w:rFonts w:ascii="Times New Roman" w:hAnsi="Times New Roman" w:cs="Times New Roman"/>
          <w:spacing w:val="45"/>
          <w:w w:val="110"/>
          <w:sz w:val="18"/>
          <w:szCs w:val="18"/>
        </w:rPr>
        <w:t xml:space="preserve"> </w:t>
      </w:r>
      <w:r w:rsidR="00E2117A" w:rsidRPr="00C03999">
        <w:rPr>
          <w:rFonts w:ascii="Times New Roman" w:hAnsi="Times New Roman" w:cs="Times New Roman"/>
          <w:w w:val="110"/>
          <w:sz w:val="18"/>
          <w:szCs w:val="18"/>
        </w:rPr>
        <w:t>в</w:t>
      </w:r>
      <w:r w:rsidR="00E2117A" w:rsidRPr="00C03999">
        <w:rPr>
          <w:rFonts w:ascii="Times New Roman" w:hAnsi="Times New Roman" w:cs="Times New Roman"/>
          <w:spacing w:val="45"/>
          <w:w w:val="110"/>
          <w:sz w:val="18"/>
          <w:szCs w:val="18"/>
        </w:rPr>
        <w:t xml:space="preserve"> </w:t>
      </w:r>
      <w:r w:rsidR="00E2117A" w:rsidRPr="00C03999">
        <w:rPr>
          <w:rFonts w:ascii="Times New Roman" w:hAnsi="Times New Roman" w:cs="Times New Roman"/>
          <w:spacing w:val="3"/>
          <w:w w:val="110"/>
          <w:sz w:val="18"/>
          <w:szCs w:val="18"/>
        </w:rPr>
        <w:t>случае</w:t>
      </w:r>
      <w:r w:rsidR="00E2117A" w:rsidRPr="00C03999">
        <w:rPr>
          <w:rFonts w:ascii="Times New Roman" w:hAnsi="Times New Roman" w:cs="Times New Roman"/>
          <w:spacing w:val="45"/>
          <w:w w:val="110"/>
          <w:sz w:val="18"/>
          <w:szCs w:val="18"/>
        </w:rPr>
        <w:t xml:space="preserve"> </w:t>
      </w:r>
      <w:r w:rsidR="00E2117A" w:rsidRPr="00C03999">
        <w:rPr>
          <w:rFonts w:ascii="Times New Roman" w:hAnsi="Times New Roman" w:cs="Times New Roman"/>
          <w:spacing w:val="3"/>
          <w:w w:val="110"/>
          <w:sz w:val="18"/>
          <w:szCs w:val="18"/>
        </w:rPr>
        <w:t>выхода</w:t>
      </w:r>
      <w:r w:rsidR="00E2117A" w:rsidRPr="00C03999">
        <w:rPr>
          <w:rFonts w:ascii="Times New Roman" w:hAnsi="Times New Roman" w:cs="Times New Roman"/>
          <w:spacing w:val="45"/>
          <w:w w:val="110"/>
          <w:sz w:val="18"/>
          <w:szCs w:val="18"/>
        </w:rPr>
        <w:t xml:space="preserve"> </w:t>
      </w:r>
      <w:r w:rsidR="00E2117A" w:rsidRPr="00C03999">
        <w:rPr>
          <w:rFonts w:ascii="Times New Roman" w:hAnsi="Times New Roman" w:cs="Times New Roman"/>
          <w:spacing w:val="3"/>
          <w:w w:val="110"/>
          <w:sz w:val="18"/>
          <w:szCs w:val="18"/>
        </w:rPr>
        <w:t>работника</w:t>
      </w:r>
      <w:r w:rsidR="00E2117A" w:rsidRPr="00C03999">
        <w:rPr>
          <w:rFonts w:ascii="Times New Roman" w:hAnsi="Times New Roman" w:cs="Times New Roman"/>
          <w:spacing w:val="45"/>
          <w:w w:val="110"/>
          <w:sz w:val="18"/>
          <w:szCs w:val="18"/>
        </w:rPr>
        <w:t xml:space="preserve"> </w:t>
      </w:r>
      <w:r w:rsidR="00E2117A" w:rsidRPr="00C03999">
        <w:rPr>
          <w:rFonts w:ascii="Times New Roman" w:hAnsi="Times New Roman" w:cs="Times New Roman"/>
          <w:spacing w:val="1"/>
          <w:w w:val="110"/>
          <w:sz w:val="18"/>
          <w:szCs w:val="18"/>
        </w:rPr>
        <w:t>из</w:t>
      </w:r>
      <w:r w:rsidR="00E2117A" w:rsidRPr="00C03999">
        <w:rPr>
          <w:rFonts w:ascii="Times New Roman" w:hAnsi="Times New Roman" w:cs="Times New Roman"/>
          <w:spacing w:val="45"/>
          <w:w w:val="110"/>
          <w:sz w:val="18"/>
          <w:szCs w:val="18"/>
        </w:rPr>
        <w:t xml:space="preserve"> </w:t>
      </w:r>
      <w:r w:rsidR="00E2117A" w:rsidRPr="00C03999">
        <w:rPr>
          <w:rFonts w:ascii="Times New Roman" w:hAnsi="Times New Roman" w:cs="Times New Roman"/>
          <w:spacing w:val="3"/>
          <w:w w:val="110"/>
          <w:sz w:val="18"/>
          <w:szCs w:val="18"/>
        </w:rPr>
        <w:t>рабочего</w:t>
      </w:r>
      <w:r w:rsidR="00E2117A" w:rsidRPr="00C03999">
        <w:rPr>
          <w:rFonts w:ascii="Times New Roman" w:hAnsi="Times New Roman" w:cs="Times New Roman"/>
          <w:spacing w:val="-3"/>
          <w:w w:val="110"/>
          <w:sz w:val="18"/>
          <w:szCs w:val="18"/>
        </w:rPr>
        <w:t xml:space="preserve"> </w:t>
      </w:r>
      <w:r w:rsidR="00E2117A" w:rsidRPr="00C03999">
        <w:rPr>
          <w:rFonts w:ascii="Times New Roman" w:hAnsi="Times New Roman" w:cs="Times New Roman"/>
          <w:spacing w:val="2"/>
          <w:w w:val="110"/>
          <w:sz w:val="18"/>
          <w:szCs w:val="18"/>
        </w:rPr>
        <w:t>помещения.</w:t>
      </w:r>
    </w:p>
    <w:p w:rsidR="00E2117A" w:rsidRPr="00C03999" w:rsidRDefault="009C4CA4"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7.11.</w:t>
      </w:r>
      <w:r w:rsidR="00E2117A" w:rsidRPr="00C03999">
        <w:rPr>
          <w:rFonts w:ascii="Times New Roman" w:hAnsi="Times New Roman" w:cs="Times New Roman"/>
          <w:w w:val="110"/>
          <w:sz w:val="18"/>
          <w:szCs w:val="18"/>
        </w:rPr>
        <w:t>В</w:t>
      </w:r>
      <w:r w:rsidR="00E2117A" w:rsidRPr="00C03999">
        <w:rPr>
          <w:rFonts w:ascii="Times New Roman" w:hAnsi="Times New Roman" w:cs="Times New Roman"/>
          <w:spacing w:val="12"/>
          <w:w w:val="110"/>
          <w:sz w:val="18"/>
          <w:szCs w:val="18"/>
        </w:rPr>
        <w:t xml:space="preserve"> </w:t>
      </w:r>
      <w:r w:rsidR="00E2117A" w:rsidRPr="00C03999">
        <w:rPr>
          <w:rFonts w:ascii="Times New Roman" w:hAnsi="Times New Roman" w:cs="Times New Roman"/>
          <w:w w:val="110"/>
          <w:sz w:val="18"/>
          <w:szCs w:val="18"/>
        </w:rPr>
        <w:t>электронном</w:t>
      </w:r>
      <w:r w:rsidR="00E2117A" w:rsidRPr="00C03999">
        <w:rPr>
          <w:rFonts w:ascii="Times New Roman" w:hAnsi="Times New Roman" w:cs="Times New Roman"/>
          <w:spacing w:val="12"/>
          <w:w w:val="110"/>
          <w:sz w:val="18"/>
          <w:szCs w:val="18"/>
        </w:rPr>
        <w:t xml:space="preserve"> </w:t>
      </w:r>
      <w:r w:rsidR="00E2117A" w:rsidRPr="00C03999">
        <w:rPr>
          <w:rFonts w:ascii="Times New Roman" w:hAnsi="Times New Roman" w:cs="Times New Roman"/>
          <w:w w:val="110"/>
          <w:sz w:val="18"/>
          <w:szCs w:val="18"/>
        </w:rPr>
        <w:t>виде</w:t>
      </w:r>
      <w:r w:rsidR="00E2117A" w:rsidRPr="00C03999">
        <w:rPr>
          <w:rFonts w:ascii="Times New Roman" w:hAnsi="Times New Roman" w:cs="Times New Roman"/>
          <w:spacing w:val="12"/>
          <w:w w:val="110"/>
          <w:sz w:val="18"/>
          <w:szCs w:val="18"/>
        </w:rPr>
        <w:t xml:space="preserve"> </w:t>
      </w:r>
      <w:r w:rsidR="00E2117A" w:rsidRPr="00C03999">
        <w:rPr>
          <w:rFonts w:ascii="Times New Roman" w:hAnsi="Times New Roman" w:cs="Times New Roman"/>
          <w:w w:val="110"/>
          <w:sz w:val="18"/>
          <w:szCs w:val="18"/>
        </w:rPr>
        <w:t>документы,</w:t>
      </w:r>
      <w:r w:rsidR="00E2117A" w:rsidRPr="00C03999">
        <w:rPr>
          <w:rFonts w:ascii="Times New Roman" w:hAnsi="Times New Roman" w:cs="Times New Roman"/>
          <w:spacing w:val="12"/>
          <w:w w:val="110"/>
          <w:sz w:val="18"/>
          <w:szCs w:val="18"/>
        </w:rPr>
        <w:t xml:space="preserve"> </w:t>
      </w:r>
      <w:r w:rsidR="00E2117A" w:rsidRPr="00C03999">
        <w:rPr>
          <w:rFonts w:ascii="Times New Roman" w:hAnsi="Times New Roman" w:cs="Times New Roman"/>
          <w:w w:val="110"/>
          <w:sz w:val="18"/>
          <w:szCs w:val="18"/>
        </w:rPr>
        <w:t>содержащие</w:t>
      </w:r>
      <w:r w:rsidR="00E2117A" w:rsidRPr="00C03999">
        <w:rPr>
          <w:rFonts w:ascii="Times New Roman" w:hAnsi="Times New Roman" w:cs="Times New Roman"/>
          <w:spacing w:val="12"/>
          <w:w w:val="110"/>
          <w:sz w:val="18"/>
          <w:szCs w:val="18"/>
        </w:rPr>
        <w:t xml:space="preserve"> </w:t>
      </w:r>
      <w:r w:rsidR="00E2117A" w:rsidRPr="00C03999">
        <w:rPr>
          <w:rFonts w:ascii="Times New Roman" w:hAnsi="Times New Roman" w:cs="Times New Roman"/>
          <w:w w:val="110"/>
          <w:sz w:val="18"/>
          <w:szCs w:val="18"/>
        </w:rPr>
        <w:t>персональные</w:t>
      </w:r>
      <w:r w:rsidR="00E2117A" w:rsidRPr="00C03999">
        <w:rPr>
          <w:rFonts w:ascii="Times New Roman" w:hAnsi="Times New Roman" w:cs="Times New Roman"/>
          <w:spacing w:val="12"/>
          <w:w w:val="110"/>
          <w:sz w:val="18"/>
          <w:szCs w:val="18"/>
        </w:rPr>
        <w:t xml:space="preserve"> </w:t>
      </w:r>
      <w:r w:rsidR="00E2117A" w:rsidRPr="00C03999">
        <w:rPr>
          <w:rFonts w:ascii="Times New Roman" w:hAnsi="Times New Roman" w:cs="Times New Roman"/>
          <w:w w:val="110"/>
          <w:sz w:val="18"/>
          <w:szCs w:val="18"/>
        </w:rPr>
        <w:t>данные,</w:t>
      </w:r>
      <w:r w:rsidR="00E2117A" w:rsidRPr="00C03999">
        <w:rPr>
          <w:rFonts w:ascii="Times New Roman" w:hAnsi="Times New Roman" w:cs="Times New Roman"/>
          <w:spacing w:val="-1"/>
          <w:w w:val="110"/>
          <w:sz w:val="18"/>
          <w:szCs w:val="18"/>
        </w:rPr>
        <w:t xml:space="preserve"> </w:t>
      </w:r>
      <w:r w:rsidR="00E2117A" w:rsidRPr="00C03999">
        <w:rPr>
          <w:rFonts w:ascii="Times New Roman" w:hAnsi="Times New Roman" w:cs="Times New Roman"/>
          <w:w w:val="110"/>
          <w:sz w:val="18"/>
          <w:szCs w:val="18"/>
        </w:rPr>
        <w:t>разрешается</w:t>
      </w:r>
      <w:r w:rsidR="00E2117A" w:rsidRPr="00C03999">
        <w:rPr>
          <w:rFonts w:ascii="Times New Roman" w:hAnsi="Times New Roman" w:cs="Times New Roman"/>
          <w:spacing w:val="27"/>
          <w:w w:val="110"/>
          <w:sz w:val="18"/>
          <w:szCs w:val="18"/>
        </w:rPr>
        <w:t xml:space="preserve"> </w:t>
      </w:r>
      <w:r w:rsidR="00E2117A" w:rsidRPr="00C03999">
        <w:rPr>
          <w:rFonts w:ascii="Times New Roman" w:hAnsi="Times New Roman" w:cs="Times New Roman"/>
          <w:w w:val="110"/>
          <w:sz w:val="18"/>
          <w:szCs w:val="18"/>
        </w:rPr>
        <w:t>хранить</w:t>
      </w:r>
      <w:r w:rsidR="00E2117A" w:rsidRPr="00C03999">
        <w:rPr>
          <w:rFonts w:ascii="Times New Roman" w:hAnsi="Times New Roman" w:cs="Times New Roman"/>
          <w:spacing w:val="27"/>
          <w:w w:val="110"/>
          <w:sz w:val="18"/>
          <w:szCs w:val="18"/>
        </w:rPr>
        <w:t xml:space="preserve"> </w:t>
      </w:r>
      <w:r w:rsidR="00E2117A" w:rsidRPr="00C03999">
        <w:rPr>
          <w:rFonts w:ascii="Times New Roman" w:hAnsi="Times New Roman" w:cs="Times New Roman"/>
          <w:w w:val="110"/>
          <w:sz w:val="18"/>
          <w:szCs w:val="18"/>
        </w:rPr>
        <w:t>в</w:t>
      </w:r>
      <w:r w:rsidR="00E2117A" w:rsidRPr="00C03999">
        <w:rPr>
          <w:rFonts w:ascii="Times New Roman" w:hAnsi="Times New Roman" w:cs="Times New Roman"/>
          <w:spacing w:val="27"/>
          <w:w w:val="110"/>
          <w:sz w:val="18"/>
          <w:szCs w:val="18"/>
        </w:rPr>
        <w:t xml:space="preserve"> </w:t>
      </w:r>
      <w:r w:rsidR="00E2117A" w:rsidRPr="00C03999">
        <w:rPr>
          <w:rFonts w:ascii="Times New Roman" w:hAnsi="Times New Roman" w:cs="Times New Roman"/>
          <w:w w:val="110"/>
          <w:sz w:val="18"/>
          <w:szCs w:val="18"/>
        </w:rPr>
        <w:t>специализированных</w:t>
      </w:r>
      <w:r w:rsidR="00E2117A" w:rsidRPr="00C03999">
        <w:rPr>
          <w:rFonts w:ascii="Times New Roman" w:hAnsi="Times New Roman" w:cs="Times New Roman"/>
          <w:spacing w:val="27"/>
          <w:w w:val="110"/>
          <w:sz w:val="18"/>
          <w:szCs w:val="18"/>
        </w:rPr>
        <w:t xml:space="preserve"> </w:t>
      </w:r>
      <w:r w:rsidR="00E2117A" w:rsidRPr="00C03999">
        <w:rPr>
          <w:rFonts w:ascii="Times New Roman" w:hAnsi="Times New Roman" w:cs="Times New Roman"/>
          <w:w w:val="110"/>
          <w:sz w:val="18"/>
          <w:szCs w:val="18"/>
        </w:rPr>
        <w:t>базах</w:t>
      </w:r>
      <w:r w:rsidR="00E2117A" w:rsidRPr="00C03999">
        <w:rPr>
          <w:rFonts w:ascii="Times New Roman" w:hAnsi="Times New Roman" w:cs="Times New Roman"/>
          <w:spacing w:val="27"/>
          <w:w w:val="110"/>
          <w:sz w:val="18"/>
          <w:szCs w:val="18"/>
        </w:rPr>
        <w:t xml:space="preserve"> </w:t>
      </w:r>
      <w:r w:rsidR="00E2117A" w:rsidRPr="00C03999">
        <w:rPr>
          <w:rFonts w:ascii="Times New Roman" w:hAnsi="Times New Roman" w:cs="Times New Roman"/>
          <w:w w:val="110"/>
          <w:sz w:val="18"/>
          <w:szCs w:val="18"/>
        </w:rPr>
        <w:t>данных</w:t>
      </w:r>
      <w:r w:rsidR="00E2117A" w:rsidRPr="00C03999">
        <w:rPr>
          <w:rFonts w:ascii="Times New Roman" w:hAnsi="Times New Roman" w:cs="Times New Roman"/>
          <w:spacing w:val="27"/>
          <w:w w:val="110"/>
          <w:sz w:val="18"/>
          <w:szCs w:val="18"/>
        </w:rPr>
        <w:t xml:space="preserve"> </w:t>
      </w:r>
      <w:r w:rsidR="00E2117A" w:rsidRPr="00C03999">
        <w:rPr>
          <w:rFonts w:ascii="Times New Roman" w:hAnsi="Times New Roman" w:cs="Times New Roman"/>
          <w:w w:val="110"/>
          <w:sz w:val="18"/>
          <w:szCs w:val="18"/>
        </w:rPr>
        <w:t>или</w:t>
      </w:r>
      <w:r w:rsidR="00E2117A" w:rsidRPr="00C03999">
        <w:rPr>
          <w:rFonts w:ascii="Times New Roman" w:hAnsi="Times New Roman" w:cs="Times New Roman"/>
          <w:spacing w:val="27"/>
          <w:w w:val="110"/>
          <w:sz w:val="18"/>
          <w:szCs w:val="18"/>
        </w:rPr>
        <w:t xml:space="preserve"> </w:t>
      </w:r>
      <w:r w:rsidR="00E2117A" w:rsidRPr="00C03999">
        <w:rPr>
          <w:rFonts w:ascii="Times New Roman" w:hAnsi="Times New Roman" w:cs="Times New Roman"/>
          <w:w w:val="110"/>
          <w:sz w:val="18"/>
          <w:szCs w:val="18"/>
        </w:rPr>
        <w:t>в</w:t>
      </w:r>
      <w:r w:rsidR="00E2117A" w:rsidRPr="00C03999">
        <w:rPr>
          <w:rFonts w:ascii="Times New Roman" w:hAnsi="Times New Roman" w:cs="Times New Roman"/>
          <w:spacing w:val="27"/>
          <w:w w:val="110"/>
          <w:sz w:val="18"/>
          <w:szCs w:val="18"/>
        </w:rPr>
        <w:t xml:space="preserve"> </w:t>
      </w:r>
      <w:r w:rsidR="00CC570E" w:rsidRPr="00C03999">
        <w:rPr>
          <w:rFonts w:ascii="Times New Roman" w:hAnsi="Times New Roman" w:cs="Times New Roman"/>
          <w:w w:val="110"/>
          <w:sz w:val="18"/>
          <w:szCs w:val="18"/>
        </w:rPr>
        <w:t>специ</w:t>
      </w:r>
      <w:r w:rsidR="00E2117A" w:rsidRPr="00C03999">
        <w:rPr>
          <w:rFonts w:ascii="Times New Roman" w:hAnsi="Times New Roman" w:cs="Times New Roman"/>
          <w:w w:val="110"/>
          <w:sz w:val="18"/>
          <w:szCs w:val="18"/>
        </w:rPr>
        <w:t>ально</w:t>
      </w:r>
      <w:r w:rsidR="00E2117A" w:rsidRPr="00C03999">
        <w:rPr>
          <w:rFonts w:ascii="Times New Roman" w:hAnsi="Times New Roman" w:cs="Times New Roman"/>
          <w:spacing w:val="27"/>
          <w:w w:val="110"/>
          <w:sz w:val="18"/>
          <w:szCs w:val="18"/>
        </w:rPr>
        <w:t xml:space="preserve"> </w:t>
      </w:r>
      <w:r w:rsidR="00E2117A" w:rsidRPr="00C03999">
        <w:rPr>
          <w:rFonts w:ascii="Times New Roman" w:hAnsi="Times New Roman" w:cs="Times New Roman"/>
          <w:w w:val="110"/>
          <w:sz w:val="18"/>
          <w:szCs w:val="18"/>
        </w:rPr>
        <w:t>отведенных</w:t>
      </w:r>
      <w:r w:rsidR="00E2117A" w:rsidRPr="00C03999">
        <w:rPr>
          <w:rFonts w:ascii="Times New Roman" w:hAnsi="Times New Roman" w:cs="Times New Roman"/>
          <w:spacing w:val="27"/>
          <w:w w:val="110"/>
          <w:sz w:val="18"/>
          <w:szCs w:val="18"/>
        </w:rPr>
        <w:t xml:space="preserve"> </w:t>
      </w:r>
      <w:r w:rsidR="00E2117A" w:rsidRPr="00C03999">
        <w:rPr>
          <w:rFonts w:ascii="Times New Roman" w:hAnsi="Times New Roman" w:cs="Times New Roman"/>
          <w:w w:val="110"/>
          <w:sz w:val="18"/>
          <w:szCs w:val="18"/>
        </w:rPr>
        <w:t>для</w:t>
      </w:r>
      <w:r w:rsidR="00E2117A" w:rsidRPr="00C03999">
        <w:rPr>
          <w:rFonts w:ascii="Times New Roman" w:hAnsi="Times New Roman" w:cs="Times New Roman"/>
          <w:spacing w:val="27"/>
          <w:w w:val="110"/>
          <w:sz w:val="18"/>
          <w:szCs w:val="18"/>
        </w:rPr>
        <w:t xml:space="preserve"> </w:t>
      </w:r>
      <w:r w:rsidR="00E2117A" w:rsidRPr="00C03999">
        <w:rPr>
          <w:rFonts w:ascii="Times New Roman" w:hAnsi="Times New Roman" w:cs="Times New Roman"/>
          <w:w w:val="110"/>
          <w:sz w:val="18"/>
          <w:szCs w:val="18"/>
        </w:rPr>
        <w:t>этого</w:t>
      </w:r>
      <w:r w:rsidR="00E2117A" w:rsidRPr="00C03999">
        <w:rPr>
          <w:rFonts w:ascii="Times New Roman" w:hAnsi="Times New Roman" w:cs="Times New Roman"/>
          <w:spacing w:val="27"/>
          <w:w w:val="110"/>
          <w:sz w:val="18"/>
          <w:szCs w:val="18"/>
        </w:rPr>
        <w:t xml:space="preserve"> </w:t>
      </w:r>
      <w:r w:rsidR="00E2117A" w:rsidRPr="00C03999">
        <w:rPr>
          <w:rFonts w:ascii="Times New Roman" w:hAnsi="Times New Roman" w:cs="Times New Roman"/>
          <w:w w:val="110"/>
          <w:sz w:val="18"/>
          <w:szCs w:val="18"/>
        </w:rPr>
        <w:t>директориях</w:t>
      </w:r>
      <w:r w:rsidR="00E2117A" w:rsidRPr="00C03999">
        <w:rPr>
          <w:rFonts w:ascii="Times New Roman" w:hAnsi="Times New Roman" w:cs="Times New Roman"/>
          <w:spacing w:val="27"/>
          <w:w w:val="110"/>
          <w:sz w:val="18"/>
          <w:szCs w:val="18"/>
        </w:rPr>
        <w:t xml:space="preserve"> </w:t>
      </w:r>
      <w:r w:rsidR="00E2117A" w:rsidRPr="00C03999">
        <w:rPr>
          <w:rFonts w:ascii="Times New Roman" w:hAnsi="Times New Roman" w:cs="Times New Roman"/>
          <w:w w:val="110"/>
          <w:sz w:val="18"/>
          <w:szCs w:val="18"/>
        </w:rPr>
        <w:t>с</w:t>
      </w:r>
      <w:r w:rsidR="00E2117A" w:rsidRPr="00C03999">
        <w:rPr>
          <w:rFonts w:ascii="Times New Roman" w:hAnsi="Times New Roman" w:cs="Times New Roman"/>
          <w:spacing w:val="27"/>
          <w:w w:val="110"/>
          <w:sz w:val="18"/>
          <w:szCs w:val="18"/>
        </w:rPr>
        <w:t xml:space="preserve"> </w:t>
      </w:r>
      <w:r w:rsidR="00E2117A" w:rsidRPr="00C03999">
        <w:rPr>
          <w:rFonts w:ascii="Times New Roman" w:hAnsi="Times New Roman" w:cs="Times New Roman"/>
          <w:w w:val="110"/>
          <w:sz w:val="18"/>
          <w:szCs w:val="18"/>
        </w:rPr>
        <w:t>ограничением</w:t>
      </w:r>
      <w:r w:rsidR="00E2117A" w:rsidRPr="00C03999">
        <w:rPr>
          <w:rFonts w:ascii="Times New Roman" w:hAnsi="Times New Roman" w:cs="Times New Roman"/>
          <w:spacing w:val="27"/>
          <w:w w:val="110"/>
          <w:sz w:val="18"/>
          <w:szCs w:val="18"/>
        </w:rPr>
        <w:t xml:space="preserve"> </w:t>
      </w:r>
      <w:r w:rsidR="00E2117A" w:rsidRPr="00C03999">
        <w:rPr>
          <w:rFonts w:ascii="Times New Roman" w:hAnsi="Times New Roman" w:cs="Times New Roman"/>
          <w:w w:val="110"/>
          <w:sz w:val="18"/>
          <w:szCs w:val="18"/>
        </w:rPr>
        <w:t>и</w:t>
      </w:r>
      <w:r w:rsidR="00E2117A" w:rsidRPr="00C03999">
        <w:rPr>
          <w:rFonts w:ascii="Times New Roman" w:hAnsi="Times New Roman" w:cs="Times New Roman"/>
          <w:spacing w:val="27"/>
          <w:w w:val="110"/>
          <w:sz w:val="18"/>
          <w:szCs w:val="18"/>
        </w:rPr>
        <w:t xml:space="preserve"> </w:t>
      </w:r>
      <w:r w:rsidR="00CC570E" w:rsidRPr="00C03999">
        <w:rPr>
          <w:rFonts w:ascii="Times New Roman" w:hAnsi="Times New Roman" w:cs="Times New Roman"/>
          <w:w w:val="110"/>
          <w:sz w:val="18"/>
          <w:szCs w:val="18"/>
        </w:rPr>
        <w:t>разграниче</w:t>
      </w:r>
      <w:r w:rsidR="00E2117A" w:rsidRPr="00C03999">
        <w:rPr>
          <w:rFonts w:ascii="Times New Roman" w:hAnsi="Times New Roman" w:cs="Times New Roman"/>
          <w:w w:val="110"/>
          <w:sz w:val="18"/>
          <w:szCs w:val="18"/>
        </w:rPr>
        <w:t>нием</w:t>
      </w:r>
      <w:r w:rsidR="00E2117A" w:rsidRPr="00C03999">
        <w:rPr>
          <w:rFonts w:ascii="Times New Roman" w:hAnsi="Times New Roman" w:cs="Times New Roman"/>
          <w:spacing w:val="13"/>
          <w:w w:val="110"/>
          <w:sz w:val="18"/>
          <w:szCs w:val="18"/>
        </w:rPr>
        <w:t xml:space="preserve"> </w:t>
      </w:r>
      <w:r w:rsidR="00E2117A" w:rsidRPr="00C03999">
        <w:rPr>
          <w:rFonts w:ascii="Times New Roman" w:hAnsi="Times New Roman" w:cs="Times New Roman"/>
          <w:w w:val="110"/>
          <w:sz w:val="18"/>
          <w:szCs w:val="18"/>
        </w:rPr>
        <w:t>доступа.</w:t>
      </w:r>
      <w:r w:rsidR="00E2117A" w:rsidRPr="00C03999">
        <w:rPr>
          <w:rFonts w:ascii="Times New Roman" w:hAnsi="Times New Roman" w:cs="Times New Roman"/>
          <w:spacing w:val="13"/>
          <w:w w:val="110"/>
          <w:sz w:val="18"/>
          <w:szCs w:val="18"/>
        </w:rPr>
        <w:t xml:space="preserve"> </w:t>
      </w:r>
      <w:r w:rsidR="00E2117A" w:rsidRPr="00C03999">
        <w:rPr>
          <w:rFonts w:ascii="Times New Roman" w:hAnsi="Times New Roman" w:cs="Times New Roman"/>
          <w:w w:val="110"/>
          <w:sz w:val="18"/>
          <w:szCs w:val="18"/>
        </w:rPr>
        <w:t>Копирование</w:t>
      </w:r>
      <w:r w:rsidR="00E2117A" w:rsidRPr="00C03999">
        <w:rPr>
          <w:rFonts w:ascii="Times New Roman" w:hAnsi="Times New Roman" w:cs="Times New Roman"/>
          <w:spacing w:val="13"/>
          <w:w w:val="110"/>
          <w:sz w:val="18"/>
          <w:szCs w:val="18"/>
        </w:rPr>
        <w:t xml:space="preserve"> </w:t>
      </w:r>
      <w:r w:rsidR="00E2117A" w:rsidRPr="00C03999">
        <w:rPr>
          <w:rFonts w:ascii="Times New Roman" w:hAnsi="Times New Roman" w:cs="Times New Roman"/>
          <w:w w:val="110"/>
          <w:sz w:val="18"/>
          <w:szCs w:val="18"/>
        </w:rPr>
        <w:t>таких</w:t>
      </w:r>
      <w:r w:rsidR="00E2117A" w:rsidRPr="00C03999">
        <w:rPr>
          <w:rFonts w:ascii="Times New Roman" w:hAnsi="Times New Roman" w:cs="Times New Roman"/>
          <w:spacing w:val="13"/>
          <w:w w:val="110"/>
          <w:sz w:val="18"/>
          <w:szCs w:val="18"/>
        </w:rPr>
        <w:t xml:space="preserve"> </w:t>
      </w:r>
      <w:r w:rsidR="00E2117A" w:rsidRPr="00C03999">
        <w:rPr>
          <w:rFonts w:ascii="Times New Roman" w:hAnsi="Times New Roman" w:cs="Times New Roman"/>
          <w:w w:val="110"/>
          <w:sz w:val="18"/>
          <w:szCs w:val="18"/>
        </w:rPr>
        <w:t>данных</w:t>
      </w:r>
      <w:r w:rsidR="00E2117A" w:rsidRPr="00C03999">
        <w:rPr>
          <w:rFonts w:ascii="Times New Roman" w:hAnsi="Times New Roman" w:cs="Times New Roman"/>
          <w:spacing w:val="13"/>
          <w:w w:val="110"/>
          <w:sz w:val="18"/>
          <w:szCs w:val="18"/>
        </w:rPr>
        <w:t xml:space="preserve"> </w:t>
      </w:r>
      <w:r w:rsidR="00E2117A" w:rsidRPr="00C03999">
        <w:rPr>
          <w:rFonts w:ascii="Times New Roman" w:hAnsi="Times New Roman" w:cs="Times New Roman"/>
          <w:w w:val="110"/>
          <w:sz w:val="18"/>
          <w:szCs w:val="18"/>
        </w:rPr>
        <w:t>запрещено.</w:t>
      </w:r>
    </w:p>
    <w:p w:rsidR="00E2117A" w:rsidRPr="00C03999" w:rsidRDefault="009C4CA4" w:rsidP="009C4CA4">
      <w:pPr>
        <w:pStyle w:val="a6"/>
        <w:rPr>
          <w:rFonts w:ascii="Times New Roman" w:hAnsi="Times New Roman" w:cs="Times New Roman"/>
          <w:w w:val="110"/>
          <w:sz w:val="18"/>
          <w:szCs w:val="18"/>
        </w:rPr>
        <w:sectPr w:rsidR="00E2117A" w:rsidRPr="00C03999">
          <w:type w:val="continuous"/>
          <w:pgSz w:w="9640" w:h="14180"/>
          <w:pgMar w:top="0" w:right="900" w:bottom="0" w:left="880" w:header="720" w:footer="720" w:gutter="0"/>
          <w:cols w:space="720"/>
          <w:noEndnote/>
        </w:sectPr>
      </w:pPr>
      <w:r w:rsidRPr="00C03999">
        <w:rPr>
          <w:rFonts w:ascii="Times New Roman" w:hAnsi="Times New Roman" w:cs="Times New Roman"/>
          <w:w w:val="110"/>
          <w:sz w:val="18"/>
          <w:szCs w:val="18"/>
        </w:rPr>
        <w:t>7.</w:t>
      </w:r>
      <w:proofErr w:type="gramStart"/>
      <w:r w:rsidRPr="00C03999">
        <w:rPr>
          <w:rFonts w:ascii="Times New Roman" w:hAnsi="Times New Roman" w:cs="Times New Roman"/>
          <w:w w:val="110"/>
          <w:sz w:val="18"/>
          <w:szCs w:val="18"/>
        </w:rPr>
        <w:t>12.</w:t>
      </w:r>
      <w:r w:rsidR="00E2117A" w:rsidRPr="00C03999">
        <w:rPr>
          <w:rFonts w:ascii="Times New Roman" w:hAnsi="Times New Roman" w:cs="Times New Roman"/>
          <w:w w:val="110"/>
          <w:sz w:val="18"/>
          <w:szCs w:val="18"/>
        </w:rPr>
        <w:t>При</w:t>
      </w:r>
      <w:proofErr w:type="gramEnd"/>
      <w:r w:rsidR="00E2117A" w:rsidRPr="00C03999">
        <w:rPr>
          <w:rFonts w:ascii="Times New Roman" w:hAnsi="Times New Roman" w:cs="Times New Roman"/>
          <w:spacing w:val="20"/>
          <w:w w:val="110"/>
          <w:sz w:val="18"/>
          <w:szCs w:val="18"/>
        </w:rPr>
        <w:t xml:space="preserve"> </w:t>
      </w:r>
      <w:r w:rsidR="00E2117A" w:rsidRPr="00C03999">
        <w:rPr>
          <w:rFonts w:ascii="Times New Roman" w:hAnsi="Times New Roman" w:cs="Times New Roman"/>
          <w:w w:val="110"/>
          <w:sz w:val="18"/>
          <w:szCs w:val="18"/>
        </w:rPr>
        <w:t>увольнении</w:t>
      </w:r>
      <w:r w:rsidR="00E2117A" w:rsidRPr="00C03999">
        <w:rPr>
          <w:rFonts w:ascii="Times New Roman" w:hAnsi="Times New Roman" w:cs="Times New Roman"/>
          <w:spacing w:val="20"/>
          <w:w w:val="110"/>
          <w:sz w:val="18"/>
          <w:szCs w:val="18"/>
        </w:rPr>
        <w:t xml:space="preserve"> </w:t>
      </w:r>
      <w:r w:rsidR="00E2117A" w:rsidRPr="00C03999">
        <w:rPr>
          <w:rFonts w:ascii="Times New Roman" w:hAnsi="Times New Roman" w:cs="Times New Roman"/>
          <w:w w:val="110"/>
          <w:sz w:val="18"/>
          <w:szCs w:val="18"/>
        </w:rPr>
        <w:t>работника,</w:t>
      </w:r>
      <w:r w:rsidR="00E2117A" w:rsidRPr="00C03999">
        <w:rPr>
          <w:rFonts w:ascii="Times New Roman" w:hAnsi="Times New Roman" w:cs="Times New Roman"/>
          <w:spacing w:val="20"/>
          <w:w w:val="110"/>
          <w:sz w:val="18"/>
          <w:szCs w:val="18"/>
        </w:rPr>
        <w:t xml:space="preserve"> </w:t>
      </w:r>
      <w:r w:rsidR="00E2117A" w:rsidRPr="00C03999">
        <w:rPr>
          <w:rFonts w:ascii="Times New Roman" w:hAnsi="Times New Roman" w:cs="Times New Roman"/>
          <w:w w:val="110"/>
          <w:sz w:val="18"/>
          <w:szCs w:val="18"/>
        </w:rPr>
        <w:t>имеющего</w:t>
      </w:r>
      <w:r w:rsidR="00E2117A" w:rsidRPr="00C03999">
        <w:rPr>
          <w:rFonts w:ascii="Times New Roman" w:hAnsi="Times New Roman" w:cs="Times New Roman"/>
          <w:spacing w:val="20"/>
          <w:w w:val="110"/>
          <w:sz w:val="18"/>
          <w:szCs w:val="18"/>
        </w:rPr>
        <w:t xml:space="preserve"> </w:t>
      </w:r>
      <w:r w:rsidR="00E2117A" w:rsidRPr="00C03999">
        <w:rPr>
          <w:rFonts w:ascii="Times New Roman" w:hAnsi="Times New Roman" w:cs="Times New Roman"/>
          <w:w w:val="110"/>
          <w:sz w:val="18"/>
          <w:szCs w:val="18"/>
        </w:rPr>
        <w:t>доступ</w:t>
      </w:r>
      <w:r w:rsidR="00E2117A" w:rsidRPr="00C03999">
        <w:rPr>
          <w:rFonts w:ascii="Times New Roman" w:hAnsi="Times New Roman" w:cs="Times New Roman"/>
          <w:spacing w:val="20"/>
          <w:w w:val="110"/>
          <w:sz w:val="18"/>
          <w:szCs w:val="18"/>
        </w:rPr>
        <w:t xml:space="preserve"> </w:t>
      </w:r>
      <w:r w:rsidR="00E2117A" w:rsidRPr="00C03999">
        <w:rPr>
          <w:rFonts w:ascii="Times New Roman" w:hAnsi="Times New Roman" w:cs="Times New Roman"/>
          <w:w w:val="110"/>
          <w:sz w:val="18"/>
          <w:szCs w:val="18"/>
        </w:rPr>
        <w:t>к</w:t>
      </w:r>
      <w:r w:rsidR="00E2117A" w:rsidRPr="00C03999">
        <w:rPr>
          <w:rFonts w:ascii="Times New Roman" w:hAnsi="Times New Roman" w:cs="Times New Roman"/>
          <w:spacing w:val="20"/>
          <w:w w:val="110"/>
          <w:sz w:val="18"/>
          <w:szCs w:val="18"/>
        </w:rPr>
        <w:t xml:space="preserve"> </w:t>
      </w:r>
      <w:r w:rsidR="00E2117A" w:rsidRPr="00C03999">
        <w:rPr>
          <w:rFonts w:ascii="Times New Roman" w:hAnsi="Times New Roman" w:cs="Times New Roman"/>
          <w:w w:val="110"/>
          <w:sz w:val="18"/>
          <w:szCs w:val="18"/>
        </w:rPr>
        <w:t>персональным</w:t>
      </w:r>
      <w:r w:rsidR="00E2117A" w:rsidRPr="00C03999">
        <w:rPr>
          <w:rFonts w:ascii="Times New Roman" w:hAnsi="Times New Roman" w:cs="Times New Roman"/>
          <w:spacing w:val="20"/>
          <w:w w:val="110"/>
          <w:sz w:val="18"/>
          <w:szCs w:val="18"/>
        </w:rPr>
        <w:t xml:space="preserve"> </w:t>
      </w:r>
      <w:r w:rsidR="00CC570E" w:rsidRPr="00C03999">
        <w:rPr>
          <w:rFonts w:ascii="Times New Roman" w:hAnsi="Times New Roman" w:cs="Times New Roman"/>
          <w:w w:val="110"/>
          <w:sz w:val="18"/>
          <w:szCs w:val="18"/>
        </w:rPr>
        <w:t>дан</w:t>
      </w:r>
      <w:r w:rsidR="00E2117A" w:rsidRPr="00C03999">
        <w:rPr>
          <w:rFonts w:ascii="Times New Roman" w:hAnsi="Times New Roman" w:cs="Times New Roman"/>
          <w:w w:val="110"/>
          <w:sz w:val="18"/>
          <w:szCs w:val="18"/>
        </w:rPr>
        <w:t>ным,</w:t>
      </w:r>
      <w:r w:rsidR="00E2117A" w:rsidRPr="00C03999">
        <w:rPr>
          <w:rFonts w:ascii="Times New Roman" w:hAnsi="Times New Roman" w:cs="Times New Roman"/>
          <w:spacing w:val="15"/>
          <w:w w:val="110"/>
          <w:sz w:val="18"/>
          <w:szCs w:val="18"/>
        </w:rPr>
        <w:t xml:space="preserve"> </w:t>
      </w:r>
      <w:r w:rsidR="00E2117A" w:rsidRPr="00C03999">
        <w:rPr>
          <w:rFonts w:ascii="Times New Roman" w:hAnsi="Times New Roman" w:cs="Times New Roman"/>
          <w:w w:val="110"/>
          <w:sz w:val="18"/>
          <w:szCs w:val="18"/>
        </w:rPr>
        <w:t>прекращении</w:t>
      </w:r>
      <w:r w:rsidR="00E2117A" w:rsidRPr="00C03999">
        <w:rPr>
          <w:rFonts w:ascii="Times New Roman" w:hAnsi="Times New Roman" w:cs="Times New Roman"/>
          <w:spacing w:val="15"/>
          <w:w w:val="110"/>
          <w:sz w:val="18"/>
          <w:szCs w:val="18"/>
        </w:rPr>
        <w:t xml:space="preserve"> </w:t>
      </w:r>
      <w:r w:rsidR="00E2117A" w:rsidRPr="00C03999">
        <w:rPr>
          <w:rFonts w:ascii="Times New Roman" w:hAnsi="Times New Roman" w:cs="Times New Roman"/>
          <w:w w:val="110"/>
          <w:sz w:val="18"/>
          <w:szCs w:val="18"/>
        </w:rPr>
        <w:t>доступа</w:t>
      </w:r>
      <w:r w:rsidR="00E2117A" w:rsidRPr="00C03999">
        <w:rPr>
          <w:rFonts w:ascii="Times New Roman" w:hAnsi="Times New Roman" w:cs="Times New Roman"/>
          <w:spacing w:val="15"/>
          <w:w w:val="110"/>
          <w:sz w:val="18"/>
          <w:szCs w:val="18"/>
        </w:rPr>
        <w:t xml:space="preserve"> </w:t>
      </w:r>
      <w:r w:rsidR="00E2117A" w:rsidRPr="00C03999">
        <w:rPr>
          <w:rFonts w:ascii="Times New Roman" w:hAnsi="Times New Roman" w:cs="Times New Roman"/>
          <w:w w:val="110"/>
          <w:sz w:val="18"/>
          <w:szCs w:val="18"/>
        </w:rPr>
        <w:t>к</w:t>
      </w:r>
      <w:r w:rsidR="00E2117A" w:rsidRPr="00C03999">
        <w:rPr>
          <w:rFonts w:ascii="Times New Roman" w:hAnsi="Times New Roman" w:cs="Times New Roman"/>
          <w:spacing w:val="15"/>
          <w:w w:val="110"/>
          <w:sz w:val="18"/>
          <w:szCs w:val="18"/>
        </w:rPr>
        <w:t xml:space="preserve"> </w:t>
      </w:r>
      <w:r w:rsidR="00E2117A" w:rsidRPr="00C03999">
        <w:rPr>
          <w:rFonts w:ascii="Times New Roman" w:hAnsi="Times New Roman" w:cs="Times New Roman"/>
          <w:w w:val="110"/>
          <w:sz w:val="18"/>
          <w:szCs w:val="18"/>
        </w:rPr>
        <w:t>персональным</w:t>
      </w:r>
      <w:r w:rsidR="00E2117A" w:rsidRPr="00C03999">
        <w:rPr>
          <w:rFonts w:ascii="Times New Roman" w:hAnsi="Times New Roman" w:cs="Times New Roman"/>
          <w:spacing w:val="15"/>
          <w:w w:val="110"/>
          <w:sz w:val="18"/>
          <w:szCs w:val="18"/>
        </w:rPr>
        <w:t xml:space="preserve"> </w:t>
      </w:r>
      <w:r w:rsidR="00E2117A" w:rsidRPr="00C03999">
        <w:rPr>
          <w:rFonts w:ascii="Times New Roman" w:hAnsi="Times New Roman" w:cs="Times New Roman"/>
          <w:w w:val="110"/>
          <w:sz w:val="18"/>
          <w:szCs w:val="18"/>
        </w:rPr>
        <w:t>данным,</w:t>
      </w:r>
      <w:r w:rsidR="00E2117A" w:rsidRPr="00C03999">
        <w:rPr>
          <w:rFonts w:ascii="Times New Roman" w:hAnsi="Times New Roman" w:cs="Times New Roman"/>
          <w:spacing w:val="15"/>
          <w:w w:val="110"/>
          <w:sz w:val="18"/>
          <w:szCs w:val="18"/>
        </w:rPr>
        <w:t xml:space="preserve"> </w:t>
      </w:r>
      <w:r w:rsidR="00E2117A" w:rsidRPr="00C03999">
        <w:rPr>
          <w:rFonts w:ascii="Times New Roman" w:hAnsi="Times New Roman" w:cs="Times New Roman"/>
          <w:w w:val="110"/>
          <w:sz w:val="18"/>
          <w:szCs w:val="18"/>
        </w:rPr>
        <w:t>документы</w:t>
      </w:r>
      <w:r w:rsidR="00E2117A" w:rsidRPr="00C03999">
        <w:rPr>
          <w:rFonts w:ascii="Times New Roman" w:hAnsi="Times New Roman" w:cs="Times New Roman"/>
          <w:spacing w:val="15"/>
          <w:w w:val="110"/>
          <w:sz w:val="18"/>
          <w:szCs w:val="18"/>
        </w:rPr>
        <w:t xml:space="preserve"> </w:t>
      </w:r>
      <w:r w:rsidR="00E2117A" w:rsidRPr="00C03999">
        <w:rPr>
          <w:rFonts w:ascii="Times New Roman" w:hAnsi="Times New Roman" w:cs="Times New Roman"/>
          <w:w w:val="110"/>
          <w:sz w:val="18"/>
          <w:szCs w:val="18"/>
        </w:rPr>
        <w:t>и</w:t>
      </w:r>
      <w:r w:rsidR="00E2117A" w:rsidRPr="00C03999">
        <w:rPr>
          <w:rFonts w:ascii="Times New Roman" w:hAnsi="Times New Roman" w:cs="Times New Roman"/>
          <w:spacing w:val="15"/>
          <w:w w:val="110"/>
          <w:sz w:val="18"/>
          <w:szCs w:val="18"/>
        </w:rPr>
        <w:t xml:space="preserve"> </w:t>
      </w:r>
      <w:r w:rsidR="00E2117A" w:rsidRPr="00C03999">
        <w:rPr>
          <w:rFonts w:ascii="Times New Roman" w:hAnsi="Times New Roman" w:cs="Times New Roman"/>
          <w:w w:val="110"/>
          <w:sz w:val="18"/>
          <w:szCs w:val="18"/>
        </w:rPr>
        <w:t>иные</w:t>
      </w:r>
      <w:r w:rsidR="00E2117A" w:rsidRPr="00C03999">
        <w:rPr>
          <w:rFonts w:ascii="Times New Roman" w:hAnsi="Times New Roman" w:cs="Times New Roman"/>
          <w:spacing w:val="-1"/>
          <w:w w:val="110"/>
          <w:sz w:val="18"/>
          <w:szCs w:val="18"/>
        </w:rPr>
        <w:t xml:space="preserve"> </w:t>
      </w:r>
      <w:r w:rsidR="00E2117A" w:rsidRPr="00C03999">
        <w:rPr>
          <w:rFonts w:ascii="Times New Roman" w:hAnsi="Times New Roman" w:cs="Times New Roman"/>
          <w:w w:val="110"/>
          <w:sz w:val="18"/>
          <w:szCs w:val="18"/>
        </w:rPr>
        <w:t>носители,</w:t>
      </w:r>
      <w:r w:rsidR="00E2117A" w:rsidRPr="00C03999">
        <w:rPr>
          <w:rFonts w:ascii="Times New Roman" w:hAnsi="Times New Roman" w:cs="Times New Roman"/>
          <w:spacing w:val="-6"/>
          <w:w w:val="110"/>
          <w:sz w:val="18"/>
          <w:szCs w:val="18"/>
        </w:rPr>
        <w:t xml:space="preserve"> </w:t>
      </w:r>
      <w:r w:rsidR="00E2117A" w:rsidRPr="00C03999">
        <w:rPr>
          <w:rFonts w:ascii="Times New Roman" w:hAnsi="Times New Roman" w:cs="Times New Roman"/>
          <w:w w:val="110"/>
          <w:sz w:val="18"/>
          <w:szCs w:val="18"/>
        </w:rPr>
        <w:t>содержащие</w:t>
      </w:r>
      <w:r w:rsidR="00E2117A" w:rsidRPr="00C03999">
        <w:rPr>
          <w:rFonts w:ascii="Times New Roman" w:hAnsi="Times New Roman" w:cs="Times New Roman"/>
          <w:spacing w:val="-6"/>
          <w:w w:val="110"/>
          <w:sz w:val="18"/>
          <w:szCs w:val="18"/>
        </w:rPr>
        <w:t xml:space="preserve"> </w:t>
      </w:r>
      <w:r w:rsidR="00E2117A" w:rsidRPr="00C03999">
        <w:rPr>
          <w:rFonts w:ascii="Times New Roman" w:hAnsi="Times New Roman" w:cs="Times New Roman"/>
          <w:w w:val="110"/>
          <w:sz w:val="18"/>
          <w:szCs w:val="18"/>
        </w:rPr>
        <w:t>персональные</w:t>
      </w:r>
      <w:r w:rsidR="00E2117A" w:rsidRPr="00C03999">
        <w:rPr>
          <w:rFonts w:ascii="Times New Roman" w:hAnsi="Times New Roman" w:cs="Times New Roman"/>
          <w:spacing w:val="-6"/>
          <w:w w:val="110"/>
          <w:sz w:val="18"/>
          <w:szCs w:val="18"/>
        </w:rPr>
        <w:t xml:space="preserve"> </w:t>
      </w:r>
      <w:r w:rsidR="00E2117A" w:rsidRPr="00C03999">
        <w:rPr>
          <w:rFonts w:ascii="Times New Roman" w:hAnsi="Times New Roman" w:cs="Times New Roman"/>
          <w:w w:val="110"/>
          <w:sz w:val="18"/>
          <w:szCs w:val="18"/>
        </w:rPr>
        <w:t>данные,</w:t>
      </w:r>
      <w:r w:rsidR="00E2117A" w:rsidRPr="00C03999">
        <w:rPr>
          <w:rFonts w:ascii="Times New Roman" w:hAnsi="Times New Roman" w:cs="Times New Roman"/>
          <w:spacing w:val="-6"/>
          <w:w w:val="110"/>
          <w:sz w:val="18"/>
          <w:szCs w:val="18"/>
        </w:rPr>
        <w:t xml:space="preserve"> </w:t>
      </w:r>
      <w:r w:rsidR="00E2117A" w:rsidRPr="00C03999">
        <w:rPr>
          <w:rFonts w:ascii="Times New Roman" w:hAnsi="Times New Roman" w:cs="Times New Roman"/>
          <w:w w:val="110"/>
          <w:sz w:val="18"/>
          <w:szCs w:val="18"/>
        </w:rPr>
        <w:t>сдаются</w:t>
      </w:r>
      <w:r w:rsidR="00E2117A" w:rsidRPr="00C03999">
        <w:rPr>
          <w:rFonts w:ascii="Times New Roman" w:hAnsi="Times New Roman" w:cs="Times New Roman"/>
          <w:spacing w:val="-6"/>
          <w:w w:val="110"/>
          <w:sz w:val="18"/>
          <w:szCs w:val="18"/>
        </w:rPr>
        <w:t xml:space="preserve"> </w:t>
      </w:r>
      <w:r w:rsidR="00E2117A" w:rsidRPr="00C03999">
        <w:rPr>
          <w:rFonts w:ascii="Times New Roman" w:hAnsi="Times New Roman" w:cs="Times New Roman"/>
          <w:w w:val="110"/>
          <w:sz w:val="18"/>
          <w:szCs w:val="18"/>
        </w:rPr>
        <w:t>работником</w:t>
      </w:r>
      <w:r w:rsidR="00E2117A" w:rsidRPr="00C03999">
        <w:rPr>
          <w:rFonts w:ascii="Times New Roman" w:hAnsi="Times New Roman" w:cs="Times New Roman"/>
          <w:spacing w:val="-6"/>
          <w:w w:val="110"/>
          <w:sz w:val="18"/>
          <w:szCs w:val="18"/>
        </w:rPr>
        <w:t xml:space="preserve"> </w:t>
      </w:r>
      <w:r w:rsidR="00E2117A" w:rsidRPr="00C03999">
        <w:rPr>
          <w:rFonts w:ascii="Times New Roman" w:hAnsi="Times New Roman" w:cs="Times New Roman"/>
          <w:w w:val="110"/>
          <w:sz w:val="18"/>
          <w:szCs w:val="18"/>
        </w:rPr>
        <w:t>своему</w:t>
      </w:r>
      <w:r w:rsidR="00E2117A" w:rsidRPr="00C03999">
        <w:rPr>
          <w:rFonts w:ascii="Times New Roman" w:hAnsi="Times New Roman" w:cs="Times New Roman"/>
          <w:spacing w:val="-1"/>
          <w:w w:val="110"/>
          <w:sz w:val="18"/>
          <w:szCs w:val="18"/>
        </w:rPr>
        <w:t xml:space="preserve"> </w:t>
      </w:r>
      <w:r w:rsidR="00E2117A" w:rsidRPr="00C03999">
        <w:rPr>
          <w:rFonts w:ascii="Times New Roman" w:hAnsi="Times New Roman" w:cs="Times New Roman"/>
          <w:w w:val="110"/>
          <w:sz w:val="18"/>
          <w:szCs w:val="18"/>
        </w:rPr>
        <w:t>непосредственному</w:t>
      </w:r>
      <w:r w:rsidR="00E2117A" w:rsidRPr="00C03999">
        <w:rPr>
          <w:rFonts w:ascii="Times New Roman" w:hAnsi="Times New Roman" w:cs="Times New Roman"/>
          <w:spacing w:val="13"/>
          <w:w w:val="110"/>
          <w:sz w:val="18"/>
          <w:szCs w:val="18"/>
        </w:rPr>
        <w:t xml:space="preserve"> </w:t>
      </w:r>
      <w:r w:rsidR="00E2117A" w:rsidRPr="00C03999">
        <w:rPr>
          <w:rFonts w:ascii="Times New Roman" w:hAnsi="Times New Roman" w:cs="Times New Roman"/>
          <w:w w:val="110"/>
          <w:sz w:val="18"/>
          <w:szCs w:val="18"/>
        </w:rPr>
        <w:t>руководителю.</w:t>
      </w:r>
      <w:r w:rsidR="006F3FEF" w:rsidRPr="00C03999">
        <w:rPr>
          <w:rFonts w:ascii="Times New Roman" w:hAnsi="Times New Roman" w:cs="Times New Roman"/>
          <w:w w:val="110"/>
          <w:sz w:val="18"/>
          <w:szCs w:val="18"/>
        </w:rPr>
        <w:t xml:space="preserve"> </w:t>
      </w:r>
    </w:p>
    <w:p w:rsidR="00E2117A" w:rsidRPr="00C03999" w:rsidRDefault="00E2117A" w:rsidP="009C4CA4">
      <w:pPr>
        <w:pStyle w:val="a6"/>
        <w:rPr>
          <w:rFonts w:ascii="Times New Roman" w:hAnsi="Times New Roman" w:cs="Times New Roman"/>
          <w:sz w:val="18"/>
          <w:szCs w:val="18"/>
        </w:rPr>
      </w:pPr>
    </w:p>
    <w:p w:rsidR="00E2117A" w:rsidRPr="00C03999" w:rsidRDefault="00E2117A" w:rsidP="009C4CA4">
      <w:pPr>
        <w:pStyle w:val="a6"/>
        <w:rPr>
          <w:rFonts w:ascii="Times New Roman" w:hAnsi="Times New Roman" w:cs="Times New Roman"/>
          <w:sz w:val="18"/>
          <w:szCs w:val="18"/>
        </w:rPr>
      </w:pPr>
    </w:p>
    <w:p w:rsidR="00E2117A" w:rsidRPr="00C03999" w:rsidRDefault="00E2117A" w:rsidP="009C4CA4">
      <w:pPr>
        <w:pStyle w:val="a6"/>
        <w:rPr>
          <w:rFonts w:ascii="Times New Roman" w:hAnsi="Times New Roman" w:cs="Times New Roman"/>
          <w:b/>
          <w:bCs/>
          <w:sz w:val="18"/>
          <w:szCs w:val="18"/>
        </w:rPr>
      </w:pPr>
      <w:r w:rsidRPr="00C03999">
        <w:rPr>
          <w:rFonts w:ascii="Times New Roman" w:hAnsi="Times New Roman" w:cs="Times New Roman"/>
          <w:noProof/>
          <w:sz w:val="18"/>
          <w:szCs w:val="18"/>
          <w:lang w:eastAsia="ru-RU"/>
        </w:rPr>
        <mc:AlternateContent>
          <mc:Choice Requires="wpg">
            <w:drawing>
              <wp:inline distT="0" distB="0" distL="0" distR="0">
                <wp:extent cx="80682" cy="59167"/>
                <wp:effectExtent l="0" t="0" r="14605" b="17145"/>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82" cy="59167"/>
                          <a:chOff x="0" y="0"/>
                          <a:chExt cx="7649" cy="1588"/>
                        </a:xfrm>
                      </wpg:grpSpPr>
                      <wps:wsp>
                        <wps:cNvPr id="29" name="Freeform 21"/>
                        <wps:cNvSpPr>
                          <a:spLocks/>
                        </wps:cNvSpPr>
                        <wps:spPr bwMode="auto">
                          <a:xfrm>
                            <a:off x="19" y="0"/>
                            <a:ext cx="7629" cy="1588"/>
                          </a:xfrm>
                          <a:custGeom>
                            <a:avLst/>
                            <a:gdLst>
                              <a:gd name="T0" fmla="*/ 0 w 7629"/>
                              <a:gd name="T1" fmla="*/ 1587 h 1588"/>
                              <a:gd name="T2" fmla="*/ 7628 w 7629"/>
                              <a:gd name="T3" fmla="*/ 1587 h 1588"/>
                              <a:gd name="T4" fmla="*/ 7628 w 7629"/>
                              <a:gd name="T5" fmla="*/ 0 h 1588"/>
                              <a:gd name="T6" fmla="*/ 0 w 7629"/>
                              <a:gd name="T7" fmla="*/ 0 h 1588"/>
                              <a:gd name="T8" fmla="*/ 0 w 7629"/>
                              <a:gd name="T9" fmla="*/ 1587 h 1588"/>
                            </a:gdLst>
                            <a:ahLst/>
                            <a:cxnLst>
                              <a:cxn ang="0">
                                <a:pos x="T0" y="T1"/>
                              </a:cxn>
                              <a:cxn ang="0">
                                <a:pos x="T2" y="T3"/>
                              </a:cxn>
                              <a:cxn ang="0">
                                <a:pos x="T4" y="T5"/>
                              </a:cxn>
                              <a:cxn ang="0">
                                <a:pos x="T6" y="T7"/>
                              </a:cxn>
                              <a:cxn ang="0">
                                <a:pos x="T8" y="T9"/>
                              </a:cxn>
                            </a:cxnLst>
                            <a:rect l="0" t="0" r="r" b="b"/>
                            <a:pathLst>
                              <a:path w="7629" h="1588">
                                <a:moveTo>
                                  <a:pt x="0" y="1587"/>
                                </a:moveTo>
                                <a:lnTo>
                                  <a:pt x="7628" y="1587"/>
                                </a:lnTo>
                                <a:lnTo>
                                  <a:pt x="7628" y="0"/>
                                </a:lnTo>
                                <a:lnTo>
                                  <a:pt x="0" y="0"/>
                                </a:lnTo>
                                <a:lnTo>
                                  <a:pt x="0" y="1587"/>
                                </a:lnTo>
                                <a:close/>
                              </a:path>
                            </a:pathLst>
                          </a:custGeom>
                          <a:solidFill>
                            <a:srgbClr val="DDE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Text Box 22"/>
                        <wps:cNvSpPr txBox="1">
                          <a:spLocks noChangeArrowheads="1"/>
                        </wps:cNvSpPr>
                        <wps:spPr bwMode="auto">
                          <a:xfrm>
                            <a:off x="0" y="0"/>
                            <a:ext cx="7649" cy="1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FE5" w:rsidRDefault="005C5FE5" w:rsidP="00E2117A">
                              <w:pPr>
                                <w:pStyle w:val="a3"/>
                                <w:kinsoku w:val="0"/>
                                <w:overflowPunct w:val="0"/>
                                <w:spacing w:before="6"/>
                                <w:rPr>
                                  <w:sz w:val="33"/>
                                  <w:szCs w:val="33"/>
                                </w:rPr>
                              </w:pPr>
                            </w:p>
                          </w:txbxContent>
                        </wps:txbx>
                        <wps:bodyPr rot="0" vert="horz" wrap="square" lIns="0" tIns="0" rIns="0" bIns="0" anchor="t" anchorCtr="0" upright="1">
                          <a:noAutofit/>
                        </wps:bodyPr>
                      </wps:wsp>
                    </wpg:wgp>
                  </a:graphicData>
                </a:graphic>
              </wp:inline>
            </w:drawing>
          </mc:Choice>
          <mc:Fallback>
            <w:pict>
              <v:group id="Группа 28" o:spid="_x0000_s1026" style="width:6.35pt;height:4.65pt;mso-position-horizontal-relative:char;mso-position-vertical-relative:line" coordsize="7649,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">
                <v:shape id="Freeform 21" o:spid="_x0000_s1027" style="position:absolute;left:19;width:7629;height:1588;visibility:visible;mso-wrap-style:square;v-text-anchor:top" coordsize="7629,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" path="m,1587r7628,l7628,,,,,1587xe" fillcolor="#ddeff6" stroked="f">
                  <v:path arrowok="t" o:connecttype="custom" o:connectlocs="0,1587;7628,1587;7628,0;0,0;0,1587" o:connectangles="0,0,0,0,0"/>
                </v:shape>
                <v:shapetype id="_x0000_t202" coordsize="21600,21600" o:spt="202" path="m,l,21600r21600,l21600,xe">
                  <v:stroke joinstyle="miter"/>
                  <v:path gradientshapeok="t" o:connecttype="rect"/>
                </v:shapetype>
                <v:shape id="Text Box 22" o:spid="_x0000_s1028" type="#_x0000_t202" style="position:absolute;width:7649;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5C5FE5" w:rsidRDefault="005C5FE5" w:rsidP="00E2117A">
                        <w:pPr>
                          <w:pStyle w:val="a3"/>
                          <w:kinsoku w:val="0"/>
                          <w:overflowPunct w:val="0"/>
                          <w:spacing w:before="6"/>
                          <w:rPr>
                            <w:sz w:val="33"/>
                            <w:szCs w:val="33"/>
                          </w:rPr>
                        </w:pPr>
                      </w:p>
                    </w:txbxContent>
                  </v:textbox>
                </v:shape>
                <w10:anchorlock/>
              </v:group>
            </w:pict>
          </mc:Fallback>
        </mc:AlternateContent>
      </w:r>
      <w:r w:rsidR="00CC570E" w:rsidRPr="00C03999">
        <w:rPr>
          <w:rFonts w:ascii="Times New Roman" w:hAnsi="Times New Roman" w:cs="Times New Roman"/>
          <w:b/>
          <w:bCs/>
          <w:sz w:val="18"/>
          <w:szCs w:val="18"/>
        </w:rPr>
        <w:t>8.</w:t>
      </w:r>
      <w:r w:rsidRPr="00C03999">
        <w:rPr>
          <w:rFonts w:ascii="Times New Roman" w:hAnsi="Times New Roman" w:cs="Times New Roman"/>
          <w:b/>
          <w:bCs/>
          <w:sz w:val="18"/>
          <w:szCs w:val="18"/>
        </w:rPr>
        <w:t>Порядок обработки персональных данных в информационных</w:t>
      </w:r>
      <w:r w:rsidRPr="00C03999">
        <w:rPr>
          <w:rFonts w:ascii="Times New Roman" w:hAnsi="Times New Roman" w:cs="Times New Roman"/>
          <w:b/>
          <w:bCs/>
          <w:spacing w:val="10"/>
          <w:sz w:val="18"/>
          <w:szCs w:val="18"/>
        </w:rPr>
        <w:t xml:space="preserve"> </w:t>
      </w:r>
      <w:r w:rsidRPr="00C03999">
        <w:rPr>
          <w:rFonts w:ascii="Times New Roman" w:hAnsi="Times New Roman" w:cs="Times New Roman"/>
          <w:b/>
          <w:bCs/>
          <w:sz w:val="18"/>
          <w:szCs w:val="18"/>
        </w:rPr>
        <w:t>системах</w:t>
      </w:r>
    </w:p>
    <w:p w:rsidR="00E2117A" w:rsidRPr="00C03999" w:rsidRDefault="00E2117A" w:rsidP="009C4CA4">
      <w:pPr>
        <w:pStyle w:val="a6"/>
        <w:rPr>
          <w:rFonts w:ascii="Times New Roman" w:hAnsi="Times New Roman" w:cs="Times New Roman"/>
          <w:b/>
          <w:bCs/>
          <w:sz w:val="18"/>
          <w:szCs w:val="18"/>
        </w:rPr>
      </w:pPr>
    </w:p>
    <w:p w:rsidR="006F3FEF" w:rsidRPr="00C03999" w:rsidRDefault="00CC570E"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8.</w:t>
      </w:r>
      <w:proofErr w:type="gramStart"/>
      <w:r w:rsidRPr="00C03999">
        <w:rPr>
          <w:rFonts w:ascii="Times New Roman" w:hAnsi="Times New Roman" w:cs="Times New Roman"/>
          <w:w w:val="110"/>
          <w:sz w:val="18"/>
          <w:szCs w:val="18"/>
        </w:rPr>
        <w:t>1.</w:t>
      </w:r>
      <w:r w:rsidR="00E2117A" w:rsidRPr="00C03999">
        <w:rPr>
          <w:rFonts w:ascii="Times New Roman" w:hAnsi="Times New Roman" w:cs="Times New Roman"/>
          <w:w w:val="110"/>
          <w:sz w:val="18"/>
          <w:szCs w:val="18"/>
        </w:rPr>
        <w:t>Обработка</w:t>
      </w:r>
      <w:proofErr w:type="gramEnd"/>
      <w:r w:rsidR="00E2117A" w:rsidRPr="00C03999">
        <w:rPr>
          <w:rFonts w:ascii="Times New Roman" w:hAnsi="Times New Roman" w:cs="Times New Roman"/>
          <w:w w:val="110"/>
          <w:sz w:val="18"/>
          <w:szCs w:val="18"/>
        </w:rPr>
        <w:t xml:space="preserve"> персональных данных в</w:t>
      </w:r>
      <w:r w:rsidRPr="00C03999">
        <w:rPr>
          <w:rFonts w:ascii="Times New Roman" w:hAnsi="Times New Roman" w:cs="Times New Roman"/>
          <w:w w:val="110"/>
          <w:sz w:val="18"/>
          <w:szCs w:val="18"/>
        </w:rPr>
        <w:t xml:space="preserve"> информационных системах осуще</w:t>
      </w:r>
      <w:r w:rsidR="00E2117A" w:rsidRPr="00C03999">
        <w:rPr>
          <w:rFonts w:ascii="Times New Roman" w:hAnsi="Times New Roman" w:cs="Times New Roman"/>
          <w:w w:val="110"/>
          <w:sz w:val="18"/>
          <w:szCs w:val="18"/>
        </w:rPr>
        <w:t>ствляется после реализации организацио</w:t>
      </w:r>
      <w:r w:rsidRPr="00C03999">
        <w:rPr>
          <w:rFonts w:ascii="Times New Roman" w:hAnsi="Times New Roman" w:cs="Times New Roman"/>
          <w:w w:val="110"/>
          <w:sz w:val="18"/>
          <w:szCs w:val="18"/>
        </w:rPr>
        <w:t>нных и технических мер по обес</w:t>
      </w:r>
      <w:r w:rsidR="00E2117A" w:rsidRPr="00C03999">
        <w:rPr>
          <w:rFonts w:ascii="Times New Roman" w:hAnsi="Times New Roman" w:cs="Times New Roman"/>
          <w:w w:val="110"/>
          <w:sz w:val="18"/>
          <w:szCs w:val="18"/>
        </w:rPr>
        <w:t>печению безопасности персональных данных, определенных с</w:t>
      </w:r>
      <w:r w:rsidR="00E2117A" w:rsidRPr="00C03999">
        <w:rPr>
          <w:rFonts w:ascii="Times New Roman" w:hAnsi="Times New Roman" w:cs="Times New Roman"/>
          <w:spacing w:val="-15"/>
          <w:w w:val="110"/>
          <w:sz w:val="18"/>
          <w:szCs w:val="18"/>
        </w:rPr>
        <w:t xml:space="preserve"> </w:t>
      </w:r>
      <w:r w:rsidR="00E2117A" w:rsidRPr="00C03999">
        <w:rPr>
          <w:rFonts w:ascii="Times New Roman" w:hAnsi="Times New Roman" w:cs="Times New Roman"/>
          <w:w w:val="110"/>
          <w:sz w:val="18"/>
          <w:szCs w:val="18"/>
        </w:rPr>
        <w:t>учетом актуальных угроз безопасности персональных данных и информационных технологий, используемых в информационных системах</w:t>
      </w:r>
    </w:p>
    <w:p w:rsidR="00CC570E" w:rsidRPr="00C03999" w:rsidRDefault="00E2117A" w:rsidP="006F3FEF">
      <w:pPr>
        <w:rPr>
          <w:rFonts w:ascii="Times New Roman" w:hAnsi="Times New Roman" w:cs="Times New Roman"/>
          <w:w w:val="110"/>
          <w:sz w:val="18"/>
          <w:szCs w:val="18"/>
        </w:rPr>
      </w:pPr>
      <w:r w:rsidRPr="00C03999">
        <w:rPr>
          <w:rFonts w:ascii="Times New Roman" w:hAnsi="Times New Roman" w:cs="Times New Roman"/>
          <w:w w:val="110"/>
          <w:sz w:val="18"/>
          <w:szCs w:val="18"/>
        </w:rPr>
        <w:t>.</w:t>
      </w:r>
      <w:r w:rsidR="006F3FEF" w:rsidRPr="00C03999">
        <w:rPr>
          <w:rFonts w:ascii="Times New Roman" w:hAnsi="Times New Roman" w:cs="Times New Roman"/>
          <w:w w:val="110"/>
          <w:sz w:val="18"/>
          <w:szCs w:val="18"/>
        </w:rPr>
        <w:t>8</w:t>
      </w:r>
      <w:r w:rsidR="00CC570E" w:rsidRPr="00C03999">
        <w:rPr>
          <w:rFonts w:ascii="Times New Roman" w:hAnsi="Times New Roman" w:cs="Times New Roman"/>
          <w:w w:val="110"/>
          <w:sz w:val="18"/>
          <w:szCs w:val="18"/>
        </w:rPr>
        <w:t>.2.</w:t>
      </w:r>
      <w:r w:rsidRPr="00C03999">
        <w:rPr>
          <w:rFonts w:ascii="Times New Roman" w:hAnsi="Times New Roman" w:cs="Times New Roman"/>
          <w:w w:val="110"/>
          <w:sz w:val="18"/>
          <w:szCs w:val="18"/>
        </w:rPr>
        <w:t>Обеспечение</w:t>
      </w:r>
      <w:r w:rsidRPr="00C03999">
        <w:rPr>
          <w:rFonts w:ascii="Times New Roman" w:hAnsi="Times New Roman" w:cs="Times New Roman"/>
          <w:spacing w:val="18"/>
          <w:w w:val="110"/>
          <w:sz w:val="18"/>
          <w:szCs w:val="18"/>
        </w:rPr>
        <w:t xml:space="preserve"> </w:t>
      </w:r>
      <w:r w:rsidRPr="00C03999">
        <w:rPr>
          <w:rFonts w:ascii="Times New Roman" w:hAnsi="Times New Roman" w:cs="Times New Roman"/>
          <w:w w:val="110"/>
          <w:sz w:val="18"/>
          <w:szCs w:val="18"/>
        </w:rPr>
        <w:t>безопасности</w:t>
      </w:r>
      <w:r w:rsidRPr="00C03999">
        <w:rPr>
          <w:rFonts w:ascii="Times New Roman" w:hAnsi="Times New Roman" w:cs="Times New Roman"/>
          <w:spacing w:val="18"/>
          <w:w w:val="110"/>
          <w:sz w:val="18"/>
          <w:szCs w:val="18"/>
        </w:rPr>
        <w:t xml:space="preserve"> </w:t>
      </w:r>
      <w:r w:rsidRPr="00C03999">
        <w:rPr>
          <w:rFonts w:ascii="Times New Roman" w:hAnsi="Times New Roman" w:cs="Times New Roman"/>
          <w:w w:val="110"/>
          <w:sz w:val="18"/>
          <w:szCs w:val="18"/>
        </w:rPr>
        <w:t>при</w:t>
      </w:r>
      <w:r w:rsidRPr="00C03999">
        <w:rPr>
          <w:rFonts w:ascii="Times New Roman" w:hAnsi="Times New Roman" w:cs="Times New Roman"/>
          <w:spacing w:val="18"/>
          <w:w w:val="110"/>
          <w:sz w:val="18"/>
          <w:szCs w:val="18"/>
        </w:rPr>
        <w:t xml:space="preserve"> </w:t>
      </w:r>
      <w:r w:rsidRPr="00C03999">
        <w:rPr>
          <w:rFonts w:ascii="Times New Roman" w:hAnsi="Times New Roman" w:cs="Times New Roman"/>
          <w:w w:val="110"/>
          <w:sz w:val="18"/>
          <w:szCs w:val="18"/>
        </w:rPr>
        <w:t>обработке</w:t>
      </w:r>
      <w:r w:rsidRPr="00C03999">
        <w:rPr>
          <w:rFonts w:ascii="Times New Roman" w:hAnsi="Times New Roman" w:cs="Times New Roman"/>
          <w:spacing w:val="18"/>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18"/>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18"/>
          <w:w w:val="110"/>
          <w:sz w:val="18"/>
          <w:szCs w:val="18"/>
        </w:rPr>
        <w:t xml:space="preserve"> </w:t>
      </w:r>
      <w:r w:rsidR="009F418B" w:rsidRPr="00C03999">
        <w:rPr>
          <w:rFonts w:ascii="Times New Roman" w:hAnsi="Times New Roman" w:cs="Times New Roman"/>
          <w:w w:val="110"/>
          <w:sz w:val="18"/>
          <w:szCs w:val="18"/>
        </w:rPr>
        <w:t>со</w:t>
      </w:r>
      <w:r w:rsidRPr="00C03999">
        <w:rPr>
          <w:rFonts w:ascii="Times New Roman" w:hAnsi="Times New Roman" w:cs="Times New Roman"/>
          <w:w w:val="110"/>
          <w:sz w:val="18"/>
          <w:szCs w:val="18"/>
        </w:rPr>
        <w:t>держащихся</w:t>
      </w:r>
      <w:r w:rsidRPr="00C03999">
        <w:rPr>
          <w:rFonts w:ascii="Times New Roman" w:hAnsi="Times New Roman" w:cs="Times New Roman"/>
          <w:spacing w:val="17"/>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17"/>
          <w:w w:val="110"/>
          <w:sz w:val="18"/>
          <w:szCs w:val="18"/>
        </w:rPr>
        <w:t xml:space="preserve"> </w:t>
      </w:r>
      <w:r w:rsidRPr="00C03999">
        <w:rPr>
          <w:rFonts w:ascii="Times New Roman" w:hAnsi="Times New Roman" w:cs="Times New Roman"/>
          <w:w w:val="110"/>
          <w:sz w:val="18"/>
          <w:szCs w:val="18"/>
        </w:rPr>
        <w:t>информационных</w:t>
      </w:r>
      <w:r w:rsidRPr="00C03999">
        <w:rPr>
          <w:rFonts w:ascii="Times New Roman" w:hAnsi="Times New Roman" w:cs="Times New Roman"/>
          <w:spacing w:val="17"/>
          <w:w w:val="110"/>
          <w:sz w:val="18"/>
          <w:szCs w:val="18"/>
        </w:rPr>
        <w:t xml:space="preserve"> </w:t>
      </w:r>
      <w:r w:rsidRPr="00C03999">
        <w:rPr>
          <w:rFonts w:ascii="Times New Roman" w:hAnsi="Times New Roman" w:cs="Times New Roman"/>
          <w:w w:val="110"/>
          <w:sz w:val="18"/>
          <w:szCs w:val="18"/>
        </w:rPr>
        <w:t>системах</w:t>
      </w:r>
      <w:r w:rsidRPr="00C03999">
        <w:rPr>
          <w:rFonts w:ascii="Times New Roman" w:hAnsi="Times New Roman" w:cs="Times New Roman"/>
          <w:spacing w:val="17"/>
          <w:w w:val="110"/>
          <w:sz w:val="18"/>
          <w:szCs w:val="18"/>
        </w:rPr>
        <w:t xml:space="preserve"> </w:t>
      </w:r>
      <w:r w:rsidRPr="00C03999">
        <w:rPr>
          <w:rFonts w:ascii="Times New Roman" w:hAnsi="Times New Roman" w:cs="Times New Roman"/>
          <w:w w:val="110"/>
          <w:sz w:val="18"/>
          <w:szCs w:val="18"/>
        </w:rPr>
        <w:t>органов</w:t>
      </w:r>
      <w:r w:rsidRPr="00C03999">
        <w:rPr>
          <w:rFonts w:ascii="Times New Roman" w:hAnsi="Times New Roman" w:cs="Times New Roman"/>
          <w:spacing w:val="17"/>
          <w:w w:val="110"/>
          <w:sz w:val="18"/>
          <w:szCs w:val="18"/>
        </w:rPr>
        <w:t xml:space="preserve"> </w:t>
      </w:r>
      <w:r w:rsidRPr="00C03999">
        <w:rPr>
          <w:rFonts w:ascii="Times New Roman" w:hAnsi="Times New Roman" w:cs="Times New Roman"/>
          <w:w w:val="110"/>
          <w:sz w:val="18"/>
          <w:szCs w:val="18"/>
        </w:rPr>
        <w:t>и</w:t>
      </w:r>
      <w:r w:rsidRPr="00C03999">
        <w:rPr>
          <w:rFonts w:ascii="Times New Roman" w:hAnsi="Times New Roman" w:cs="Times New Roman"/>
          <w:spacing w:val="17"/>
          <w:w w:val="110"/>
          <w:sz w:val="18"/>
          <w:szCs w:val="18"/>
        </w:rPr>
        <w:t xml:space="preserve"> </w:t>
      </w:r>
      <w:r w:rsidRPr="00C03999">
        <w:rPr>
          <w:rFonts w:ascii="Times New Roman" w:hAnsi="Times New Roman" w:cs="Times New Roman"/>
          <w:w w:val="110"/>
          <w:sz w:val="18"/>
          <w:szCs w:val="18"/>
        </w:rPr>
        <w:t>подведомственных организаций,</w:t>
      </w:r>
      <w:r w:rsidRPr="00C03999">
        <w:rPr>
          <w:rFonts w:ascii="Times New Roman" w:hAnsi="Times New Roman" w:cs="Times New Roman"/>
          <w:spacing w:val="33"/>
          <w:w w:val="110"/>
          <w:sz w:val="18"/>
          <w:szCs w:val="18"/>
        </w:rPr>
        <w:t xml:space="preserve"> </w:t>
      </w:r>
      <w:r w:rsidRPr="00C03999">
        <w:rPr>
          <w:rFonts w:ascii="Times New Roman" w:hAnsi="Times New Roman" w:cs="Times New Roman"/>
          <w:w w:val="110"/>
          <w:sz w:val="18"/>
          <w:szCs w:val="18"/>
        </w:rPr>
        <w:t>осуществляется</w:t>
      </w:r>
      <w:r w:rsidRPr="00C03999">
        <w:rPr>
          <w:rFonts w:ascii="Times New Roman" w:hAnsi="Times New Roman" w:cs="Times New Roman"/>
          <w:spacing w:val="33"/>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33"/>
          <w:w w:val="110"/>
          <w:sz w:val="18"/>
          <w:szCs w:val="18"/>
        </w:rPr>
        <w:t xml:space="preserve"> </w:t>
      </w:r>
      <w:r w:rsidRPr="00C03999">
        <w:rPr>
          <w:rFonts w:ascii="Times New Roman" w:hAnsi="Times New Roman" w:cs="Times New Roman"/>
          <w:w w:val="110"/>
          <w:sz w:val="18"/>
          <w:szCs w:val="18"/>
        </w:rPr>
        <w:t>соответствии</w:t>
      </w:r>
      <w:r w:rsidRPr="00C03999">
        <w:rPr>
          <w:rFonts w:ascii="Times New Roman" w:hAnsi="Times New Roman" w:cs="Times New Roman"/>
          <w:spacing w:val="33"/>
          <w:w w:val="110"/>
          <w:sz w:val="18"/>
          <w:szCs w:val="18"/>
        </w:rPr>
        <w:t xml:space="preserve"> </w:t>
      </w:r>
      <w:r w:rsidRPr="00C03999">
        <w:rPr>
          <w:rFonts w:ascii="Times New Roman" w:hAnsi="Times New Roman" w:cs="Times New Roman"/>
          <w:w w:val="110"/>
          <w:sz w:val="18"/>
          <w:szCs w:val="18"/>
        </w:rPr>
        <w:t>с</w:t>
      </w:r>
      <w:r w:rsidRPr="00C03999">
        <w:rPr>
          <w:rFonts w:ascii="Times New Roman" w:hAnsi="Times New Roman" w:cs="Times New Roman"/>
          <w:spacing w:val="33"/>
          <w:w w:val="110"/>
          <w:sz w:val="18"/>
          <w:szCs w:val="18"/>
        </w:rPr>
        <w:t xml:space="preserve"> </w:t>
      </w:r>
      <w:r w:rsidRPr="00C03999">
        <w:rPr>
          <w:rFonts w:ascii="Times New Roman" w:hAnsi="Times New Roman" w:cs="Times New Roman"/>
          <w:w w:val="110"/>
          <w:sz w:val="18"/>
          <w:szCs w:val="18"/>
        </w:rPr>
        <w:t>постановлением</w:t>
      </w:r>
      <w:r w:rsidRPr="00C03999">
        <w:rPr>
          <w:rFonts w:ascii="Times New Roman" w:hAnsi="Times New Roman" w:cs="Times New Roman"/>
          <w:spacing w:val="33"/>
          <w:w w:val="110"/>
          <w:sz w:val="18"/>
          <w:szCs w:val="18"/>
        </w:rPr>
        <w:t xml:space="preserve"> </w:t>
      </w:r>
      <w:r w:rsidR="00CC570E" w:rsidRPr="00137042">
        <w:rPr>
          <w:rFonts w:ascii="Times New Roman" w:hAnsi="Times New Roman" w:cs="Times New Roman"/>
          <w:w w:val="110"/>
          <w:sz w:val="18"/>
          <w:szCs w:val="18"/>
        </w:rPr>
        <w:t>Прави</w:t>
      </w:r>
      <w:r w:rsidRPr="00137042">
        <w:rPr>
          <w:rFonts w:ascii="Times New Roman" w:hAnsi="Times New Roman" w:cs="Times New Roman"/>
          <w:w w:val="110"/>
          <w:sz w:val="18"/>
          <w:szCs w:val="18"/>
        </w:rPr>
        <w:t>тельства</w:t>
      </w:r>
      <w:r w:rsidRPr="00137042">
        <w:rPr>
          <w:rFonts w:ascii="Times New Roman" w:hAnsi="Times New Roman" w:cs="Times New Roman"/>
          <w:spacing w:val="21"/>
          <w:w w:val="110"/>
          <w:sz w:val="18"/>
          <w:szCs w:val="18"/>
        </w:rPr>
        <w:t xml:space="preserve"> </w:t>
      </w:r>
      <w:r w:rsidRPr="00137042">
        <w:rPr>
          <w:rFonts w:ascii="Times New Roman" w:hAnsi="Times New Roman" w:cs="Times New Roman"/>
          <w:w w:val="110"/>
          <w:sz w:val="18"/>
          <w:szCs w:val="18"/>
        </w:rPr>
        <w:t>РФ</w:t>
      </w:r>
      <w:r w:rsidRPr="00137042">
        <w:rPr>
          <w:rFonts w:ascii="Times New Roman" w:hAnsi="Times New Roman" w:cs="Times New Roman"/>
          <w:spacing w:val="21"/>
          <w:w w:val="110"/>
          <w:sz w:val="18"/>
          <w:szCs w:val="18"/>
        </w:rPr>
        <w:t xml:space="preserve"> </w:t>
      </w:r>
      <w:r w:rsidRPr="00137042">
        <w:rPr>
          <w:rFonts w:ascii="Times New Roman" w:hAnsi="Times New Roman" w:cs="Times New Roman"/>
          <w:w w:val="110"/>
          <w:sz w:val="18"/>
          <w:szCs w:val="18"/>
        </w:rPr>
        <w:t>от</w:t>
      </w:r>
      <w:r w:rsidRPr="00137042">
        <w:rPr>
          <w:rFonts w:ascii="Times New Roman" w:hAnsi="Times New Roman" w:cs="Times New Roman"/>
          <w:spacing w:val="21"/>
          <w:w w:val="110"/>
          <w:sz w:val="18"/>
          <w:szCs w:val="18"/>
        </w:rPr>
        <w:t xml:space="preserve"> </w:t>
      </w:r>
      <w:r w:rsidRPr="00137042">
        <w:rPr>
          <w:rFonts w:ascii="Times New Roman" w:hAnsi="Times New Roman" w:cs="Times New Roman"/>
          <w:w w:val="110"/>
          <w:sz w:val="18"/>
          <w:szCs w:val="18"/>
        </w:rPr>
        <w:t>01.11.2012</w:t>
      </w:r>
      <w:r w:rsidRPr="00137042">
        <w:rPr>
          <w:rFonts w:ascii="Times New Roman" w:hAnsi="Times New Roman" w:cs="Times New Roman"/>
          <w:spacing w:val="21"/>
          <w:w w:val="110"/>
          <w:sz w:val="18"/>
          <w:szCs w:val="18"/>
        </w:rPr>
        <w:t xml:space="preserve"> </w:t>
      </w:r>
      <w:r w:rsidRPr="00137042">
        <w:rPr>
          <w:rFonts w:ascii="Times New Roman" w:hAnsi="Times New Roman" w:cs="Times New Roman"/>
          <w:w w:val="110"/>
          <w:sz w:val="18"/>
          <w:szCs w:val="18"/>
        </w:rPr>
        <w:t>№</w:t>
      </w:r>
      <w:r w:rsidRPr="00137042">
        <w:rPr>
          <w:rFonts w:ascii="Times New Roman" w:hAnsi="Times New Roman" w:cs="Times New Roman"/>
          <w:spacing w:val="21"/>
          <w:w w:val="110"/>
          <w:sz w:val="18"/>
          <w:szCs w:val="18"/>
        </w:rPr>
        <w:t xml:space="preserve"> </w:t>
      </w:r>
      <w:r w:rsidRPr="00137042">
        <w:rPr>
          <w:rFonts w:ascii="Times New Roman" w:hAnsi="Times New Roman" w:cs="Times New Roman"/>
          <w:w w:val="110"/>
          <w:sz w:val="18"/>
          <w:szCs w:val="18"/>
        </w:rPr>
        <w:t>1119</w:t>
      </w:r>
      <w:r w:rsidRPr="00137042">
        <w:rPr>
          <w:rFonts w:ascii="Times New Roman" w:hAnsi="Times New Roman" w:cs="Times New Roman"/>
          <w:spacing w:val="21"/>
          <w:w w:val="110"/>
          <w:sz w:val="18"/>
          <w:szCs w:val="18"/>
        </w:rPr>
        <w:t xml:space="preserve"> </w:t>
      </w:r>
      <w:r w:rsidRPr="00137042">
        <w:rPr>
          <w:rFonts w:ascii="Times New Roman" w:hAnsi="Times New Roman" w:cs="Times New Roman"/>
          <w:w w:val="110"/>
          <w:sz w:val="18"/>
          <w:szCs w:val="18"/>
        </w:rPr>
        <w:t>«Об</w:t>
      </w:r>
      <w:r w:rsidRPr="00137042">
        <w:rPr>
          <w:rFonts w:ascii="Times New Roman" w:hAnsi="Times New Roman" w:cs="Times New Roman"/>
          <w:spacing w:val="21"/>
          <w:w w:val="110"/>
          <w:sz w:val="18"/>
          <w:szCs w:val="18"/>
        </w:rPr>
        <w:t xml:space="preserve"> </w:t>
      </w:r>
      <w:r w:rsidRPr="00137042">
        <w:rPr>
          <w:rFonts w:ascii="Times New Roman" w:hAnsi="Times New Roman" w:cs="Times New Roman"/>
          <w:w w:val="110"/>
          <w:sz w:val="18"/>
          <w:szCs w:val="18"/>
        </w:rPr>
        <w:t>утверждении</w:t>
      </w:r>
      <w:r w:rsidRPr="00137042">
        <w:rPr>
          <w:rFonts w:ascii="Times New Roman" w:hAnsi="Times New Roman" w:cs="Times New Roman"/>
          <w:spacing w:val="21"/>
          <w:w w:val="110"/>
          <w:sz w:val="18"/>
          <w:szCs w:val="18"/>
        </w:rPr>
        <w:t xml:space="preserve"> </w:t>
      </w:r>
      <w:r w:rsidRPr="00137042">
        <w:rPr>
          <w:rFonts w:ascii="Times New Roman" w:hAnsi="Times New Roman" w:cs="Times New Roman"/>
          <w:w w:val="110"/>
          <w:sz w:val="18"/>
          <w:szCs w:val="18"/>
        </w:rPr>
        <w:t>требований</w:t>
      </w:r>
      <w:r w:rsidRPr="00137042">
        <w:rPr>
          <w:rFonts w:ascii="Times New Roman" w:hAnsi="Times New Roman" w:cs="Times New Roman"/>
          <w:spacing w:val="21"/>
          <w:w w:val="110"/>
          <w:sz w:val="18"/>
          <w:szCs w:val="18"/>
        </w:rPr>
        <w:t xml:space="preserve"> </w:t>
      </w:r>
      <w:r w:rsidRPr="00137042">
        <w:rPr>
          <w:rFonts w:ascii="Times New Roman" w:hAnsi="Times New Roman" w:cs="Times New Roman"/>
          <w:w w:val="110"/>
          <w:sz w:val="18"/>
          <w:szCs w:val="18"/>
        </w:rPr>
        <w:t>к</w:t>
      </w:r>
      <w:r w:rsidRPr="00137042">
        <w:rPr>
          <w:rFonts w:ascii="Times New Roman" w:hAnsi="Times New Roman" w:cs="Times New Roman"/>
          <w:spacing w:val="21"/>
          <w:w w:val="110"/>
          <w:sz w:val="18"/>
          <w:szCs w:val="18"/>
        </w:rPr>
        <w:t xml:space="preserve"> </w:t>
      </w:r>
      <w:r w:rsidRPr="00137042">
        <w:rPr>
          <w:rFonts w:ascii="Times New Roman" w:hAnsi="Times New Roman" w:cs="Times New Roman"/>
          <w:w w:val="110"/>
          <w:sz w:val="18"/>
          <w:szCs w:val="18"/>
        </w:rPr>
        <w:t>защите персональных</w:t>
      </w:r>
      <w:r w:rsidRPr="00137042">
        <w:rPr>
          <w:rFonts w:ascii="Times New Roman" w:hAnsi="Times New Roman" w:cs="Times New Roman"/>
          <w:spacing w:val="38"/>
          <w:w w:val="110"/>
          <w:sz w:val="18"/>
          <w:szCs w:val="18"/>
        </w:rPr>
        <w:t xml:space="preserve"> </w:t>
      </w:r>
      <w:r w:rsidRPr="00137042">
        <w:rPr>
          <w:rFonts w:ascii="Times New Roman" w:hAnsi="Times New Roman" w:cs="Times New Roman"/>
          <w:w w:val="110"/>
          <w:sz w:val="18"/>
          <w:szCs w:val="18"/>
        </w:rPr>
        <w:t>данных</w:t>
      </w:r>
      <w:r w:rsidRPr="00137042">
        <w:rPr>
          <w:rFonts w:ascii="Times New Roman" w:hAnsi="Times New Roman" w:cs="Times New Roman"/>
          <w:spacing w:val="38"/>
          <w:w w:val="110"/>
          <w:sz w:val="18"/>
          <w:szCs w:val="18"/>
        </w:rPr>
        <w:t xml:space="preserve"> </w:t>
      </w:r>
      <w:r w:rsidRPr="00137042">
        <w:rPr>
          <w:rFonts w:ascii="Times New Roman" w:hAnsi="Times New Roman" w:cs="Times New Roman"/>
          <w:w w:val="110"/>
          <w:sz w:val="18"/>
          <w:szCs w:val="18"/>
        </w:rPr>
        <w:t>при</w:t>
      </w:r>
      <w:r w:rsidRPr="00137042">
        <w:rPr>
          <w:rFonts w:ascii="Times New Roman" w:hAnsi="Times New Roman" w:cs="Times New Roman"/>
          <w:spacing w:val="38"/>
          <w:w w:val="110"/>
          <w:sz w:val="18"/>
          <w:szCs w:val="18"/>
        </w:rPr>
        <w:t xml:space="preserve"> </w:t>
      </w:r>
      <w:r w:rsidRPr="00137042">
        <w:rPr>
          <w:rFonts w:ascii="Times New Roman" w:hAnsi="Times New Roman" w:cs="Times New Roman"/>
          <w:w w:val="110"/>
          <w:sz w:val="18"/>
          <w:szCs w:val="18"/>
        </w:rPr>
        <w:t>их</w:t>
      </w:r>
      <w:r w:rsidRPr="00137042">
        <w:rPr>
          <w:rFonts w:ascii="Times New Roman" w:hAnsi="Times New Roman" w:cs="Times New Roman"/>
          <w:spacing w:val="38"/>
          <w:w w:val="110"/>
          <w:sz w:val="18"/>
          <w:szCs w:val="18"/>
        </w:rPr>
        <w:t xml:space="preserve"> </w:t>
      </w:r>
      <w:r w:rsidRPr="00137042">
        <w:rPr>
          <w:rFonts w:ascii="Times New Roman" w:hAnsi="Times New Roman" w:cs="Times New Roman"/>
          <w:w w:val="110"/>
          <w:sz w:val="18"/>
          <w:szCs w:val="18"/>
        </w:rPr>
        <w:t>обработке</w:t>
      </w:r>
      <w:r w:rsidRPr="00137042">
        <w:rPr>
          <w:rFonts w:ascii="Times New Roman" w:hAnsi="Times New Roman" w:cs="Times New Roman"/>
          <w:spacing w:val="38"/>
          <w:w w:val="110"/>
          <w:sz w:val="18"/>
          <w:szCs w:val="18"/>
        </w:rPr>
        <w:t xml:space="preserve"> </w:t>
      </w:r>
      <w:r w:rsidRPr="00137042">
        <w:rPr>
          <w:rFonts w:ascii="Times New Roman" w:hAnsi="Times New Roman" w:cs="Times New Roman"/>
          <w:w w:val="110"/>
          <w:sz w:val="18"/>
          <w:szCs w:val="18"/>
        </w:rPr>
        <w:t>в</w:t>
      </w:r>
      <w:r w:rsidRPr="00137042">
        <w:rPr>
          <w:rFonts w:ascii="Times New Roman" w:hAnsi="Times New Roman" w:cs="Times New Roman"/>
          <w:spacing w:val="38"/>
          <w:w w:val="110"/>
          <w:sz w:val="18"/>
          <w:szCs w:val="18"/>
        </w:rPr>
        <w:t xml:space="preserve"> </w:t>
      </w:r>
      <w:r w:rsidRPr="00137042">
        <w:rPr>
          <w:rFonts w:ascii="Times New Roman" w:hAnsi="Times New Roman" w:cs="Times New Roman"/>
          <w:w w:val="110"/>
          <w:sz w:val="18"/>
          <w:szCs w:val="18"/>
        </w:rPr>
        <w:t>информационных</w:t>
      </w:r>
      <w:r w:rsidRPr="00137042">
        <w:rPr>
          <w:rFonts w:ascii="Times New Roman" w:hAnsi="Times New Roman" w:cs="Times New Roman"/>
          <w:spacing w:val="38"/>
          <w:w w:val="110"/>
          <w:sz w:val="18"/>
          <w:szCs w:val="18"/>
        </w:rPr>
        <w:t xml:space="preserve"> </w:t>
      </w:r>
      <w:r w:rsidRPr="00137042">
        <w:rPr>
          <w:rFonts w:ascii="Times New Roman" w:hAnsi="Times New Roman" w:cs="Times New Roman"/>
          <w:w w:val="110"/>
          <w:sz w:val="18"/>
          <w:szCs w:val="18"/>
        </w:rPr>
        <w:t>системах</w:t>
      </w:r>
      <w:r w:rsidRPr="00137042">
        <w:rPr>
          <w:rFonts w:ascii="Times New Roman" w:hAnsi="Times New Roman" w:cs="Times New Roman"/>
          <w:spacing w:val="2"/>
          <w:w w:val="110"/>
          <w:sz w:val="18"/>
          <w:szCs w:val="18"/>
        </w:rPr>
        <w:t xml:space="preserve"> </w:t>
      </w:r>
      <w:r w:rsidRPr="00137042">
        <w:rPr>
          <w:rFonts w:ascii="Times New Roman" w:hAnsi="Times New Roman" w:cs="Times New Roman"/>
          <w:w w:val="110"/>
          <w:sz w:val="18"/>
          <w:szCs w:val="18"/>
        </w:rPr>
        <w:t>персональных</w:t>
      </w:r>
      <w:r w:rsidRPr="00137042">
        <w:rPr>
          <w:rFonts w:ascii="Times New Roman" w:hAnsi="Times New Roman" w:cs="Times New Roman"/>
          <w:spacing w:val="-3"/>
          <w:w w:val="110"/>
          <w:sz w:val="18"/>
          <w:szCs w:val="18"/>
        </w:rPr>
        <w:t xml:space="preserve"> </w:t>
      </w:r>
      <w:r w:rsidRPr="00137042">
        <w:rPr>
          <w:rFonts w:ascii="Times New Roman" w:hAnsi="Times New Roman" w:cs="Times New Roman"/>
          <w:w w:val="110"/>
          <w:sz w:val="18"/>
          <w:szCs w:val="18"/>
        </w:rPr>
        <w:t>данных»,</w:t>
      </w:r>
      <w:r w:rsidRPr="00137042">
        <w:rPr>
          <w:rFonts w:ascii="Times New Roman" w:hAnsi="Times New Roman" w:cs="Times New Roman"/>
          <w:spacing w:val="-3"/>
          <w:w w:val="110"/>
          <w:sz w:val="18"/>
          <w:szCs w:val="18"/>
        </w:rPr>
        <w:t xml:space="preserve"> </w:t>
      </w:r>
      <w:r w:rsidRPr="00137042">
        <w:rPr>
          <w:rFonts w:ascii="Times New Roman" w:hAnsi="Times New Roman" w:cs="Times New Roman"/>
          <w:w w:val="110"/>
          <w:sz w:val="18"/>
          <w:szCs w:val="18"/>
        </w:rPr>
        <w:t>составом</w:t>
      </w:r>
      <w:r w:rsidRPr="00C03999">
        <w:rPr>
          <w:rFonts w:ascii="Times New Roman" w:hAnsi="Times New Roman" w:cs="Times New Roman"/>
          <w:spacing w:val="-3"/>
          <w:w w:val="110"/>
          <w:sz w:val="18"/>
          <w:szCs w:val="18"/>
        </w:rPr>
        <w:t xml:space="preserve"> </w:t>
      </w:r>
      <w:r w:rsidRPr="00C03999">
        <w:rPr>
          <w:rFonts w:ascii="Times New Roman" w:hAnsi="Times New Roman" w:cs="Times New Roman"/>
          <w:w w:val="110"/>
          <w:sz w:val="18"/>
          <w:szCs w:val="18"/>
        </w:rPr>
        <w:t>и</w:t>
      </w:r>
      <w:r w:rsidRPr="00C03999">
        <w:rPr>
          <w:rFonts w:ascii="Times New Roman" w:hAnsi="Times New Roman" w:cs="Times New Roman"/>
          <w:spacing w:val="-3"/>
          <w:w w:val="110"/>
          <w:sz w:val="18"/>
          <w:szCs w:val="18"/>
        </w:rPr>
        <w:t xml:space="preserve"> </w:t>
      </w:r>
      <w:r w:rsidRPr="00C03999">
        <w:rPr>
          <w:rFonts w:ascii="Times New Roman" w:hAnsi="Times New Roman" w:cs="Times New Roman"/>
          <w:w w:val="110"/>
          <w:sz w:val="18"/>
          <w:szCs w:val="18"/>
        </w:rPr>
        <w:t>содержанием</w:t>
      </w:r>
      <w:r w:rsidRPr="00C03999">
        <w:rPr>
          <w:rFonts w:ascii="Times New Roman" w:hAnsi="Times New Roman" w:cs="Times New Roman"/>
          <w:spacing w:val="-3"/>
          <w:w w:val="110"/>
          <w:sz w:val="18"/>
          <w:szCs w:val="18"/>
        </w:rPr>
        <w:t xml:space="preserve"> </w:t>
      </w:r>
      <w:r w:rsidRPr="00C03999">
        <w:rPr>
          <w:rFonts w:ascii="Times New Roman" w:hAnsi="Times New Roman" w:cs="Times New Roman"/>
          <w:w w:val="110"/>
          <w:sz w:val="18"/>
          <w:szCs w:val="18"/>
        </w:rPr>
        <w:t>организационных</w:t>
      </w:r>
      <w:r w:rsidRPr="00C03999">
        <w:rPr>
          <w:rFonts w:ascii="Times New Roman" w:hAnsi="Times New Roman" w:cs="Times New Roman"/>
          <w:spacing w:val="-3"/>
          <w:w w:val="110"/>
          <w:sz w:val="18"/>
          <w:szCs w:val="18"/>
        </w:rPr>
        <w:t xml:space="preserve"> </w:t>
      </w:r>
      <w:r w:rsidRPr="00C03999">
        <w:rPr>
          <w:rFonts w:ascii="Times New Roman" w:hAnsi="Times New Roman" w:cs="Times New Roman"/>
          <w:w w:val="110"/>
          <w:sz w:val="18"/>
          <w:szCs w:val="18"/>
        </w:rPr>
        <w:t>и</w:t>
      </w:r>
      <w:r w:rsidRPr="00C03999">
        <w:rPr>
          <w:rFonts w:ascii="Times New Roman" w:hAnsi="Times New Roman" w:cs="Times New Roman"/>
          <w:spacing w:val="-3"/>
          <w:w w:val="110"/>
          <w:sz w:val="18"/>
          <w:szCs w:val="18"/>
        </w:rPr>
        <w:t xml:space="preserve"> </w:t>
      </w:r>
      <w:r w:rsidR="00CC570E" w:rsidRPr="00C03999">
        <w:rPr>
          <w:rFonts w:ascii="Times New Roman" w:hAnsi="Times New Roman" w:cs="Times New Roman"/>
          <w:w w:val="110"/>
          <w:sz w:val="18"/>
          <w:szCs w:val="18"/>
        </w:rPr>
        <w:t>тех</w:t>
      </w:r>
      <w:r w:rsidRPr="00C03999">
        <w:rPr>
          <w:rFonts w:ascii="Times New Roman" w:hAnsi="Times New Roman" w:cs="Times New Roman"/>
          <w:w w:val="110"/>
          <w:sz w:val="18"/>
          <w:szCs w:val="18"/>
        </w:rPr>
        <w:t>нических</w:t>
      </w:r>
      <w:r w:rsidRPr="00C03999">
        <w:rPr>
          <w:rFonts w:ascii="Times New Roman" w:hAnsi="Times New Roman" w:cs="Times New Roman"/>
          <w:spacing w:val="27"/>
          <w:w w:val="110"/>
          <w:sz w:val="18"/>
          <w:szCs w:val="18"/>
        </w:rPr>
        <w:t xml:space="preserve"> </w:t>
      </w:r>
      <w:r w:rsidRPr="00C03999">
        <w:rPr>
          <w:rFonts w:ascii="Times New Roman" w:hAnsi="Times New Roman" w:cs="Times New Roman"/>
          <w:w w:val="110"/>
          <w:sz w:val="18"/>
          <w:szCs w:val="18"/>
        </w:rPr>
        <w:t>мер</w:t>
      </w:r>
      <w:r w:rsidRPr="00C03999">
        <w:rPr>
          <w:rFonts w:ascii="Times New Roman" w:hAnsi="Times New Roman" w:cs="Times New Roman"/>
          <w:spacing w:val="27"/>
          <w:w w:val="110"/>
          <w:sz w:val="18"/>
          <w:szCs w:val="18"/>
        </w:rPr>
        <w:t xml:space="preserve"> </w:t>
      </w:r>
      <w:r w:rsidRPr="00C03999">
        <w:rPr>
          <w:rFonts w:ascii="Times New Roman" w:hAnsi="Times New Roman" w:cs="Times New Roman"/>
          <w:w w:val="110"/>
          <w:sz w:val="18"/>
          <w:szCs w:val="18"/>
        </w:rPr>
        <w:t>по</w:t>
      </w:r>
      <w:r w:rsidRPr="00C03999">
        <w:rPr>
          <w:rFonts w:ascii="Times New Roman" w:hAnsi="Times New Roman" w:cs="Times New Roman"/>
          <w:spacing w:val="27"/>
          <w:w w:val="110"/>
          <w:sz w:val="18"/>
          <w:szCs w:val="18"/>
        </w:rPr>
        <w:t xml:space="preserve"> </w:t>
      </w:r>
      <w:r w:rsidRPr="00C03999">
        <w:rPr>
          <w:rFonts w:ascii="Times New Roman" w:hAnsi="Times New Roman" w:cs="Times New Roman"/>
          <w:w w:val="110"/>
          <w:sz w:val="18"/>
          <w:szCs w:val="18"/>
        </w:rPr>
        <w:t>обеспечению</w:t>
      </w:r>
      <w:r w:rsidRPr="00C03999">
        <w:rPr>
          <w:rFonts w:ascii="Times New Roman" w:hAnsi="Times New Roman" w:cs="Times New Roman"/>
          <w:spacing w:val="27"/>
          <w:w w:val="110"/>
          <w:sz w:val="18"/>
          <w:szCs w:val="18"/>
        </w:rPr>
        <w:t xml:space="preserve"> </w:t>
      </w:r>
      <w:r w:rsidRPr="00C03999">
        <w:rPr>
          <w:rFonts w:ascii="Times New Roman" w:hAnsi="Times New Roman" w:cs="Times New Roman"/>
          <w:w w:val="110"/>
          <w:sz w:val="18"/>
          <w:szCs w:val="18"/>
        </w:rPr>
        <w:t>безопасности</w:t>
      </w:r>
      <w:r w:rsidRPr="00C03999">
        <w:rPr>
          <w:rFonts w:ascii="Times New Roman" w:hAnsi="Times New Roman" w:cs="Times New Roman"/>
          <w:spacing w:val="27"/>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27"/>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27"/>
          <w:w w:val="110"/>
          <w:sz w:val="18"/>
          <w:szCs w:val="18"/>
        </w:rPr>
        <w:t xml:space="preserve"> </w:t>
      </w:r>
      <w:r w:rsidRPr="00C03999">
        <w:rPr>
          <w:rFonts w:ascii="Times New Roman" w:hAnsi="Times New Roman" w:cs="Times New Roman"/>
          <w:w w:val="110"/>
          <w:sz w:val="18"/>
          <w:szCs w:val="18"/>
        </w:rPr>
        <w:t>при</w:t>
      </w:r>
      <w:r w:rsidRPr="00C03999">
        <w:rPr>
          <w:rFonts w:ascii="Times New Roman" w:hAnsi="Times New Roman" w:cs="Times New Roman"/>
          <w:spacing w:val="-3"/>
          <w:w w:val="110"/>
          <w:sz w:val="18"/>
          <w:szCs w:val="18"/>
        </w:rPr>
        <w:t xml:space="preserve"> </w:t>
      </w:r>
      <w:r w:rsidRPr="00C03999">
        <w:rPr>
          <w:rFonts w:ascii="Times New Roman" w:hAnsi="Times New Roman" w:cs="Times New Roman"/>
          <w:w w:val="110"/>
          <w:sz w:val="18"/>
          <w:szCs w:val="18"/>
        </w:rPr>
        <w:t>их</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обработке</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информационных</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системах</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2"/>
          <w:w w:val="110"/>
          <w:sz w:val="18"/>
          <w:szCs w:val="18"/>
        </w:rPr>
        <w:t xml:space="preserve"> </w:t>
      </w:r>
      <w:r w:rsidR="00CC570E" w:rsidRPr="00C03999">
        <w:rPr>
          <w:rFonts w:ascii="Times New Roman" w:hAnsi="Times New Roman" w:cs="Times New Roman"/>
          <w:w w:val="110"/>
          <w:sz w:val="18"/>
          <w:szCs w:val="18"/>
        </w:rPr>
        <w:t>утве</w:t>
      </w:r>
      <w:r w:rsidR="00CC570E" w:rsidRPr="00C03999">
        <w:rPr>
          <w:rFonts w:ascii="Times New Roman" w:hAnsi="Times New Roman" w:cs="Times New Roman"/>
          <w:spacing w:val="-12"/>
          <w:w w:val="110"/>
          <w:sz w:val="18"/>
          <w:szCs w:val="18"/>
        </w:rPr>
        <w:t>р</w:t>
      </w:r>
      <w:r w:rsidRPr="00C03999">
        <w:rPr>
          <w:rFonts w:ascii="Times New Roman" w:hAnsi="Times New Roman" w:cs="Times New Roman"/>
          <w:w w:val="110"/>
          <w:sz w:val="18"/>
          <w:szCs w:val="18"/>
        </w:rPr>
        <w:t>жденных</w:t>
      </w:r>
      <w:r w:rsidRPr="00C03999">
        <w:rPr>
          <w:rFonts w:ascii="Times New Roman" w:hAnsi="Times New Roman" w:cs="Times New Roman"/>
          <w:spacing w:val="17"/>
          <w:w w:val="110"/>
          <w:sz w:val="18"/>
          <w:szCs w:val="18"/>
        </w:rPr>
        <w:t xml:space="preserve"> </w:t>
      </w:r>
      <w:r w:rsidRPr="00C03999">
        <w:rPr>
          <w:rFonts w:ascii="Times New Roman" w:hAnsi="Times New Roman" w:cs="Times New Roman"/>
          <w:w w:val="110"/>
          <w:sz w:val="18"/>
          <w:szCs w:val="18"/>
        </w:rPr>
        <w:t>приказом</w:t>
      </w:r>
      <w:r w:rsidRPr="00C03999">
        <w:rPr>
          <w:rFonts w:ascii="Times New Roman" w:hAnsi="Times New Roman" w:cs="Times New Roman"/>
          <w:spacing w:val="17"/>
          <w:w w:val="110"/>
          <w:sz w:val="18"/>
          <w:szCs w:val="18"/>
        </w:rPr>
        <w:t xml:space="preserve"> </w:t>
      </w:r>
      <w:r w:rsidRPr="00C03999">
        <w:rPr>
          <w:rFonts w:ascii="Times New Roman" w:hAnsi="Times New Roman" w:cs="Times New Roman"/>
          <w:w w:val="110"/>
          <w:sz w:val="18"/>
          <w:szCs w:val="18"/>
        </w:rPr>
        <w:t>ФСТЭК</w:t>
      </w:r>
      <w:r w:rsidRPr="00C03999">
        <w:rPr>
          <w:rFonts w:ascii="Times New Roman" w:hAnsi="Times New Roman" w:cs="Times New Roman"/>
          <w:spacing w:val="17"/>
          <w:w w:val="110"/>
          <w:sz w:val="18"/>
          <w:szCs w:val="18"/>
        </w:rPr>
        <w:t xml:space="preserve"> </w:t>
      </w:r>
      <w:r w:rsidRPr="00C03999">
        <w:rPr>
          <w:rFonts w:ascii="Times New Roman" w:hAnsi="Times New Roman" w:cs="Times New Roman"/>
          <w:w w:val="110"/>
          <w:sz w:val="18"/>
          <w:szCs w:val="18"/>
        </w:rPr>
        <w:t>России</w:t>
      </w:r>
      <w:r w:rsidRPr="00C03999">
        <w:rPr>
          <w:rFonts w:ascii="Times New Roman" w:hAnsi="Times New Roman" w:cs="Times New Roman"/>
          <w:spacing w:val="17"/>
          <w:w w:val="110"/>
          <w:sz w:val="18"/>
          <w:szCs w:val="18"/>
        </w:rPr>
        <w:t xml:space="preserve"> </w:t>
      </w:r>
      <w:r w:rsidRPr="00C03999">
        <w:rPr>
          <w:rFonts w:ascii="Times New Roman" w:hAnsi="Times New Roman" w:cs="Times New Roman"/>
          <w:w w:val="110"/>
          <w:sz w:val="18"/>
          <w:szCs w:val="18"/>
        </w:rPr>
        <w:t>от</w:t>
      </w:r>
      <w:r w:rsidRPr="00C03999">
        <w:rPr>
          <w:rFonts w:ascii="Times New Roman" w:hAnsi="Times New Roman" w:cs="Times New Roman"/>
          <w:spacing w:val="17"/>
          <w:w w:val="110"/>
          <w:sz w:val="18"/>
          <w:szCs w:val="18"/>
        </w:rPr>
        <w:t xml:space="preserve"> </w:t>
      </w:r>
      <w:r w:rsidRPr="00C03999">
        <w:rPr>
          <w:rFonts w:ascii="Times New Roman" w:hAnsi="Times New Roman" w:cs="Times New Roman"/>
          <w:w w:val="110"/>
          <w:sz w:val="18"/>
          <w:szCs w:val="18"/>
        </w:rPr>
        <w:t>18.02.2013</w:t>
      </w:r>
      <w:r w:rsidRPr="00C03999">
        <w:rPr>
          <w:rFonts w:ascii="Times New Roman" w:hAnsi="Times New Roman" w:cs="Times New Roman"/>
          <w:spacing w:val="17"/>
          <w:w w:val="110"/>
          <w:sz w:val="18"/>
          <w:szCs w:val="18"/>
        </w:rPr>
        <w:t xml:space="preserve"> </w:t>
      </w:r>
      <w:r w:rsidRPr="00C03999">
        <w:rPr>
          <w:rFonts w:ascii="Times New Roman" w:hAnsi="Times New Roman" w:cs="Times New Roman"/>
          <w:w w:val="110"/>
          <w:sz w:val="18"/>
          <w:szCs w:val="18"/>
        </w:rPr>
        <w:t>№</w:t>
      </w:r>
      <w:r w:rsidRPr="00C03999">
        <w:rPr>
          <w:rFonts w:ascii="Times New Roman" w:hAnsi="Times New Roman" w:cs="Times New Roman"/>
          <w:spacing w:val="17"/>
          <w:w w:val="110"/>
          <w:sz w:val="18"/>
          <w:szCs w:val="18"/>
        </w:rPr>
        <w:t xml:space="preserve"> </w:t>
      </w:r>
      <w:r w:rsidRPr="00C03999">
        <w:rPr>
          <w:rFonts w:ascii="Times New Roman" w:hAnsi="Times New Roman" w:cs="Times New Roman"/>
          <w:w w:val="110"/>
          <w:sz w:val="18"/>
          <w:szCs w:val="18"/>
        </w:rPr>
        <w:t>21.</w:t>
      </w:r>
    </w:p>
    <w:p w:rsidR="009C4CA4" w:rsidRPr="00C03999" w:rsidRDefault="009C4CA4" w:rsidP="009C4CA4">
      <w:pPr>
        <w:pStyle w:val="a6"/>
        <w:rPr>
          <w:rFonts w:ascii="Times New Roman" w:hAnsi="Times New Roman" w:cs="Times New Roman"/>
          <w:w w:val="110"/>
          <w:sz w:val="18"/>
          <w:szCs w:val="18"/>
        </w:rPr>
      </w:pPr>
      <w:r w:rsidRPr="00C03999">
        <w:rPr>
          <w:rFonts w:ascii="Times New Roman" w:hAnsi="Times New Roman" w:cs="Times New Roman"/>
          <w:spacing w:val="-4"/>
          <w:w w:val="110"/>
          <w:sz w:val="18"/>
          <w:szCs w:val="18"/>
        </w:rPr>
        <w:t>8.</w:t>
      </w:r>
      <w:proofErr w:type="gramStart"/>
      <w:r w:rsidRPr="00C03999">
        <w:rPr>
          <w:rFonts w:ascii="Times New Roman" w:hAnsi="Times New Roman" w:cs="Times New Roman"/>
          <w:spacing w:val="-4"/>
          <w:w w:val="110"/>
          <w:sz w:val="18"/>
          <w:szCs w:val="18"/>
        </w:rPr>
        <w:t>3.Уполномоченному</w:t>
      </w:r>
      <w:proofErr w:type="gramEnd"/>
      <w:r w:rsidRPr="00C03999">
        <w:rPr>
          <w:rFonts w:ascii="Times New Roman" w:hAnsi="Times New Roman" w:cs="Times New Roman"/>
          <w:spacing w:val="-4"/>
          <w:w w:val="110"/>
          <w:sz w:val="18"/>
          <w:szCs w:val="18"/>
        </w:rPr>
        <w:t xml:space="preserve"> работнику, имеющему право осуществлять обработку </w:t>
      </w:r>
      <w:r w:rsidRPr="00C03999">
        <w:rPr>
          <w:rFonts w:ascii="Times New Roman" w:hAnsi="Times New Roman" w:cs="Times New Roman"/>
          <w:w w:val="110"/>
          <w:sz w:val="18"/>
          <w:szCs w:val="18"/>
        </w:rPr>
        <w:t>персональных данных в информационных системах, предоставляется уникальный логин и пароль для доступа к соответствующей информационной системе. Доступ предоставляется в соответствии с</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функциями, предусмотренными должностными обязанностями работника.</w:t>
      </w:r>
    </w:p>
    <w:p w:rsidR="009C4CA4" w:rsidRPr="00C03999" w:rsidRDefault="009C4CA4"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8.</w:t>
      </w:r>
      <w:proofErr w:type="gramStart"/>
      <w:r w:rsidRPr="00C03999">
        <w:rPr>
          <w:rFonts w:ascii="Times New Roman" w:hAnsi="Times New Roman" w:cs="Times New Roman"/>
          <w:w w:val="110"/>
          <w:sz w:val="18"/>
          <w:szCs w:val="18"/>
        </w:rPr>
        <w:t>4.Информация</w:t>
      </w:r>
      <w:proofErr w:type="gramEnd"/>
      <w:r w:rsidRPr="00C03999">
        <w:rPr>
          <w:rFonts w:ascii="Times New Roman" w:hAnsi="Times New Roman" w:cs="Times New Roman"/>
          <w:w w:val="110"/>
          <w:sz w:val="18"/>
          <w:szCs w:val="18"/>
        </w:rPr>
        <w:t xml:space="preserve"> может вноситься как в автоматическом режиме при получении</w:t>
      </w:r>
      <w:r w:rsidRPr="00C03999">
        <w:rPr>
          <w:rFonts w:ascii="Times New Roman" w:hAnsi="Times New Roman" w:cs="Times New Roman"/>
          <w:spacing w:val="28"/>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28"/>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28"/>
          <w:w w:val="110"/>
          <w:sz w:val="18"/>
          <w:szCs w:val="18"/>
        </w:rPr>
        <w:t xml:space="preserve"> </w:t>
      </w:r>
      <w:r w:rsidRPr="00C03999">
        <w:rPr>
          <w:rFonts w:ascii="Times New Roman" w:hAnsi="Times New Roman" w:cs="Times New Roman"/>
          <w:w w:val="110"/>
          <w:sz w:val="18"/>
          <w:szCs w:val="18"/>
        </w:rPr>
        <w:t>с</w:t>
      </w:r>
      <w:r w:rsidRPr="00C03999">
        <w:rPr>
          <w:rFonts w:ascii="Times New Roman" w:hAnsi="Times New Roman" w:cs="Times New Roman"/>
          <w:spacing w:val="28"/>
          <w:w w:val="110"/>
          <w:sz w:val="18"/>
          <w:szCs w:val="18"/>
        </w:rPr>
        <w:t xml:space="preserve"> </w:t>
      </w:r>
      <w:r w:rsidRPr="00C03999">
        <w:rPr>
          <w:rFonts w:ascii="Times New Roman" w:hAnsi="Times New Roman" w:cs="Times New Roman"/>
          <w:w w:val="110"/>
          <w:sz w:val="18"/>
          <w:szCs w:val="18"/>
        </w:rPr>
        <w:t>официального</w:t>
      </w:r>
      <w:r w:rsidRPr="00C03999">
        <w:rPr>
          <w:rFonts w:ascii="Times New Roman" w:hAnsi="Times New Roman" w:cs="Times New Roman"/>
          <w:spacing w:val="28"/>
          <w:w w:val="110"/>
          <w:sz w:val="18"/>
          <w:szCs w:val="18"/>
        </w:rPr>
        <w:t xml:space="preserve"> </w:t>
      </w:r>
      <w:r w:rsidRPr="00C03999">
        <w:rPr>
          <w:rFonts w:ascii="Times New Roman" w:hAnsi="Times New Roman" w:cs="Times New Roman"/>
          <w:w w:val="110"/>
          <w:sz w:val="18"/>
          <w:szCs w:val="18"/>
        </w:rPr>
        <w:t>сайта</w:t>
      </w:r>
      <w:r w:rsidRPr="00C03999">
        <w:rPr>
          <w:rFonts w:ascii="Times New Roman" w:hAnsi="Times New Roman" w:cs="Times New Roman"/>
          <w:spacing w:val="28"/>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28"/>
          <w:w w:val="110"/>
          <w:sz w:val="18"/>
          <w:szCs w:val="18"/>
        </w:rPr>
        <w:t xml:space="preserve"> </w:t>
      </w:r>
      <w:r w:rsidRPr="00C03999">
        <w:rPr>
          <w:rFonts w:ascii="Times New Roman" w:hAnsi="Times New Roman" w:cs="Times New Roman"/>
          <w:w w:val="110"/>
          <w:sz w:val="18"/>
          <w:szCs w:val="18"/>
        </w:rPr>
        <w:t>сети</w:t>
      </w:r>
      <w:r w:rsidRPr="00C03999">
        <w:rPr>
          <w:rFonts w:ascii="Times New Roman" w:hAnsi="Times New Roman" w:cs="Times New Roman"/>
          <w:spacing w:val="28"/>
          <w:w w:val="110"/>
          <w:sz w:val="18"/>
          <w:szCs w:val="18"/>
        </w:rPr>
        <w:t xml:space="preserve"> </w:t>
      </w:r>
      <w:r w:rsidRPr="00C03999">
        <w:rPr>
          <w:rFonts w:ascii="Times New Roman" w:hAnsi="Times New Roman" w:cs="Times New Roman"/>
          <w:w w:val="110"/>
          <w:sz w:val="18"/>
          <w:szCs w:val="18"/>
        </w:rPr>
        <w:t>интернет,</w:t>
      </w:r>
      <w:r w:rsidRPr="00C03999">
        <w:rPr>
          <w:rFonts w:ascii="Times New Roman" w:hAnsi="Times New Roman" w:cs="Times New Roman"/>
          <w:spacing w:val="28"/>
          <w:w w:val="110"/>
          <w:sz w:val="18"/>
          <w:szCs w:val="18"/>
        </w:rPr>
        <w:t xml:space="preserve"> </w:t>
      </w:r>
      <w:r w:rsidRPr="00C03999">
        <w:rPr>
          <w:rFonts w:ascii="Times New Roman" w:hAnsi="Times New Roman" w:cs="Times New Roman"/>
          <w:spacing w:val="-2"/>
          <w:w w:val="110"/>
          <w:sz w:val="18"/>
          <w:szCs w:val="18"/>
        </w:rPr>
        <w:t>так</w:t>
      </w:r>
      <w:r w:rsidRPr="00C03999">
        <w:rPr>
          <w:rFonts w:ascii="Times New Roman" w:hAnsi="Times New Roman" w:cs="Times New Roman"/>
          <w:spacing w:val="-1"/>
          <w:w w:val="110"/>
          <w:sz w:val="18"/>
          <w:szCs w:val="18"/>
        </w:rPr>
        <w:t xml:space="preserve"> </w:t>
      </w:r>
      <w:r w:rsidRPr="00C03999">
        <w:rPr>
          <w:rFonts w:ascii="Times New Roman" w:hAnsi="Times New Roman" w:cs="Times New Roman"/>
          <w:w w:val="110"/>
          <w:sz w:val="18"/>
          <w:szCs w:val="18"/>
        </w:rPr>
        <w:t>и</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ручном</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режиме</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при</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получении</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информации</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на</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бумажном</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носителе</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spacing w:val="-2"/>
          <w:w w:val="110"/>
          <w:sz w:val="18"/>
          <w:szCs w:val="18"/>
        </w:rPr>
        <w:t>или</w:t>
      </w:r>
      <w:r w:rsidRPr="00C03999">
        <w:rPr>
          <w:rFonts w:ascii="Times New Roman" w:hAnsi="Times New Roman" w:cs="Times New Roman"/>
          <w:spacing w:val="-4"/>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16"/>
          <w:w w:val="110"/>
          <w:sz w:val="18"/>
          <w:szCs w:val="18"/>
        </w:rPr>
        <w:t xml:space="preserve"> </w:t>
      </w:r>
      <w:r w:rsidRPr="00C03999">
        <w:rPr>
          <w:rFonts w:ascii="Times New Roman" w:hAnsi="Times New Roman" w:cs="Times New Roman"/>
          <w:w w:val="110"/>
          <w:sz w:val="18"/>
          <w:szCs w:val="18"/>
        </w:rPr>
        <w:t>ином</w:t>
      </w:r>
      <w:r w:rsidRPr="00C03999">
        <w:rPr>
          <w:rFonts w:ascii="Times New Roman" w:hAnsi="Times New Roman" w:cs="Times New Roman"/>
          <w:spacing w:val="16"/>
          <w:w w:val="110"/>
          <w:sz w:val="18"/>
          <w:szCs w:val="18"/>
        </w:rPr>
        <w:t xml:space="preserve"> </w:t>
      </w:r>
      <w:r w:rsidRPr="00C03999">
        <w:rPr>
          <w:rFonts w:ascii="Times New Roman" w:hAnsi="Times New Roman" w:cs="Times New Roman"/>
          <w:w w:val="110"/>
          <w:sz w:val="18"/>
          <w:szCs w:val="18"/>
        </w:rPr>
        <w:t>виде,</w:t>
      </w:r>
      <w:r w:rsidRPr="00C03999">
        <w:rPr>
          <w:rFonts w:ascii="Times New Roman" w:hAnsi="Times New Roman" w:cs="Times New Roman"/>
          <w:spacing w:val="16"/>
          <w:w w:val="110"/>
          <w:sz w:val="18"/>
          <w:szCs w:val="18"/>
        </w:rPr>
        <w:t xml:space="preserve"> </w:t>
      </w:r>
      <w:r w:rsidRPr="00C03999">
        <w:rPr>
          <w:rFonts w:ascii="Times New Roman" w:hAnsi="Times New Roman" w:cs="Times New Roman"/>
          <w:w w:val="110"/>
          <w:sz w:val="18"/>
          <w:szCs w:val="18"/>
        </w:rPr>
        <w:t>не</w:t>
      </w:r>
      <w:r w:rsidRPr="00C03999">
        <w:rPr>
          <w:rFonts w:ascii="Times New Roman" w:hAnsi="Times New Roman" w:cs="Times New Roman"/>
          <w:spacing w:val="16"/>
          <w:w w:val="110"/>
          <w:sz w:val="18"/>
          <w:szCs w:val="18"/>
        </w:rPr>
        <w:t xml:space="preserve"> </w:t>
      </w:r>
      <w:r w:rsidRPr="00C03999">
        <w:rPr>
          <w:rFonts w:ascii="Times New Roman" w:hAnsi="Times New Roman" w:cs="Times New Roman"/>
          <w:w w:val="110"/>
          <w:sz w:val="18"/>
          <w:szCs w:val="18"/>
        </w:rPr>
        <w:t>позволяющем</w:t>
      </w:r>
      <w:r w:rsidRPr="00C03999">
        <w:rPr>
          <w:rFonts w:ascii="Times New Roman" w:hAnsi="Times New Roman" w:cs="Times New Roman"/>
          <w:spacing w:val="16"/>
          <w:w w:val="110"/>
          <w:sz w:val="18"/>
          <w:szCs w:val="18"/>
        </w:rPr>
        <w:t xml:space="preserve"> </w:t>
      </w:r>
      <w:r w:rsidRPr="00C03999">
        <w:rPr>
          <w:rFonts w:ascii="Times New Roman" w:hAnsi="Times New Roman" w:cs="Times New Roman"/>
          <w:w w:val="110"/>
          <w:sz w:val="18"/>
          <w:szCs w:val="18"/>
        </w:rPr>
        <w:t>осуществлять</w:t>
      </w:r>
      <w:r w:rsidRPr="00C03999">
        <w:rPr>
          <w:rFonts w:ascii="Times New Roman" w:hAnsi="Times New Roman" w:cs="Times New Roman"/>
          <w:spacing w:val="16"/>
          <w:w w:val="110"/>
          <w:sz w:val="18"/>
          <w:szCs w:val="18"/>
        </w:rPr>
        <w:t xml:space="preserve"> </w:t>
      </w:r>
      <w:r w:rsidRPr="00C03999">
        <w:rPr>
          <w:rFonts w:ascii="Times New Roman" w:hAnsi="Times New Roman" w:cs="Times New Roman"/>
          <w:w w:val="110"/>
          <w:sz w:val="18"/>
          <w:szCs w:val="18"/>
        </w:rPr>
        <w:t>ее</w:t>
      </w:r>
      <w:r w:rsidRPr="00C03999">
        <w:rPr>
          <w:rFonts w:ascii="Times New Roman" w:hAnsi="Times New Roman" w:cs="Times New Roman"/>
          <w:spacing w:val="16"/>
          <w:w w:val="110"/>
          <w:sz w:val="18"/>
          <w:szCs w:val="18"/>
        </w:rPr>
        <w:t xml:space="preserve"> </w:t>
      </w:r>
      <w:r w:rsidRPr="00C03999">
        <w:rPr>
          <w:rFonts w:ascii="Times New Roman" w:hAnsi="Times New Roman" w:cs="Times New Roman"/>
          <w:w w:val="110"/>
          <w:sz w:val="18"/>
          <w:szCs w:val="18"/>
        </w:rPr>
        <w:t>автоматическую</w:t>
      </w:r>
      <w:r w:rsidRPr="00C03999">
        <w:rPr>
          <w:rFonts w:ascii="Times New Roman" w:hAnsi="Times New Roman" w:cs="Times New Roman"/>
          <w:spacing w:val="16"/>
          <w:w w:val="110"/>
          <w:sz w:val="18"/>
          <w:szCs w:val="18"/>
        </w:rPr>
        <w:t xml:space="preserve"> </w:t>
      </w:r>
      <w:r w:rsidRPr="00C03999">
        <w:rPr>
          <w:rFonts w:ascii="Times New Roman" w:hAnsi="Times New Roman" w:cs="Times New Roman"/>
          <w:w w:val="110"/>
          <w:sz w:val="18"/>
          <w:szCs w:val="18"/>
        </w:rPr>
        <w:t>регистрацию.</w:t>
      </w:r>
    </w:p>
    <w:p w:rsidR="009C4CA4" w:rsidRPr="00C03999" w:rsidRDefault="009C4CA4"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8.</w:t>
      </w:r>
      <w:proofErr w:type="gramStart"/>
      <w:r w:rsidRPr="00C03999">
        <w:rPr>
          <w:rFonts w:ascii="Times New Roman" w:hAnsi="Times New Roman" w:cs="Times New Roman"/>
          <w:w w:val="110"/>
          <w:sz w:val="18"/>
          <w:szCs w:val="18"/>
        </w:rPr>
        <w:t>5.Обеспечение</w:t>
      </w:r>
      <w:proofErr w:type="gramEnd"/>
      <w:r w:rsidRPr="00C03999">
        <w:rPr>
          <w:rFonts w:ascii="Times New Roman" w:hAnsi="Times New Roman" w:cs="Times New Roman"/>
          <w:spacing w:val="15"/>
          <w:w w:val="110"/>
          <w:sz w:val="18"/>
          <w:szCs w:val="18"/>
        </w:rPr>
        <w:t xml:space="preserve"> </w:t>
      </w:r>
      <w:r w:rsidRPr="00C03999">
        <w:rPr>
          <w:rFonts w:ascii="Times New Roman" w:hAnsi="Times New Roman" w:cs="Times New Roman"/>
          <w:w w:val="110"/>
          <w:sz w:val="18"/>
          <w:szCs w:val="18"/>
        </w:rPr>
        <w:t>безопасности</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w w:val="110"/>
          <w:sz w:val="18"/>
          <w:szCs w:val="18"/>
        </w:rPr>
        <w:t>обрабатываемых</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33"/>
          <w:w w:val="110"/>
          <w:sz w:val="18"/>
          <w:szCs w:val="18"/>
        </w:rPr>
        <w:t xml:space="preserve"> </w:t>
      </w:r>
      <w:r w:rsidRPr="00C03999">
        <w:rPr>
          <w:rFonts w:ascii="Times New Roman" w:hAnsi="Times New Roman" w:cs="Times New Roman"/>
          <w:w w:val="110"/>
          <w:sz w:val="18"/>
          <w:szCs w:val="18"/>
        </w:rPr>
        <w:t>информационных</w:t>
      </w:r>
      <w:r w:rsidRPr="00C03999">
        <w:rPr>
          <w:rFonts w:ascii="Times New Roman" w:hAnsi="Times New Roman" w:cs="Times New Roman"/>
          <w:spacing w:val="33"/>
          <w:w w:val="110"/>
          <w:sz w:val="18"/>
          <w:szCs w:val="18"/>
        </w:rPr>
        <w:t xml:space="preserve"> </w:t>
      </w:r>
      <w:r w:rsidRPr="00C03999">
        <w:rPr>
          <w:rFonts w:ascii="Times New Roman" w:hAnsi="Times New Roman" w:cs="Times New Roman"/>
          <w:w w:val="110"/>
          <w:sz w:val="18"/>
          <w:szCs w:val="18"/>
        </w:rPr>
        <w:t>системах</w:t>
      </w:r>
      <w:r w:rsidRPr="00C03999">
        <w:rPr>
          <w:rFonts w:ascii="Times New Roman" w:hAnsi="Times New Roman" w:cs="Times New Roman"/>
          <w:spacing w:val="33"/>
          <w:w w:val="110"/>
          <w:sz w:val="18"/>
          <w:szCs w:val="18"/>
        </w:rPr>
        <w:t xml:space="preserve"> </w:t>
      </w:r>
      <w:r w:rsidRPr="00C03999">
        <w:rPr>
          <w:rFonts w:ascii="Times New Roman" w:hAnsi="Times New Roman" w:cs="Times New Roman"/>
          <w:w w:val="110"/>
          <w:sz w:val="18"/>
          <w:szCs w:val="18"/>
        </w:rPr>
        <w:t>органов,</w:t>
      </w:r>
      <w:r w:rsidRPr="00C03999">
        <w:rPr>
          <w:rFonts w:ascii="Times New Roman" w:hAnsi="Times New Roman" w:cs="Times New Roman"/>
          <w:spacing w:val="33"/>
          <w:w w:val="110"/>
          <w:sz w:val="18"/>
          <w:szCs w:val="18"/>
        </w:rPr>
        <w:t xml:space="preserve"> </w:t>
      </w:r>
      <w:r w:rsidRPr="00C03999">
        <w:rPr>
          <w:rFonts w:ascii="Times New Roman" w:hAnsi="Times New Roman" w:cs="Times New Roman"/>
          <w:w w:val="110"/>
          <w:sz w:val="18"/>
          <w:szCs w:val="18"/>
        </w:rPr>
        <w:t>достигается</w:t>
      </w:r>
      <w:r w:rsidRPr="00C03999">
        <w:rPr>
          <w:rFonts w:ascii="Times New Roman" w:hAnsi="Times New Roman" w:cs="Times New Roman"/>
          <w:spacing w:val="33"/>
          <w:w w:val="110"/>
          <w:sz w:val="18"/>
          <w:szCs w:val="18"/>
        </w:rPr>
        <w:t xml:space="preserve"> </w:t>
      </w:r>
      <w:r w:rsidRPr="00C03999">
        <w:rPr>
          <w:rFonts w:ascii="Times New Roman" w:hAnsi="Times New Roman" w:cs="Times New Roman"/>
          <w:w w:val="110"/>
          <w:sz w:val="18"/>
          <w:szCs w:val="18"/>
        </w:rPr>
        <w:t>путем</w:t>
      </w:r>
      <w:r w:rsidRPr="00C03999">
        <w:rPr>
          <w:rFonts w:ascii="Times New Roman" w:hAnsi="Times New Roman" w:cs="Times New Roman"/>
          <w:spacing w:val="33"/>
          <w:w w:val="110"/>
          <w:sz w:val="18"/>
          <w:szCs w:val="18"/>
        </w:rPr>
        <w:t xml:space="preserve"> </w:t>
      </w:r>
      <w:r w:rsidRPr="00C03999">
        <w:rPr>
          <w:rFonts w:ascii="Times New Roman" w:hAnsi="Times New Roman" w:cs="Times New Roman"/>
          <w:w w:val="110"/>
          <w:sz w:val="18"/>
          <w:szCs w:val="18"/>
        </w:rPr>
        <w:t>исключения</w:t>
      </w:r>
      <w:r w:rsidRPr="00C03999">
        <w:rPr>
          <w:rFonts w:ascii="Times New Roman" w:hAnsi="Times New Roman" w:cs="Times New Roman"/>
          <w:spacing w:val="1"/>
          <w:w w:val="110"/>
          <w:sz w:val="18"/>
          <w:szCs w:val="18"/>
        </w:rPr>
        <w:t xml:space="preserve"> </w:t>
      </w:r>
      <w:r w:rsidRPr="00C03999">
        <w:rPr>
          <w:rFonts w:ascii="Times New Roman" w:hAnsi="Times New Roman" w:cs="Times New Roman"/>
          <w:w w:val="110"/>
          <w:sz w:val="18"/>
          <w:szCs w:val="18"/>
        </w:rPr>
        <w:t>несанкционированного,</w:t>
      </w:r>
      <w:r w:rsidRPr="00C03999">
        <w:rPr>
          <w:rFonts w:ascii="Times New Roman" w:hAnsi="Times New Roman" w:cs="Times New Roman"/>
          <w:spacing w:val="27"/>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27"/>
          <w:w w:val="110"/>
          <w:sz w:val="18"/>
          <w:szCs w:val="18"/>
        </w:rPr>
        <w:t xml:space="preserve"> </w:t>
      </w:r>
      <w:r w:rsidRPr="00C03999">
        <w:rPr>
          <w:rFonts w:ascii="Times New Roman" w:hAnsi="Times New Roman" w:cs="Times New Roman"/>
          <w:w w:val="110"/>
          <w:sz w:val="18"/>
          <w:szCs w:val="18"/>
        </w:rPr>
        <w:t>том</w:t>
      </w:r>
      <w:r w:rsidRPr="00C03999">
        <w:rPr>
          <w:rFonts w:ascii="Times New Roman" w:hAnsi="Times New Roman" w:cs="Times New Roman"/>
          <w:spacing w:val="27"/>
          <w:w w:val="110"/>
          <w:sz w:val="18"/>
          <w:szCs w:val="18"/>
        </w:rPr>
        <w:t xml:space="preserve"> </w:t>
      </w:r>
      <w:r w:rsidRPr="00C03999">
        <w:rPr>
          <w:rFonts w:ascii="Times New Roman" w:hAnsi="Times New Roman" w:cs="Times New Roman"/>
          <w:w w:val="110"/>
          <w:sz w:val="18"/>
          <w:szCs w:val="18"/>
        </w:rPr>
        <w:t>числе</w:t>
      </w:r>
      <w:r w:rsidRPr="00C03999">
        <w:rPr>
          <w:rFonts w:ascii="Times New Roman" w:hAnsi="Times New Roman" w:cs="Times New Roman"/>
          <w:spacing w:val="27"/>
          <w:w w:val="110"/>
          <w:sz w:val="18"/>
          <w:szCs w:val="18"/>
        </w:rPr>
        <w:t xml:space="preserve"> </w:t>
      </w:r>
      <w:r w:rsidRPr="00C03999">
        <w:rPr>
          <w:rFonts w:ascii="Times New Roman" w:hAnsi="Times New Roman" w:cs="Times New Roman"/>
          <w:w w:val="110"/>
          <w:sz w:val="18"/>
          <w:szCs w:val="18"/>
        </w:rPr>
        <w:t>случайного,</w:t>
      </w:r>
      <w:r w:rsidRPr="00C03999">
        <w:rPr>
          <w:rFonts w:ascii="Times New Roman" w:hAnsi="Times New Roman" w:cs="Times New Roman"/>
          <w:spacing w:val="27"/>
          <w:w w:val="110"/>
          <w:sz w:val="18"/>
          <w:szCs w:val="18"/>
        </w:rPr>
        <w:t xml:space="preserve"> </w:t>
      </w:r>
      <w:r w:rsidRPr="00C03999">
        <w:rPr>
          <w:rFonts w:ascii="Times New Roman" w:hAnsi="Times New Roman" w:cs="Times New Roman"/>
          <w:w w:val="110"/>
          <w:sz w:val="18"/>
          <w:szCs w:val="18"/>
        </w:rPr>
        <w:t>доступа</w:t>
      </w:r>
      <w:r w:rsidRPr="00C03999">
        <w:rPr>
          <w:rFonts w:ascii="Times New Roman" w:hAnsi="Times New Roman" w:cs="Times New Roman"/>
          <w:spacing w:val="27"/>
          <w:w w:val="110"/>
          <w:sz w:val="18"/>
          <w:szCs w:val="18"/>
        </w:rPr>
        <w:t xml:space="preserve"> </w:t>
      </w:r>
      <w:r w:rsidRPr="00C03999">
        <w:rPr>
          <w:rFonts w:ascii="Times New Roman" w:hAnsi="Times New Roman" w:cs="Times New Roman"/>
          <w:w w:val="110"/>
          <w:sz w:val="18"/>
          <w:szCs w:val="18"/>
        </w:rPr>
        <w:t>к</w:t>
      </w:r>
      <w:r w:rsidRPr="00C03999">
        <w:rPr>
          <w:rFonts w:ascii="Times New Roman" w:hAnsi="Times New Roman" w:cs="Times New Roman"/>
          <w:spacing w:val="27"/>
          <w:w w:val="110"/>
          <w:sz w:val="18"/>
          <w:szCs w:val="18"/>
        </w:rPr>
        <w:t xml:space="preserve"> </w:t>
      </w:r>
      <w:r w:rsidRPr="00C03999">
        <w:rPr>
          <w:rFonts w:ascii="Times New Roman" w:hAnsi="Times New Roman" w:cs="Times New Roman"/>
          <w:w w:val="110"/>
          <w:sz w:val="18"/>
          <w:szCs w:val="18"/>
        </w:rPr>
        <w:t>персональным</w:t>
      </w:r>
      <w:r w:rsidRPr="00C03999">
        <w:rPr>
          <w:rFonts w:ascii="Times New Roman" w:hAnsi="Times New Roman" w:cs="Times New Roman"/>
          <w:spacing w:val="20"/>
          <w:w w:val="110"/>
          <w:sz w:val="18"/>
          <w:szCs w:val="18"/>
        </w:rPr>
        <w:t xml:space="preserve"> </w:t>
      </w:r>
      <w:r w:rsidRPr="00C03999">
        <w:rPr>
          <w:rFonts w:ascii="Times New Roman" w:hAnsi="Times New Roman" w:cs="Times New Roman"/>
          <w:w w:val="110"/>
          <w:sz w:val="18"/>
          <w:szCs w:val="18"/>
        </w:rPr>
        <w:t>данным.</w:t>
      </w:r>
    </w:p>
    <w:p w:rsidR="009C4CA4" w:rsidRPr="00C03999" w:rsidRDefault="009C4CA4" w:rsidP="009C4CA4">
      <w:pPr>
        <w:pStyle w:val="a6"/>
        <w:rPr>
          <w:rFonts w:ascii="Times New Roman" w:hAnsi="Times New Roman" w:cs="Times New Roman"/>
          <w:w w:val="110"/>
          <w:sz w:val="18"/>
          <w:szCs w:val="18"/>
        </w:rPr>
        <w:sectPr w:rsidR="009C4CA4" w:rsidRPr="00C03999">
          <w:type w:val="continuous"/>
          <w:pgSz w:w="9640" w:h="14180"/>
          <w:pgMar w:top="0" w:right="900" w:bottom="0" w:left="880" w:header="720" w:footer="720" w:gutter="0"/>
          <w:cols w:space="720"/>
          <w:noEndnote/>
        </w:sectPr>
      </w:pPr>
    </w:p>
    <w:p w:rsidR="009C4CA4" w:rsidRPr="00C03999" w:rsidRDefault="009C4CA4"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8.6.В</w:t>
      </w:r>
      <w:r w:rsidRPr="00C03999">
        <w:rPr>
          <w:rFonts w:ascii="Times New Roman" w:hAnsi="Times New Roman" w:cs="Times New Roman"/>
          <w:spacing w:val="37"/>
          <w:w w:val="110"/>
          <w:sz w:val="18"/>
          <w:szCs w:val="18"/>
        </w:rPr>
        <w:t xml:space="preserve"> </w:t>
      </w:r>
      <w:r w:rsidRPr="00C03999">
        <w:rPr>
          <w:rFonts w:ascii="Times New Roman" w:hAnsi="Times New Roman" w:cs="Times New Roman"/>
          <w:w w:val="110"/>
          <w:sz w:val="18"/>
          <w:szCs w:val="18"/>
        </w:rPr>
        <w:t>случае</w:t>
      </w:r>
      <w:r w:rsidRPr="00C03999">
        <w:rPr>
          <w:rFonts w:ascii="Times New Roman" w:hAnsi="Times New Roman" w:cs="Times New Roman"/>
          <w:spacing w:val="37"/>
          <w:w w:val="110"/>
          <w:sz w:val="18"/>
          <w:szCs w:val="18"/>
        </w:rPr>
        <w:t xml:space="preserve"> </w:t>
      </w:r>
      <w:r w:rsidRPr="00C03999">
        <w:rPr>
          <w:rFonts w:ascii="Times New Roman" w:hAnsi="Times New Roman" w:cs="Times New Roman"/>
          <w:w w:val="110"/>
          <w:sz w:val="18"/>
          <w:szCs w:val="18"/>
        </w:rPr>
        <w:t>выявления</w:t>
      </w:r>
      <w:r w:rsidRPr="00C03999">
        <w:rPr>
          <w:rFonts w:ascii="Times New Roman" w:hAnsi="Times New Roman" w:cs="Times New Roman"/>
          <w:spacing w:val="37"/>
          <w:w w:val="110"/>
          <w:sz w:val="18"/>
          <w:szCs w:val="18"/>
        </w:rPr>
        <w:t xml:space="preserve"> </w:t>
      </w:r>
      <w:r w:rsidRPr="00C03999">
        <w:rPr>
          <w:rFonts w:ascii="Times New Roman" w:hAnsi="Times New Roman" w:cs="Times New Roman"/>
          <w:w w:val="110"/>
          <w:sz w:val="18"/>
          <w:szCs w:val="18"/>
        </w:rPr>
        <w:t>нарушений</w:t>
      </w:r>
      <w:r w:rsidRPr="00C03999">
        <w:rPr>
          <w:rFonts w:ascii="Times New Roman" w:hAnsi="Times New Roman" w:cs="Times New Roman"/>
          <w:spacing w:val="37"/>
          <w:w w:val="110"/>
          <w:sz w:val="18"/>
          <w:szCs w:val="18"/>
        </w:rPr>
        <w:t xml:space="preserve"> </w:t>
      </w:r>
      <w:r w:rsidRPr="00C03999">
        <w:rPr>
          <w:rFonts w:ascii="Times New Roman" w:hAnsi="Times New Roman" w:cs="Times New Roman"/>
          <w:w w:val="110"/>
          <w:sz w:val="18"/>
          <w:szCs w:val="18"/>
        </w:rPr>
        <w:t>порядка</w:t>
      </w:r>
      <w:r w:rsidRPr="00C03999">
        <w:rPr>
          <w:rFonts w:ascii="Times New Roman" w:hAnsi="Times New Roman" w:cs="Times New Roman"/>
          <w:spacing w:val="37"/>
          <w:w w:val="110"/>
          <w:sz w:val="18"/>
          <w:szCs w:val="18"/>
        </w:rPr>
        <w:t xml:space="preserve"> </w:t>
      </w:r>
      <w:r w:rsidRPr="00C03999">
        <w:rPr>
          <w:rFonts w:ascii="Times New Roman" w:hAnsi="Times New Roman" w:cs="Times New Roman"/>
          <w:w w:val="110"/>
          <w:sz w:val="18"/>
          <w:szCs w:val="18"/>
        </w:rPr>
        <w:t>обработки</w:t>
      </w:r>
      <w:r w:rsidRPr="00C03999">
        <w:rPr>
          <w:rFonts w:ascii="Times New Roman" w:hAnsi="Times New Roman" w:cs="Times New Roman"/>
          <w:spacing w:val="37"/>
          <w:w w:val="110"/>
          <w:sz w:val="18"/>
          <w:szCs w:val="18"/>
        </w:rPr>
        <w:t xml:space="preserve"> </w:t>
      </w:r>
      <w:r w:rsidRPr="00C03999">
        <w:rPr>
          <w:rFonts w:ascii="Times New Roman" w:hAnsi="Times New Roman" w:cs="Times New Roman"/>
          <w:w w:val="110"/>
          <w:sz w:val="18"/>
          <w:szCs w:val="18"/>
        </w:rPr>
        <w:t>персональных данных</w:t>
      </w:r>
      <w:r w:rsidRPr="00C03999">
        <w:rPr>
          <w:rFonts w:ascii="Times New Roman" w:hAnsi="Times New Roman" w:cs="Times New Roman"/>
          <w:spacing w:val="23"/>
          <w:w w:val="110"/>
          <w:sz w:val="18"/>
          <w:szCs w:val="18"/>
        </w:rPr>
        <w:t xml:space="preserve"> </w:t>
      </w:r>
      <w:r w:rsidRPr="00C03999">
        <w:rPr>
          <w:rFonts w:ascii="Times New Roman" w:hAnsi="Times New Roman" w:cs="Times New Roman"/>
          <w:w w:val="110"/>
          <w:sz w:val="18"/>
          <w:szCs w:val="18"/>
        </w:rPr>
        <w:t>уполномоченными</w:t>
      </w:r>
      <w:r w:rsidRPr="00C03999">
        <w:rPr>
          <w:rFonts w:ascii="Times New Roman" w:hAnsi="Times New Roman" w:cs="Times New Roman"/>
          <w:spacing w:val="23"/>
          <w:w w:val="110"/>
          <w:sz w:val="18"/>
          <w:szCs w:val="18"/>
        </w:rPr>
        <w:t xml:space="preserve"> </w:t>
      </w:r>
      <w:r w:rsidRPr="00C03999">
        <w:rPr>
          <w:rFonts w:ascii="Times New Roman" w:hAnsi="Times New Roman" w:cs="Times New Roman"/>
          <w:w w:val="110"/>
          <w:sz w:val="18"/>
          <w:szCs w:val="18"/>
        </w:rPr>
        <w:t>работниками</w:t>
      </w:r>
      <w:r w:rsidRPr="00C03999">
        <w:rPr>
          <w:rFonts w:ascii="Times New Roman" w:hAnsi="Times New Roman" w:cs="Times New Roman"/>
          <w:spacing w:val="23"/>
          <w:w w:val="110"/>
          <w:sz w:val="18"/>
          <w:szCs w:val="18"/>
        </w:rPr>
        <w:t xml:space="preserve"> </w:t>
      </w:r>
      <w:r w:rsidRPr="00C03999">
        <w:rPr>
          <w:rFonts w:ascii="Times New Roman" w:hAnsi="Times New Roman" w:cs="Times New Roman"/>
          <w:w w:val="110"/>
          <w:sz w:val="18"/>
          <w:szCs w:val="18"/>
        </w:rPr>
        <w:t>незамедлительно</w:t>
      </w:r>
      <w:r w:rsidRPr="00C03999">
        <w:rPr>
          <w:rFonts w:ascii="Times New Roman" w:hAnsi="Times New Roman" w:cs="Times New Roman"/>
          <w:spacing w:val="23"/>
          <w:w w:val="110"/>
          <w:sz w:val="18"/>
          <w:szCs w:val="18"/>
        </w:rPr>
        <w:t xml:space="preserve"> </w:t>
      </w:r>
      <w:r w:rsidRPr="00C03999">
        <w:rPr>
          <w:rFonts w:ascii="Times New Roman" w:hAnsi="Times New Roman" w:cs="Times New Roman"/>
          <w:w w:val="110"/>
          <w:sz w:val="18"/>
          <w:szCs w:val="18"/>
        </w:rPr>
        <w:t>принимаются</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меры</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по</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установлению</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причин</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нарушений</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и</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их</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устранению.</w:t>
      </w:r>
    </w:p>
    <w:p w:rsidR="009C4CA4" w:rsidRPr="00C03999" w:rsidRDefault="006F3FEF"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8</w:t>
      </w:r>
      <w:r w:rsidR="009C4CA4" w:rsidRPr="00C03999">
        <w:rPr>
          <w:rFonts w:ascii="Times New Roman" w:hAnsi="Times New Roman" w:cs="Times New Roman"/>
          <w:w w:val="110"/>
          <w:sz w:val="18"/>
          <w:szCs w:val="18"/>
        </w:rPr>
        <w:t>.7.В состав мер по обеспечению безопасности персональных данных,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w:t>
      </w:r>
      <w:r w:rsidR="009C4CA4" w:rsidRPr="00C03999">
        <w:rPr>
          <w:rFonts w:ascii="Times New Roman" w:hAnsi="Times New Roman" w:cs="Times New Roman"/>
          <w:spacing w:val="10"/>
          <w:w w:val="110"/>
          <w:sz w:val="18"/>
          <w:szCs w:val="18"/>
        </w:rPr>
        <w:t xml:space="preserve"> </w:t>
      </w:r>
      <w:r w:rsidR="009C4CA4" w:rsidRPr="00C03999">
        <w:rPr>
          <w:rFonts w:ascii="Times New Roman" w:hAnsi="Times New Roman" w:cs="Times New Roman"/>
          <w:w w:val="110"/>
          <w:sz w:val="18"/>
          <w:szCs w:val="18"/>
        </w:rPr>
        <w:t>входят:</w:t>
      </w:r>
    </w:p>
    <w:p w:rsidR="009C4CA4" w:rsidRPr="00C03999" w:rsidRDefault="009C4CA4" w:rsidP="009C4CA4">
      <w:pPr>
        <w:pStyle w:val="a6"/>
        <w:rPr>
          <w:rFonts w:ascii="Times New Roman" w:hAnsi="Times New Roman" w:cs="Times New Roman"/>
          <w:spacing w:val="-5"/>
          <w:w w:val="110"/>
          <w:sz w:val="18"/>
          <w:szCs w:val="18"/>
        </w:rPr>
      </w:pPr>
      <w:r w:rsidRPr="00C03999">
        <w:rPr>
          <w:rFonts w:ascii="Times New Roman" w:hAnsi="Times New Roman" w:cs="Times New Roman"/>
          <w:spacing w:val="-5"/>
          <w:w w:val="110"/>
          <w:sz w:val="18"/>
          <w:szCs w:val="18"/>
        </w:rPr>
        <w:t>-идентификация</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и</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spacing w:val="-5"/>
          <w:w w:val="110"/>
          <w:sz w:val="18"/>
          <w:szCs w:val="18"/>
        </w:rPr>
        <w:t>аутентификация</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spacing w:val="-5"/>
          <w:w w:val="110"/>
          <w:sz w:val="18"/>
          <w:szCs w:val="18"/>
        </w:rPr>
        <w:t>субъектов</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spacing w:val="-5"/>
          <w:w w:val="110"/>
          <w:sz w:val="18"/>
          <w:szCs w:val="18"/>
        </w:rPr>
        <w:t>доступа</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и</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spacing w:val="-5"/>
          <w:w w:val="110"/>
          <w:sz w:val="18"/>
          <w:szCs w:val="18"/>
        </w:rPr>
        <w:t>объектов</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spacing w:val="-5"/>
          <w:w w:val="110"/>
          <w:sz w:val="18"/>
          <w:szCs w:val="18"/>
        </w:rPr>
        <w:t>доступа;</w:t>
      </w:r>
    </w:p>
    <w:p w:rsidR="009C4CA4" w:rsidRPr="00C03999" w:rsidRDefault="009C4CA4"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-управление</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доступом</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субъектов</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доступа</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к</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объектам</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доступа;</w:t>
      </w:r>
    </w:p>
    <w:p w:rsidR="00C03999" w:rsidRDefault="009C4CA4"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-ограничение программной</w:t>
      </w:r>
      <w:r w:rsidRPr="00C03999">
        <w:rPr>
          <w:rFonts w:ascii="Times New Roman" w:hAnsi="Times New Roman" w:cs="Times New Roman"/>
          <w:spacing w:val="27"/>
          <w:w w:val="110"/>
          <w:sz w:val="18"/>
          <w:szCs w:val="18"/>
        </w:rPr>
        <w:t xml:space="preserve"> </w:t>
      </w:r>
      <w:r w:rsidRPr="00C03999">
        <w:rPr>
          <w:rFonts w:ascii="Times New Roman" w:hAnsi="Times New Roman" w:cs="Times New Roman"/>
          <w:w w:val="110"/>
          <w:sz w:val="18"/>
          <w:szCs w:val="18"/>
        </w:rPr>
        <w:t>среды;</w:t>
      </w:r>
    </w:p>
    <w:p w:rsidR="00BE7070" w:rsidRDefault="00BE7070" w:rsidP="009C4CA4">
      <w:pPr>
        <w:pStyle w:val="a6"/>
        <w:rPr>
          <w:rFonts w:ascii="Times New Roman" w:hAnsi="Times New Roman" w:cs="Times New Roman"/>
          <w:w w:val="110"/>
          <w:sz w:val="18"/>
          <w:szCs w:val="18"/>
        </w:rPr>
      </w:pPr>
    </w:p>
    <w:p w:rsidR="00BE7070" w:rsidRDefault="00BE7070" w:rsidP="009C4CA4">
      <w:pPr>
        <w:pStyle w:val="a6"/>
        <w:rPr>
          <w:rFonts w:ascii="Times New Roman" w:hAnsi="Times New Roman" w:cs="Times New Roman"/>
          <w:w w:val="110"/>
          <w:sz w:val="18"/>
          <w:szCs w:val="18"/>
        </w:rPr>
      </w:pPr>
    </w:p>
    <w:p w:rsidR="00BE7070" w:rsidRDefault="00BE7070" w:rsidP="009C4CA4">
      <w:pPr>
        <w:pStyle w:val="a6"/>
        <w:rPr>
          <w:rFonts w:ascii="Times New Roman" w:hAnsi="Times New Roman" w:cs="Times New Roman"/>
          <w:w w:val="110"/>
          <w:sz w:val="18"/>
          <w:szCs w:val="18"/>
        </w:rPr>
      </w:pPr>
    </w:p>
    <w:p w:rsidR="009C4CA4" w:rsidRPr="00C03999" w:rsidRDefault="009C4CA4" w:rsidP="009C4CA4">
      <w:pPr>
        <w:pStyle w:val="a6"/>
        <w:rPr>
          <w:rFonts w:ascii="Times New Roman" w:hAnsi="Times New Roman" w:cs="Times New Roman"/>
          <w:w w:val="110"/>
          <w:sz w:val="18"/>
          <w:szCs w:val="18"/>
        </w:rPr>
      </w:pPr>
    </w:p>
    <w:p w:rsidR="009C4CA4" w:rsidRPr="00C03999" w:rsidRDefault="009C4CA4"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-защита машинных носителей информации, на которых хранятся и (или) обрабатываются персональные</w:t>
      </w:r>
      <w:r w:rsidRPr="00C03999">
        <w:rPr>
          <w:rFonts w:ascii="Times New Roman" w:hAnsi="Times New Roman" w:cs="Times New Roman"/>
          <w:spacing w:val="-30"/>
          <w:w w:val="110"/>
          <w:sz w:val="18"/>
          <w:szCs w:val="18"/>
        </w:rPr>
        <w:t xml:space="preserve"> </w:t>
      </w:r>
      <w:r w:rsidRPr="00C03999">
        <w:rPr>
          <w:rFonts w:ascii="Times New Roman" w:hAnsi="Times New Roman" w:cs="Times New Roman"/>
          <w:w w:val="110"/>
          <w:sz w:val="18"/>
          <w:szCs w:val="18"/>
        </w:rPr>
        <w:t>данные;</w:t>
      </w:r>
    </w:p>
    <w:p w:rsidR="009C4CA4" w:rsidRPr="00C03999" w:rsidRDefault="009C4CA4"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-регистрация событий</w:t>
      </w:r>
      <w:r w:rsidRPr="00C03999">
        <w:rPr>
          <w:rFonts w:ascii="Times New Roman" w:hAnsi="Times New Roman" w:cs="Times New Roman"/>
          <w:spacing w:val="27"/>
          <w:w w:val="110"/>
          <w:sz w:val="18"/>
          <w:szCs w:val="18"/>
        </w:rPr>
        <w:t xml:space="preserve"> </w:t>
      </w:r>
      <w:r w:rsidRPr="00C03999">
        <w:rPr>
          <w:rFonts w:ascii="Times New Roman" w:hAnsi="Times New Roman" w:cs="Times New Roman"/>
          <w:w w:val="110"/>
          <w:sz w:val="18"/>
          <w:szCs w:val="18"/>
        </w:rPr>
        <w:t>безопасности;</w:t>
      </w:r>
    </w:p>
    <w:p w:rsidR="009C4CA4" w:rsidRPr="00C03999" w:rsidRDefault="009C4CA4"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lastRenderedPageBreak/>
        <w:t>-антивирусная</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защита;</w:t>
      </w:r>
    </w:p>
    <w:p w:rsidR="009C4CA4" w:rsidRPr="00C03999" w:rsidRDefault="009C4CA4" w:rsidP="009C4CA4">
      <w:pPr>
        <w:pStyle w:val="a6"/>
        <w:rPr>
          <w:rFonts w:ascii="Times New Roman" w:hAnsi="Times New Roman" w:cs="Times New Roman"/>
          <w:w w:val="105"/>
          <w:sz w:val="18"/>
          <w:szCs w:val="18"/>
        </w:rPr>
      </w:pPr>
      <w:r w:rsidRPr="00C03999">
        <w:rPr>
          <w:rFonts w:ascii="Times New Roman" w:hAnsi="Times New Roman" w:cs="Times New Roman"/>
          <w:w w:val="105"/>
          <w:sz w:val="18"/>
          <w:szCs w:val="18"/>
        </w:rPr>
        <w:t>-обнаружение (предотвращение)</w:t>
      </w:r>
      <w:r w:rsidRPr="00C03999">
        <w:rPr>
          <w:rFonts w:ascii="Times New Roman" w:hAnsi="Times New Roman" w:cs="Times New Roman"/>
          <w:spacing w:val="-17"/>
          <w:w w:val="105"/>
          <w:sz w:val="18"/>
          <w:szCs w:val="18"/>
        </w:rPr>
        <w:t xml:space="preserve"> </w:t>
      </w:r>
      <w:r w:rsidRPr="00C03999">
        <w:rPr>
          <w:rFonts w:ascii="Times New Roman" w:hAnsi="Times New Roman" w:cs="Times New Roman"/>
          <w:w w:val="105"/>
          <w:sz w:val="18"/>
          <w:szCs w:val="18"/>
        </w:rPr>
        <w:t>вторжений;</w:t>
      </w:r>
    </w:p>
    <w:p w:rsidR="009C4CA4" w:rsidRPr="00C03999" w:rsidRDefault="009C4CA4"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-контроль (анализ) защищенности персональных</w:t>
      </w:r>
      <w:r w:rsidRPr="00C03999">
        <w:rPr>
          <w:rFonts w:ascii="Times New Roman" w:hAnsi="Times New Roman" w:cs="Times New Roman"/>
          <w:spacing w:val="3"/>
          <w:w w:val="110"/>
          <w:sz w:val="18"/>
          <w:szCs w:val="18"/>
        </w:rPr>
        <w:t xml:space="preserve"> </w:t>
      </w:r>
      <w:r w:rsidRPr="00C03999">
        <w:rPr>
          <w:rFonts w:ascii="Times New Roman" w:hAnsi="Times New Roman" w:cs="Times New Roman"/>
          <w:w w:val="110"/>
          <w:sz w:val="18"/>
          <w:szCs w:val="18"/>
        </w:rPr>
        <w:t>данных;</w:t>
      </w:r>
    </w:p>
    <w:p w:rsidR="009C4CA4" w:rsidRPr="00C03999" w:rsidRDefault="009C4CA4" w:rsidP="009C4CA4">
      <w:pPr>
        <w:pStyle w:val="a6"/>
        <w:rPr>
          <w:rFonts w:ascii="Times New Roman" w:hAnsi="Times New Roman" w:cs="Times New Roman"/>
          <w:spacing w:val="-6"/>
          <w:w w:val="105"/>
          <w:sz w:val="18"/>
          <w:szCs w:val="18"/>
        </w:rPr>
      </w:pPr>
      <w:r w:rsidRPr="00C03999">
        <w:rPr>
          <w:rFonts w:ascii="Times New Roman" w:hAnsi="Times New Roman" w:cs="Times New Roman"/>
          <w:spacing w:val="-6"/>
          <w:w w:val="105"/>
          <w:sz w:val="18"/>
          <w:szCs w:val="18"/>
        </w:rPr>
        <w:t>-обеспечение</w:t>
      </w:r>
      <w:r w:rsidRPr="00C03999">
        <w:rPr>
          <w:rFonts w:ascii="Times New Roman" w:hAnsi="Times New Roman" w:cs="Times New Roman"/>
          <w:spacing w:val="-16"/>
          <w:w w:val="105"/>
          <w:sz w:val="18"/>
          <w:szCs w:val="18"/>
        </w:rPr>
        <w:t xml:space="preserve"> </w:t>
      </w:r>
      <w:r w:rsidRPr="00C03999">
        <w:rPr>
          <w:rFonts w:ascii="Times New Roman" w:hAnsi="Times New Roman" w:cs="Times New Roman"/>
          <w:spacing w:val="-6"/>
          <w:w w:val="105"/>
          <w:sz w:val="18"/>
          <w:szCs w:val="18"/>
        </w:rPr>
        <w:t>целостности</w:t>
      </w:r>
      <w:r w:rsidRPr="00C03999">
        <w:rPr>
          <w:rFonts w:ascii="Times New Roman" w:hAnsi="Times New Roman" w:cs="Times New Roman"/>
          <w:spacing w:val="-16"/>
          <w:w w:val="105"/>
          <w:sz w:val="18"/>
          <w:szCs w:val="18"/>
        </w:rPr>
        <w:t xml:space="preserve"> </w:t>
      </w:r>
      <w:r w:rsidRPr="00C03999">
        <w:rPr>
          <w:rFonts w:ascii="Times New Roman" w:hAnsi="Times New Roman" w:cs="Times New Roman"/>
          <w:spacing w:val="-6"/>
          <w:w w:val="105"/>
          <w:sz w:val="18"/>
          <w:szCs w:val="18"/>
        </w:rPr>
        <w:t>информационной</w:t>
      </w:r>
      <w:r w:rsidRPr="00C03999">
        <w:rPr>
          <w:rFonts w:ascii="Times New Roman" w:hAnsi="Times New Roman" w:cs="Times New Roman"/>
          <w:spacing w:val="-16"/>
          <w:w w:val="105"/>
          <w:sz w:val="18"/>
          <w:szCs w:val="18"/>
        </w:rPr>
        <w:t xml:space="preserve"> </w:t>
      </w:r>
      <w:r w:rsidRPr="00C03999">
        <w:rPr>
          <w:rFonts w:ascii="Times New Roman" w:hAnsi="Times New Roman" w:cs="Times New Roman"/>
          <w:spacing w:val="-6"/>
          <w:w w:val="105"/>
          <w:sz w:val="18"/>
          <w:szCs w:val="18"/>
        </w:rPr>
        <w:t>системы</w:t>
      </w:r>
      <w:r w:rsidRPr="00C03999">
        <w:rPr>
          <w:rFonts w:ascii="Times New Roman" w:hAnsi="Times New Roman" w:cs="Times New Roman"/>
          <w:spacing w:val="-16"/>
          <w:w w:val="105"/>
          <w:sz w:val="18"/>
          <w:szCs w:val="18"/>
        </w:rPr>
        <w:t xml:space="preserve"> </w:t>
      </w:r>
      <w:r w:rsidRPr="00C03999">
        <w:rPr>
          <w:rFonts w:ascii="Times New Roman" w:hAnsi="Times New Roman" w:cs="Times New Roman"/>
          <w:w w:val="105"/>
          <w:sz w:val="18"/>
          <w:szCs w:val="18"/>
        </w:rPr>
        <w:t>и</w:t>
      </w:r>
      <w:r w:rsidRPr="00C03999">
        <w:rPr>
          <w:rFonts w:ascii="Times New Roman" w:hAnsi="Times New Roman" w:cs="Times New Roman"/>
          <w:spacing w:val="-16"/>
          <w:w w:val="105"/>
          <w:sz w:val="18"/>
          <w:szCs w:val="18"/>
        </w:rPr>
        <w:t xml:space="preserve"> </w:t>
      </w:r>
      <w:r w:rsidRPr="00C03999">
        <w:rPr>
          <w:rFonts w:ascii="Times New Roman" w:hAnsi="Times New Roman" w:cs="Times New Roman"/>
          <w:spacing w:val="-6"/>
          <w:w w:val="105"/>
          <w:sz w:val="18"/>
          <w:szCs w:val="18"/>
        </w:rPr>
        <w:t>персональных</w:t>
      </w:r>
      <w:r w:rsidRPr="00C03999">
        <w:rPr>
          <w:rFonts w:ascii="Times New Roman" w:hAnsi="Times New Roman" w:cs="Times New Roman"/>
          <w:spacing w:val="-16"/>
          <w:w w:val="105"/>
          <w:sz w:val="18"/>
          <w:szCs w:val="18"/>
        </w:rPr>
        <w:t xml:space="preserve"> </w:t>
      </w:r>
      <w:r w:rsidRPr="00C03999">
        <w:rPr>
          <w:rFonts w:ascii="Times New Roman" w:hAnsi="Times New Roman" w:cs="Times New Roman"/>
          <w:spacing w:val="-6"/>
          <w:w w:val="105"/>
          <w:sz w:val="18"/>
          <w:szCs w:val="18"/>
        </w:rPr>
        <w:t>данных;</w:t>
      </w:r>
    </w:p>
    <w:p w:rsidR="009C4CA4" w:rsidRPr="00C03999" w:rsidRDefault="009C4CA4"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-обеспечение доступности персональных</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w w:val="110"/>
          <w:sz w:val="18"/>
          <w:szCs w:val="18"/>
        </w:rPr>
        <w:t>данных;</w:t>
      </w:r>
    </w:p>
    <w:p w:rsidR="009C4CA4" w:rsidRPr="00C03999" w:rsidRDefault="009C4CA4"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-защита среды виртуализации и технических</w:t>
      </w:r>
      <w:r w:rsidRPr="00C03999">
        <w:rPr>
          <w:rFonts w:ascii="Times New Roman" w:hAnsi="Times New Roman" w:cs="Times New Roman"/>
          <w:spacing w:val="17"/>
          <w:w w:val="110"/>
          <w:sz w:val="18"/>
          <w:szCs w:val="18"/>
        </w:rPr>
        <w:t xml:space="preserve"> </w:t>
      </w:r>
      <w:r w:rsidRPr="00C03999">
        <w:rPr>
          <w:rFonts w:ascii="Times New Roman" w:hAnsi="Times New Roman" w:cs="Times New Roman"/>
          <w:w w:val="110"/>
          <w:sz w:val="18"/>
          <w:szCs w:val="18"/>
        </w:rPr>
        <w:t>средств;</w:t>
      </w:r>
    </w:p>
    <w:p w:rsidR="009C4CA4" w:rsidRPr="00C03999" w:rsidRDefault="009C4CA4" w:rsidP="009C4CA4">
      <w:pPr>
        <w:pStyle w:val="a6"/>
        <w:rPr>
          <w:rFonts w:ascii="Times New Roman" w:hAnsi="Times New Roman" w:cs="Times New Roman"/>
          <w:w w:val="105"/>
          <w:sz w:val="18"/>
          <w:szCs w:val="18"/>
        </w:rPr>
      </w:pPr>
      <w:r w:rsidRPr="00C03999">
        <w:rPr>
          <w:rFonts w:ascii="Times New Roman" w:hAnsi="Times New Roman" w:cs="Times New Roman"/>
          <w:w w:val="105"/>
          <w:sz w:val="18"/>
          <w:szCs w:val="18"/>
        </w:rPr>
        <w:t>-защита информационной системы, ее средств, систем связи и передачи</w:t>
      </w:r>
      <w:r w:rsidRPr="00C03999">
        <w:rPr>
          <w:rFonts w:ascii="Times New Roman" w:hAnsi="Times New Roman" w:cs="Times New Roman"/>
          <w:spacing w:val="21"/>
          <w:w w:val="105"/>
          <w:sz w:val="18"/>
          <w:szCs w:val="18"/>
        </w:rPr>
        <w:t xml:space="preserve"> </w:t>
      </w:r>
      <w:r w:rsidRPr="00C03999">
        <w:rPr>
          <w:rFonts w:ascii="Times New Roman" w:hAnsi="Times New Roman" w:cs="Times New Roman"/>
          <w:w w:val="105"/>
          <w:sz w:val="18"/>
          <w:szCs w:val="18"/>
        </w:rPr>
        <w:t>данных;</w:t>
      </w:r>
    </w:p>
    <w:p w:rsidR="009C4CA4" w:rsidRPr="00C03999" w:rsidRDefault="009C4CA4" w:rsidP="009C4CA4">
      <w:pPr>
        <w:pStyle w:val="a6"/>
        <w:rPr>
          <w:rFonts w:ascii="Times New Roman" w:hAnsi="Times New Roman" w:cs="Times New Roman"/>
          <w:w w:val="105"/>
          <w:sz w:val="18"/>
          <w:szCs w:val="18"/>
        </w:rPr>
      </w:pPr>
      <w:r w:rsidRPr="00C03999">
        <w:rPr>
          <w:rFonts w:ascii="Times New Roman" w:hAnsi="Times New Roman" w:cs="Times New Roman"/>
          <w:w w:val="105"/>
          <w:sz w:val="18"/>
          <w:szCs w:val="18"/>
        </w:rPr>
        <w:t>-выявление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персональных данных, и реагирование на</w:t>
      </w:r>
      <w:r w:rsidRPr="00C03999">
        <w:rPr>
          <w:rFonts w:ascii="Times New Roman" w:hAnsi="Times New Roman" w:cs="Times New Roman"/>
          <w:spacing w:val="-10"/>
          <w:w w:val="105"/>
          <w:sz w:val="18"/>
          <w:szCs w:val="18"/>
        </w:rPr>
        <w:t xml:space="preserve"> </w:t>
      </w:r>
      <w:r w:rsidRPr="00C03999">
        <w:rPr>
          <w:rFonts w:ascii="Times New Roman" w:hAnsi="Times New Roman" w:cs="Times New Roman"/>
          <w:w w:val="105"/>
          <w:sz w:val="18"/>
          <w:szCs w:val="18"/>
        </w:rPr>
        <w:t>них;</w:t>
      </w:r>
    </w:p>
    <w:p w:rsidR="009C4CA4" w:rsidRPr="00C03999" w:rsidRDefault="009C4CA4" w:rsidP="009C4CA4">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-управление конфигурацией информационной системы и системы защиты персональных</w:t>
      </w:r>
      <w:r w:rsidRPr="00C03999">
        <w:rPr>
          <w:rFonts w:ascii="Times New Roman" w:hAnsi="Times New Roman" w:cs="Times New Roman"/>
          <w:spacing w:val="-18"/>
          <w:w w:val="110"/>
          <w:sz w:val="18"/>
          <w:szCs w:val="18"/>
        </w:rPr>
        <w:t xml:space="preserve"> </w:t>
      </w:r>
      <w:r w:rsidRPr="00C03999">
        <w:rPr>
          <w:rFonts w:ascii="Times New Roman" w:hAnsi="Times New Roman" w:cs="Times New Roman"/>
          <w:w w:val="110"/>
          <w:sz w:val="18"/>
          <w:szCs w:val="18"/>
        </w:rPr>
        <w:t>данных.</w:t>
      </w:r>
    </w:p>
    <w:p w:rsidR="00E2117A" w:rsidRPr="00C03999" w:rsidRDefault="000010F3" w:rsidP="0088158A">
      <w:pPr>
        <w:pStyle w:val="a6"/>
        <w:rPr>
          <w:rFonts w:ascii="Times New Roman" w:hAnsi="Times New Roman" w:cs="Times New Roman"/>
          <w:b/>
          <w:bCs/>
          <w:color w:val="231F20"/>
          <w:w w:val="105"/>
          <w:sz w:val="18"/>
          <w:szCs w:val="18"/>
        </w:rPr>
      </w:pPr>
      <w:r w:rsidRPr="00C03999">
        <w:rPr>
          <w:rFonts w:ascii="Times New Roman" w:hAnsi="Times New Roman" w:cs="Times New Roman"/>
          <w:b/>
          <w:bCs/>
          <w:color w:val="231F20"/>
          <w:w w:val="105"/>
          <w:sz w:val="18"/>
          <w:szCs w:val="18"/>
        </w:rPr>
        <w:t>9.</w:t>
      </w:r>
      <w:r w:rsidR="00E2117A" w:rsidRPr="00C03999">
        <w:rPr>
          <w:rFonts w:ascii="Times New Roman" w:hAnsi="Times New Roman" w:cs="Times New Roman"/>
          <w:b/>
          <w:bCs/>
          <w:color w:val="231F20"/>
          <w:w w:val="105"/>
          <w:sz w:val="18"/>
          <w:szCs w:val="18"/>
        </w:rPr>
        <w:t>Актуализация, исправление, удаление и уничтожение персональных данных, ответы на запросы субъектов на доступ к персональным</w:t>
      </w:r>
      <w:r w:rsidR="00E2117A" w:rsidRPr="00C03999">
        <w:rPr>
          <w:rFonts w:ascii="Times New Roman" w:hAnsi="Times New Roman" w:cs="Times New Roman"/>
          <w:b/>
          <w:bCs/>
          <w:color w:val="231F20"/>
          <w:spacing w:val="-23"/>
          <w:w w:val="105"/>
          <w:sz w:val="18"/>
          <w:szCs w:val="18"/>
        </w:rPr>
        <w:t xml:space="preserve"> </w:t>
      </w:r>
      <w:r w:rsidR="00E2117A" w:rsidRPr="00C03999">
        <w:rPr>
          <w:rFonts w:ascii="Times New Roman" w:hAnsi="Times New Roman" w:cs="Times New Roman"/>
          <w:b/>
          <w:bCs/>
          <w:color w:val="231F20"/>
          <w:w w:val="105"/>
          <w:sz w:val="18"/>
          <w:szCs w:val="18"/>
        </w:rPr>
        <w:t>данным</w:t>
      </w:r>
    </w:p>
    <w:p w:rsidR="00E2117A" w:rsidRPr="00C03999" w:rsidRDefault="00E2117A" w:rsidP="00E2117A">
      <w:pPr>
        <w:kinsoku w:val="0"/>
        <w:overflowPunct w:val="0"/>
        <w:autoSpaceDE w:val="0"/>
        <w:autoSpaceDN w:val="0"/>
        <w:adjustRightInd w:val="0"/>
        <w:spacing w:after="0" w:line="240" w:lineRule="auto"/>
        <w:rPr>
          <w:rFonts w:ascii="Times New Roman" w:hAnsi="Times New Roman" w:cs="Times New Roman"/>
          <w:b/>
          <w:bCs/>
          <w:sz w:val="18"/>
          <w:szCs w:val="18"/>
        </w:rPr>
      </w:pPr>
    </w:p>
    <w:p w:rsidR="00E2117A" w:rsidRPr="00C03999" w:rsidRDefault="0088158A" w:rsidP="0088158A">
      <w:pPr>
        <w:rPr>
          <w:rFonts w:ascii="Times New Roman" w:eastAsia="Times New Roman" w:hAnsi="Times New Roman" w:cs="Times New Roman"/>
          <w:sz w:val="18"/>
          <w:szCs w:val="18"/>
          <w:lang w:eastAsia="ru-RU"/>
        </w:rPr>
      </w:pPr>
      <w:r w:rsidRPr="00C03999">
        <w:rPr>
          <w:rFonts w:ascii="Times New Roman" w:hAnsi="Times New Roman" w:cs="Times New Roman"/>
          <w:color w:val="231F20"/>
          <w:w w:val="110"/>
          <w:sz w:val="18"/>
          <w:szCs w:val="18"/>
        </w:rPr>
        <w:t>9.1.</w:t>
      </w:r>
      <w:r w:rsidR="009F5EC7">
        <w:rPr>
          <w:rFonts w:ascii="Times New Roman" w:hAnsi="Times New Roman" w:cs="Times New Roman"/>
          <w:color w:val="231F20"/>
          <w:w w:val="110"/>
          <w:sz w:val="18"/>
          <w:szCs w:val="18"/>
        </w:rPr>
        <w:t xml:space="preserve"> </w:t>
      </w:r>
      <w:r w:rsidR="00E2117A" w:rsidRPr="00C03999">
        <w:rPr>
          <w:rFonts w:ascii="Times New Roman" w:hAnsi="Times New Roman" w:cs="Times New Roman"/>
          <w:color w:val="231F20"/>
          <w:w w:val="110"/>
          <w:sz w:val="18"/>
          <w:szCs w:val="18"/>
        </w:rPr>
        <w:t>Субъект</w:t>
      </w:r>
      <w:r w:rsidR="00E2117A" w:rsidRPr="00C03999">
        <w:rPr>
          <w:rFonts w:ascii="Times New Roman" w:hAnsi="Times New Roman" w:cs="Times New Roman"/>
          <w:color w:val="231F20"/>
          <w:spacing w:val="16"/>
          <w:w w:val="110"/>
          <w:sz w:val="18"/>
          <w:szCs w:val="18"/>
        </w:rPr>
        <w:t xml:space="preserve"> </w:t>
      </w:r>
      <w:r w:rsidR="00E2117A" w:rsidRPr="00C03999">
        <w:rPr>
          <w:rFonts w:ascii="Times New Roman" w:hAnsi="Times New Roman" w:cs="Times New Roman"/>
          <w:color w:val="231F20"/>
          <w:w w:val="110"/>
          <w:sz w:val="18"/>
          <w:szCs w:val="18"/>
        </w:rPr>
        <w:t>персональных</w:t>
      </w:r>
      <w:r w:rsidR="00E2117A" w:rsidRPr="00C03999">
        <w:rPr>
          <w:rFonts w:ascii="Times New Roman" w:hAnsi="Times New Roman" w:cs="Times New Roman"/>
          <w:color w:val="231F20"/>
          <w:spacing w:val="16"/>
          <w:w w:val="110"/>
          <w:sz w:val="18"/>
          <w:szCs w:val="18"/>
        </w:rPr>
        <w:t xml:space="preserve"> </w:t>
      </w:r>
      <w:r w:rsidR="00E2117A" w:rsidRPr="00C03999">
        <w:rPr>
          <w:rFonts w:ascii="Times New Roman" w:hAnsi="Times New Roman" w:cs="Times New Roman"/>
          <w:color w:val="231F20"/>
          <w:w w:val="110"/>
          <w:sz w:val="18"/>
          <w:szCs w:val="18"/>
        </w:rPr>
        <w:t>данных</w:t>
      </w:r>
      <w:r w:rsidR="00E2117A" w:rsidRPr="00C03999">
        <w:rPr>
          <w:rFonts w:ascii="Times New Roman" w:hAnsi="Times New Roman" w:cs="Times New Roman"/>
          <w:color w:val="231F20"/>
          <w:spacing w:val="16"/>
          <w:w w:val="110"/>
          <w:sz w:val="18"/>
          <w:szCs w:val="18"/>
        </w:rPr>
        <w:t xml:space="preserve"> </w:t>
      </w:r>
      <w:r w:rsidR="00E2117A" w:rsidRPr="00C03999">
        <w:rPr>
          <w:rFonts w:ascii="Times New Roman" w:hAnsi="Times New Roman" w:cs="Times New Roman"/>
          <w:color w:val="231F20"/>
          <w:w w:val="110"/>
          <w:sz w:val="18"/>
          <w:szCs w:val="18"/>
        </w:rPr>
        <w:t>имеет</w:t>
      </w:r>
      <w:r w:rsidR="00E2117A" w:rsidRPr="00C03999">
        <w:rPr>
          <w:rFonts w:ascii="Times New Roman" w:hAnsi="Times New Roman" w:cs="Times New Roman"/>
          <w:color w:val="231F20"/>
          <w:spacing w:val="16"/>
          <w:w w:val="110"/>
          <w:sz w:val="18"/>
          <w:szCs w:val="18"/>
        </w:rPr>
        <w:t xml:space="preserve"> </w:t>
      </w:r>
      <w:r w:rsidR="00E2117A" w:rsidRPr="00C03999">
        <w:rPr>
          <w:rFonts w:ascii="Times New Roman" w:hAnsi="Times New Roman" w:cs="Times New Roman"/>
          <w:color w:val="231F20"/>
          <w:w w:val="110"/>
          <w:sz w:val="18"/>
          <w:szCs w:val="18"/>
        </w:rPr>
        <w:t>право</w:t>
      </w:r>
      <w:r w:rsidR="00E2117A" w:rsidRPr="00C03999">
        <w:rPr>
          <w:rFonts w:ascii="Times New Roman" w:hAnsi="Times New Roman" w:cs="Times New Roman"/>
          <w:color w:val="231F20"/>
          <w:spacing w:val="16"/>
          <w:w w:val="110"/>
          <w:sz w:val="18"/>
          <w:szCs w:val="18"/>
        </w:rPr>
        <w:t xml:space="preserve"> </w:t>
      </w:r>
      <w:r w:rsidR="00E2117A" w:rsidRPr="00C03999">
        <w:rPr>
          <w:rFonts w:ascii="Times New Roman" w:hAnsi="Times New Roman" w:cs="Times New Roman"/>
          <w:color w:val="231F20"/>
          <w:w w:val="110"/>
          <w:sz w:val="18"/>
          <w:szCs w:val="18"/>
        </w:rPr>
        <w:t>на</w:t>
      </w:r>
      <w:r w:rsidR="00E2117A" w:rsidRPr="00C03999">
        <w:rPr>
          <w:rFonts w:ascii="Times New Roman" w:hAnsi="Times New Roman" w:cs="Times New Roman"/>
          <w:color w:val="231F20"/>
          <w:spacing w:val="16"/>
          <w:w w:val="110"/>
          <w:sz w:val="18"/>
          <w:szCs w:val="18"/>
        </w:rPr>
        <w:t xml:space="preserve"> </w:t>
      </w:r>
      <w:r w:rsidR="00E2117A" w:rsidRPr="00C03999">
        <w:rPr>
          <w:rFonts w:ascii="Times New Roman" w:hAnsi="Times New Roman" w:cs="Times New Roman"/>
          <w:color w:val="231F20"/>
          <w:w w:val="110"/>
          <w:sz w:val="18"/>
          <w:szCs w:val="18"/>
        </w:rPr>
        <w:t>получение</w:t>
      </w:r>
      <w:r w:rsidR="00E2117A" w:rsidRPr="00C03999">
        <w:rPr>
          <w:rFonts w:ascii="Times New Roman" w:hAnsi="Times New Roman" w:cs="Times New Roman"/>
          <w:color w:val="231F20"/>
          <w:spacing w:val="16"/>
          <w:w w:val="110"/>
          <w:sz w:val="18"/>
          <w:szCs w:val="18"/>
        </w:rPr>
        <w:t xml:space="preserve"> </w:t>
      </w:r>
      <w:r w:rsidRPr="00C03999">
        <w:rPr>
          <w:rFonts w:ascii="Times New Roman" w:hAnsi="Times New Roman" w:cs="Times New Roman"/>
          <w:color w:val="231F20"/>
          <w:w w:val="110"/>
          <w:sz w:val="18"/>
          <w:szCs w:val="18"/>
        </w:rPr>
        <w:t>информации</w:t>
      </w:r>
      <w:r w:rsidRPr="00C03999">
        <w:rPr>
          <w:rFonts w:ascii="Times New Roman" w:eastAsia="Times New Roman" w:hAnsi="Times New Roman" w:cs="Times New Roman"/>
          <w:sz w:val="18"/>
          <w:szCs w:val="18"/>
          <w:lang w:eastAsia="ru-RU"/>
        </w:rPr>
        <w:t xml:space="preserve"> касающейся обработки его персональных данных, в том числе содержащей</w:t>
      </w:r>
    </w:p>
    <w:p w:rsidR="0088158A" w:rsidRPr="00C03999" w:rsidRDefault="0088158A" w:rsidP="0088158A">
      <w:pPr>
        <w:spacing w:after="0" w:line="240" w:lineRule="auto"/>
        <w:rPr>
          <w:rFonts w:ascii="Times New Roman" w:eastAsia="Times New Roman" w:hAnsi="Times New Roman" w:cs="Times New Roman"/>
          <w:sz w:val="18"/>
          <w:szCs w:val="18"/>
          <w:lang w:eastAsia="ru-RU"/>
        </w:rPr>
      </w:pPr>
      <w:r w:rsidRPr="00C03999">
        <w:rPr>
          <w:rFonts w:ascii="Times New Roman" w:eastAsia="Times New Roman" w:hAnsi="Times New Roman" w:cs="Times New Roman"/>
          <w:sz w:val="18"/>
          <w:szCs w:val="18"/>
          <w:lang w:eastAsia="ru-RU"/>
        </w:rPr>
        <w:t>1. подтверждение факта обработки персональных данных оператором;</w:t>
      </w:r>
    </w:p>
    <w:p w:rsidR="0088158A" w:rsidRPr="00C03999" w:rsidRDefault="0088158A" w:rsidP="0088158A">
      <w:pPr>
        <w:spacing w:after="0" w:line="240" w:lineRule="auto"/>
        <w:rPr>
          <w:rFonts w:ascii="Times New Roman" w:eastAsia="Times New Roman" w:hAnsi="Times New Roman" w:cs="Times New Roman"/>
          <w:sz w:val="18"/>
          <w:szCs w:val="18"/>
          <w:lang w:eastAsia="ru-RU"/>
        </w:rPr>
      </w:pPr>
      <w:r w:rsidRPr="00C03999">
        <w:rPr>
          <w:rFonts w:ascii="Times New Roman" w:eastAsia="Times New Roman" w:hAnsi="Times New Roman" w:cs="Times New Roman"/>
          <w:sz w:val="18"/>
          <w:szCs w:val="18"/>
          <w:lang w:eastAsia="ru-RU"/>
        </w:rPr>
        <w:t>2. правовые основания и цели обработки персональных данных;</w:t>
      </w:r>
    </w:p>
    <w:p w:rsidR="0088158A" w:rsidRPr="00C03999" w:rsidRDefault="0088158A" w:rsidP="0088158A">
      <w:pPr>
        <w:spacing w:after="0" w:line="240" w:lineRule="auto"/>
        <w:rPr>
          <w:rFonts w:ascii="Times New Roman" w:eastAsia="Times New Roman" w:hAnsi="Times New Roman" w:cs="Times New Roman"/>
          <w:sz w:val="18"/>
          <w:szCs w:val="18"/>
          <w:lang w:eastAsia="ru-RU"/>
        </w:rPr>
      </w:pPr>
      <w:r w:rsidRPr="00C03999">
        <w:rPr>
          <w:rFonts w:ascii="Times New Roman" w:eastAsia="Times New Roman" w:hAnsi="Times New Roman" w:cs="Times New Roman"/>
          <w:sz w:val="18"/>
          <w:szCs w:val="18"/>
          <w:lang w:eastAsia="ru-RU"/>
        </w:rPr>
        <w:t>3. цели и применяемые оператором способы обработки персональных</w:t>
      </w:r>
      <w:r w:rsidR="00067B62" w:rsidRPr="00C03999">
        <w:rPr>
          <w:rFonts w:ascii="Times New Roman" w:eastAsia="Times New Roman" w:hAnsi="Times New Roman" w:cs="Times New Roman"/>
          <w:sz w:val="18"/>
          <w:szCs w:val="18"/>
          <w:lang w:eastAsia="ru-RU"/>
        </w:rPr>
        <w:t xml:space="preserve"> данных;</w:t>
      </w:r>
    </w:p>
    <w:p w:rsidR="0088158A" w:rsidRPr="00C03999" w:rsidRDefault="0088158A" w:rsidP="0088158A">
      <w:pPr>
        <w:pStyle w:val="a6"/>
        <w:rPr>
          <w:rFonts w:ascii="Times New Roman" w:hAnsi="Times New Roman" w:cs="Times New Roman"/>
          <w:sz w:val="18"/>
          <w:szCs w:val="18"/>
        </w:rPr>
      </w:pPr>
      <w:r w:rsidRPr="00C03999">
        <w:rPr>
          <w:rFonts w:ascii="Times New Roman" w:hAnsi="Times New Roman" w:cs="Times New Roman"/>
          <w:sz w:val="18"/>
          <w:szCs w:val="18"/>
        </w:rPr>
        <w:t>4.наименование и место нахождения Опер</w:t>
      </w:r>
      <w:r w:rsidR="00067B62" w:rsidRPr="00C03999">
        <w:rPr>
          <w:rFonts w:ascii="Times New Roman" w:hAnsi="Times New Roman" w:cs="Times New Roman"/>
          <w:sz w:val="18"/>
          <w:szCs w:val="18"/>
        </w:rPr>
        <w:t>атора, сведения о лицах (за ис</w:t>
      </w:r>
      <w:r w:rsidRPr="00C03999">
        <w:rPr>
          <w:rFonts w:ascii="Times New Roman" w:hAnsi="Times New Roman" w:cs="Times New Roman"/>
          <w:sz w:val="18"/>
          <w:szCs w:val="18"/>
        </w:rPr>
        <w:t xml:space="preserve">ключением работников Оператора), которые имеют доступ к персональным данным или которым могут быть раскрыты </w:t>
      </w:r>
      <w:r w:rsidR="00067B62" w:rsidRPr="00C03999">
        <w:rPr>
          <w:rFonts w:ascii="Times New Roman" w:hAnsi="Times New Roman" w:cs="Times New Roman"/>
          <w:sz w:val="18"/>
          <w:szCs w:val="18"/>
        </w:rPr>
        <w:t>персональные данные на осно</w:t>
      </w:r>
      <w:r w:rsidRPr="00C03999">
        <w:rPr>
          <w:rFonts w:ascii="Times New Roman" w:hAnsi="Times New Roman" w:cs="Times New Roman"/>
          <w:sz w:val="18"/>
          <w:szCs w:val="18"/>
        </w:rPr>
        <w:t>вании договора с Оператором или на основании федерального закона;</w:t>
      </w:r>
    </w:p>
    <w:p w:rsidR="0088158A" w:rsidRPr="00C03999" w:rsidRDefault="0088158A" w:rsidP="0088158A">
      <w:pPr>
        <w:pStyle w:val="a6"/>
        <w:rPr>
          <w:rFonts w:ascii="Times New Roman" w:hAnsi="Times New Roman" w:cs="Times New Roman"/>
          <w:sz w:val="18"/>
          <w:szCs w:val="18"/>
        </w:rPr>
      </w:pPr>
      <w:r w:rsidRPr="00C03999">
        <w:rPr>
          <w:rFonts w:ascii="Times New Roman" w:hAnsi="Times New Roman" w:cs="Times New Roman"/>
          <w:sz w:val="18"/>
          <w:szCs w:val="18"/>
        </w:rPr>
        <w:t>5.обрабатываемые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03999" w:rsidRPr="00C03999" w:rsidRDefault="0088158A" w:rsidP="0088158A">
      <w:pPr>
        <w:pStyle w:val="a6"/>
        <w:rPr>
          <w:rFonts w:ascii="Times New Roman" w:hAnsi="Times New Roman" w:cs="Times New Roman"/>
          <w:sz w:val="18"/>
          <w:szCs w:val="18"/>
        </w:rPr>
      </w:pPr>
      <w:r w:rsidRPr="00C03999">
        <w:rPr>
          <w:rFonts w:ascii="Times New Roman" w:hAnsi="Times New Roman" w:cs="Times New Roman"/>
          <w:sz w:val="18"/>
          <w:szCs w:val="18"/>
        </w:rPr>
        <w:t>6.сроки обработки персональных данных, в том числе сроки их хранения;</w:t>
      </w:r>
    </w:p>
    <w:p w:rsidR="0088158A" w:rsidRPr="00C03999" w:rsidRDefault="0088158A" w:rsidP="0088158A">
      <w:pPr>
        <w:pStyle w:val="a6"/>
        <w:rPr>
          <w:rFonts w:ascii="Times New Roman" w:hAnsi="Times New Roman" w:cs="Times New Roman"/>
          <w:sz w:val="18"/>
          <w:szCs w:val="18"/>
        </w:rPr>
      </w:pPr>
      <w:r w:rsidRPr="00C03999">
        <w:rPr>
          <w:rFonts w:ascii="Times New Roman" w:hAnsi="Times New Roman" w:cs="Times New Roman"/>
          <w:sz w:val="18"/>
          <w:szCs w:val="18"/>
        </w:rPr>
        <w:t>7.порядок осуществления субъектом персональных данных прав, предусмотренных Федеральным законом «О персональных данных»;</w:t>
      </w:r>
    </w:p>
    <w:p w:rsidR="0088158A" w:rsidRPr="00C03999" w:rsidRDefault="0088158A" w:rsidP="0088158A">
      <w:pPr>
        <w:pStyle w:val="a6"/>
        <w:rPr>
          <w:rFonts w:ascii="Times New Roman" w:hAnsi="Times New Roman" w:cs="Times New Roman"/>
          <w:sz w:val="18"/>
          <w:szCs w:val="18"/>
        </w:rPr>
      </w:pPr>
      <w:r w:rsidRPr="00C03999">
        <w:rPr>
          <w:rFonts w:ascii="Times New Roman" w:hAnsi="Times New Roman" w:cs="Times New Roman"/>
          <w:sz w:val="18"/>
          <w:szCs w:val="18"/>
        </w:rPr>
        <w:t>8.информацию об осуществленной или о предполагаемой трансграничной передаче данных;</w:t>
      </w:r>
    </w:p>
    <w:p w:rsidR="0088158A" w:rsidRPr="00C03999" w:rsidRDefault="0088158A" w:rsidP="0088158A">
      <w:pPr>
        <w:pStyle w:val="a6"/>
        <w:rPr>
          <w:rFonts w:ascii="Times New Roman" w:hAnsi="Times New Roman" w:cs="Times New Roman"/>
          <w:sz w:val="18"/>
          <w:szCs w:val="18"/>
        </w:rPr>
      </w:pPr>
      <w:r w:rsidRPr="00C03999">
        <w:rPr>
          <w:rFonts w:ascii="Times New Roman" w:hAnsi="Times New Roman" w:cs="Times New Roman"/>
          <w:sz w:val="18"/>
          <w:szCs w:val="18"/>
        </w:rPr>
        <w:t>9.наименование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2117A" w:rsidRPr="00C03999" w:rsidRDefault="0088158A" w:rsidP="001A512F">
      <w:pPr>
        <w:pStyle w:val="a6"/>
        <w:rPr>
          <w:rFonts w:ascii="Times New Roman" w:hAnsi="Times New Roman" w:cs="Times New Roman"/>
          <w:sz w:val="18"/>
          <w:szCs w:val="18"/>
        </w:rPr>
      </w:pPr>
      <w:r w:rsidRPr="00C03999">
        <w:rPr>
          <w:rFonts w:ascii="Times New Roman" w:hAnsi="Times New Roman" w:cs="Times New Roman"/>
          <w:sz w:val="18"/>
          <w:szCs w:val="18"/>
        </w:rPr>
        <w:t>10.иные сведения, предусмотренные Федеральным законом «О персональных данных» или другими федеральными законами.</w:t>
      </w:r>
    </w:p>
    <w:p w:rsidR="00E2117A" w:rsidRPr="00C03999" w:rsidRDefault="00E2117A" w:rsidP="00E2117A">
      <w:pPr>
        <w:kinsoku w:val="0"/>
        <w:overflowPunct w:val="0"/>
        <w:autoSpaceDE w:val="0"/>
        <w:autoSpaceDN w:val="0"/>
        <w:adjustRightInd w:val="0"/>
        <w:spacing w:before="3" w:after="0" w:line="240" w:lineRule="auto"/>
        <w:rPr>
          <w:rFonts w:ascii="Times New Roman" w:hAnsi="Times New Roman" w:cs="Times New Roman"/>
          <w:sz w:val="18"/>
          <w:szCs w:val="18"/>
        </w:rPr>
      </w:pPr>
    </w:p>
    <w:p w:rsidR="0088158A" w:rsidRPr="00C03999" w:rsidRDefault="0088158A" w:rsidP="0088254F">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9.</w:t>
      </w:r>
      <w:proofErr w:type="gramStart"/>
      <w:r w:rsidRPr="00C03999">
        <w:rPr>
          <w:rFonts w:ascii="Times New Roman" w:hAnsi="Times New Roman" w:cs="Times New Roman"/>
          <w:w w:val="110"/>
          <w:sz w:val="18"/>
          <w:szCs w:val="18"/>
        </w:rPr>
        <w:t>2.</w:t>
      </w:r>
      <w:r w:rsidR="00E2117A" w:rsidRPr="00C03999">
        <w:rPr>
          <w:rFonts w:ascii="Times New Roman" w:hAnsi="Times New Roman" w:cs="Times New Roman"/>
          <w:w w:val="110"/>
          <w:sz w:val="18"/>
          <w:szCs w:val="18"/>
        </w:rPr>
        <w:t>Указанные</w:t>
      </w:r>
      <w:proofErr w:type="gramEnd"/>
      <w:r w:rsidR="00E2117A" w:rsidRPr="00C03999">
        <w:rPr>
          <w:rFonts w:ascii="Times New Roman" w:hAnsi="Times New Roman" w:cs="Times New Roman"/>
          <w:w w:val="110"/>
          <w:sz w:val="18"/>
          <w:szCs w:val="18"/>
        </w:rPr>
        <w:t xml:space="preserve"> выше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w:t>
      </w:r>
      <w:r w:rsidR="00E2117A" w:rsidRPr="00C03999">
        <w:rPr>
          <w:rFonts w:ascii="Times New Roman" w:hAnsi="Times New Roman" w:cs="Times New Roman"/>
          <w:spacing w:val="8"/>
          <w:w w:val="110"/>
          <w:sz w:val="18"/>
          <w:szCs w:val="18"/>
        </w:rPr>
        <w:t xml:space="preserve"> </w:t>
      </w:r>
      <w:r w:rsidR="00E2117A" w:rsidRPr="00C03999">
        <w:rPr>
          <w:rFonts w:ascii="Times New Roman" w:hAnsi="Times New Roman" w:cs="Times New Roman"/>
          <w:w w:val="110"/>
          <w:sz w:val="18"/>
          <w:szCs w:val="18"/>
        </w:rPr>
        <w:t>данных.</w:t>
      </w:r>
    </w:p>
    <w:p w:rsidR="0088254F" w:rsidRPr="00C03999" w:rsidRDefault="0088254F" w:rsidP="0088254F">
      <w:pPr>
        <w:pStyle w:val="a6"/>
        <w:rPr>
          <w:rFonts w:ascii="Times New Roman" w:hAnsi="Times New Roman" w:cs="Times New Roman"/>
          <w:w w:val="110"/>
          <w:sz w:val="18"/>
          <w:szCs w:val="18"/>
        </w:rPr>
      </w:pPr>
    </w:p>
    <w:p w:rsidR="001A512F" w:rsidRPr="00C03999" w:rsidRDefault="001A512F" w:rsidP="001A512F">
      <w:pPr>
        <w:pStyle w:val="a6"/>
        <w:rPr>
          <w:rFonts w:ascii="Times New Roman" w:hAnsi="Times New Roman" w:cs="Times New Roman"/>
          <w:w w:val="110"/>
          <w:sz w:val="18"/>
          <w:szCs w:val="18"/>
        </w:rPr>
      </w:pPr>
      <w:r w:rsidRPr="00C03999">
        <w:rPr>
          <w:rFonts w:ascii="Times New Roman" w:hAnsi="Times New Roman" w:cs="Times New Roman"/>
          <w:sz w:val="18"/>
          <w:szCs w:val="18"/>
        </w:rPr>
        <w:t>9.</w:t>
      </w:r>
      <w:proofErr w:type="gramStart"/>
      <w:r w:rsidRPr="00C03999">
        <w:rPr>
          <w:rFonts w:ascii="Times New Roman" w:hAnsi="Times New Roman" w:cs="Times New Roman"/>
          <w:sz w:val="18"/>
          <w:szCs w:val="18"/>
        </w:rPr>
        <w:t>3.Сведения</w:t>
      </w:r>
      <w:proofErr w:type="gramEnd"/>
      <w:r w:rsidRPr="00C03999">
        <w:rPr>
          <w:rFonts w:ascii="Times New Roman" w:hAnsi="Times New Roman" w:cs="Times New Roman"/>
          <w:sz w:val="18"/>
          <w:szCs w:val="18"/>
        </w:rPr>
        <w:t>, указанные в пункте 9.1,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rsidRPr="00C03999">
        <w:rPr>
          <w:rFonts w:ascii="Times New Roman" w:hAnsi="Times New Roman" w:cs="Times New Roman"/>
          <w:w w:val="110"/>
          <w:sz w:val="18"/>
          <w:szCs w:val="18"/>
        </w:rPr>
        <w:t>.</w:t>
      </w:r>
    </w:p>
    <w:p w:rsidR="001A512F" w:rsidRPr="00C03999" w:rsidRDefault="001A512F" w:rsidP="001A512F">
      <w:pPr>
        <w:kinsoku w:val="0"/>
        <w:overflowPunct w:val="0"/>
        <w:autoSpaceDE w:val="0"/>
        <w:autoSpaceDN w:val="0"/>
        <w:adjustRightInd w:val="0"/>
        <w:spacing w:before="62" w:after="0" w:line="240" w:lineRule="auto"/>
        <w:ind w:right="161"/>
        <w:jc w:val="right"/>
        <w:rPr>
          <w:rFonts w:ascii="Times New Roman" w:hAnsi="Times New Roman" w:cs="Times New Roman"/>
          <w:color w:val="231F20"/>
          <w:sz w:val="18"/>
          <w:szCs w:val="18"/>
        </w:rPr>
        <w:sectPr w:rsidR="001A512F" w:rsidRPr="00C03999">
          <w:type w:val="continuous"/>
          <w:pgSz w:w="9640" w:h="14180"/>
          <w:pgMar w:top="0" w:right="800" w:bottom="0" w:left="700" w:header="720" w:footer="720" w:gutter="0"/>
          <w:cols w:space="720"/>
          <w:noEndnote/>
        </w:sectPr>
      </w:pPr>
    </w:p>
    <w:p w:rsidR="006F3FEF" w:rsidRPr="00C03999" w:rsidRDefault="001A512F" w:rsidP="001A512F">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 xml:space="preserve">9.4.В случае если сведения, указанные в пункте 9.1,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и ознакомления с такими персональными данными не ранее чем через 30 дней после первоначального </w:t>
      </w:r>
    </w:p>
    <w:p w:rsidR="001A512F" w:rsidRPr="00C03999" w:rsidRDefault="001A512F" w:rsidP="001A512F">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 xml:space="preserve">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w:t>
      </w:r>
      <w:proofErr w:type="gramStart"/>
      <w:r w:rsidRPr="00C03999">
        <w:rPr>
          <w:rFonts w:ascii="Times New Roman" w:hAnsi="Times New Roman" w:cs="Times New Roman"/>
          <w:w w:val="110"/>
          <w:sz w:val="18"/>
          <w:szCs w:val="18"/>
        </w:rPr>
        <w:t>поручителем</w:t>
      </w:r>
      <w:proofErr w:type="gramEnd"/>
      <w:r w:rsidRPr="00C03999">
        <w:rPr>
          <w:rFonts w:ascii="Times New Roman" w:hAnsi="Times New Roman" w:cs="Times New Roman"/>
          <w:w w:val="110"/>
          <w:sz w:val="18"/>
          <w:szCs w:val="18"/>
        </w:rPr>
        <w:t xml:space="preserve"> по которому является субъект персональных</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w w:val="110"/>
          <w:sz w:val="18"/>
          <w:szCs w:val="18"/>
        </w:rPr>
        <w:t>данных.</w:t>
      </w:r>
    </w:p>
    <w:p w:rsidR="001A512F" w:rsidRPr="00C03999" w:rsidRDefault="001A512F" w:rsidP="001A512F">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9.5. Субъект</w:t>
      </w:r>
      <w:r w:rsidRPr="00C03999">
        <w:rPr>
          <w:rFonts w:ascii="Times New Roman" w:hAnsi="Times New Roman" w:cs="Times New Roman"/>
          <w:spacing w:val="17"/>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17"/>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17"/>
          <w:w w:val="110"/>
          <w:sz w:val="18"/>
          <w:szCs w:val="18"/>
        </w:rPr>
        <w:t xml:space="preserve"> </w:t>
      </w:r>
      <w:r w:rsidRPr="00C03999">
        <w:rPr>
          <w:rFonts w:ascii="Times New Roman" w:hAnsi="Times New Roman" w:cs="Times New Roman"/>
          <w:w w:val="110"/>
          <w:sz w:val="18"/>
          <w:szCs w:val="18"/>
        </w:rPr>
        <w:t>вправе</w:t>
      </w:r>
      <w:r w:rsidRPr="00C03999">
        <w:rPr>
          <w:rFonts w:ascii="Times New Roman" w:hAnsi="Times New Roman" w:cs="Times New Roman"/>
          <w:spacing w:val="17"/>
          <w:w w:val="110"/>
          <w:sz w:val="18"/>
          <w:szCs w:val="18"/>
        </w:rPr>
        <w:t xml:space="preserve"> </w:t>
      </w:r>
      <w:r w:rsidRPr="00C03999">
        <w:rPr>
          <w:rFonts w:ascii="Times New Roman" w:hAnsi="Times New Roman" w:cs="Times New Roman"/>
          <w:w w:val="110"/>
          <w:sz w:val="18"/>
          <w:szCs w:val="18"/>
        </w:rPr>
        <w:t>обратиться</w:t>
      </w:r>
      <w:r w:rsidRPr="00C03999">
        <w:rPr>
          <w:rFonts w:ascii="Times New Roman" w:hAnsi="Times New Roman" w:cs="Times New Roman"/>
          <w:spacing w:val="17"/>
          <w:w w:val="110"/>
          <w:sz w:val="18"/>
          <w:szCs w:val="18"/>
        </w:rPr>
        <w:t xml:space="preserve"> </w:t>
      </w:r>
      <w:r w:rsidRPr="00C03999">
        <w:rPr>
          <w:rFonts w:ascii="Times New Roman" w:hAnsi="Times New Roman" w:cs="Times New Roman"/>
          <w:w w:val="110"/>
          <w:sz w:val="18"/>
          <w:szCs w:val="18"/>
        </w:rPr>
        <w:t>повторно</w:t>
      </w:r>
      <w:r w:rsidRPr="00C03999">
        <w:rPr>
          <w:rFonts w:ascii="Times New Roman" w:hAnsi="Times New Roman" w:cs="Times New Roman"/>
          <w:spacing w:val="17"/>
          <w:w w:val="110"/>
          <w:sz w:val="18"/>
          <w:szCs w:val="18"/>
        </w:rPr>
        <w:t xml:space="preserve"> </w:t>
      </w:r>
      <w:r w:rsidRPr="00C03999">
        <w:rPr>
          <w:rFonts w:ascii="Times New Roman" w:hAnsi="Times New Roman" w:cs="Times New Roman"/>
          <w:w w:val="110"/>
          <w:sz w:val="18"/>
          <w:szCs w:val="18"/>
        </w:rPr>
        <w:t>к</w:t>
      </w:r>
      <w:r w:rsidRPr="00C03999">
        <w:rPr>
          <w:rFonts w:ascii="Times New Roman" w:hAnsi="Times New Roman" w:cs="Times New Roman"/>
          <w:spacing w:val="17"/>
          <w:w w:val="110"/>
          <w:sz w:val="18"/>
          <w:szCs w:val="18"/>
        </w:rPr>
        <w:t xml:space="preserve"> </w:t>
      </w:r>
      <w:r w:rsidRPr="00C03999">
        <w:rPr>
          <w:rFonts w:ascii="Times New Roman" w:hAnsi="Times New Roman" w:cs="Times New Roman"/>
          <w:w w:val="110"/>
          <w:sz w:val="18"/>
          <w:szCs w:val="18"/>
        </w:rPr>
        <w:t>Оператору</w:t>
      </w:r>
      <w:r w:rsidRPr="00C03999">
        <w:rPr>
          <w:rFonts w:ascii="Times New Roman" w:hAnsi="Times New Roman" w:cs="Times New Roman"/>
          <w:spacing w:val="20"/>
          <w:w w:val="110"/>
          <w:sz w:val="18"/>
          <w:szCs w:val="18"/>
        </w:rPr>
        <w:t xml:space="preserve"> </w:t>
      </w:r>
      <w:r w:rsidRPr="00C03999">
        <w:rPr>
          <w:rFonts w:ascii="Times New Roman" w:hAnsi="Times New Roman" w:cs="Times New Roman"/>
          <w:w w:val="110"/>
          <w:sz w:val="18"/>
          <w:szCs w:val="18"/>
        </w:rPr>
        <w:t>или</w:t>
      </w:r>
      <w:r w:rsidRPr="00C03999">
        <w:rPr>
          <w:rFonts w:ascii="Times New Roman" w:hAnsi="Times New Roman" w:cs="Times New Roman"/>
          <w:spacing w:val="20"/>
          <w:w w:val="110"/>
          <w:sz w:val="18"/>
          <w:szCs w:val="18"/>
        </w:rPr>
        <w:t xml:space="preserve"> </w:t>
      </w:r>
      <w:r w:rsidRPr="00C03999">
        <w:rPr>
          <w:rFonts w:ascii="Times New Roman" w:hAnsi="Times New Roman" w:cs="Times New Roman"/>
          <w:w w:val="110"/>
          <w:sz w:val="18"/>
          <w:szCs w:val="18"/>
        </w:rPr>
        <w:t>направить</w:t>
      </w:r>
      <w:r w:rsidRPr="00C03999">
        <w:rPr>
          <w:rFonts w:ascii="Times New Roman" w:hAnsi="Times New Roman" w:cs="Times New Roman"/>
          <w:spacing w:val="20"/>
          <w:w w:val="110"/>
          <w:sz w:val="18"/>
          <w:szCs w:val="18"/>
        </w:rPr>
        <w:t xml:space="preserve"> </w:t>
      </w:r>
      <w:r w:rsidRPr="00C03999">
        <w:rPr>
          <w:rFonts w:ascii="Times New Roman" w:hAnsi="Times New Roman" w:cs="Times New Roman"/>
          <w:w w:val="110"/>
          <w:sz w:val="18"/>
          <w:szCs w:val="18"/>
        </w:rPr>
        <w:t>ему</w:t>
      </w:r>
      <w:r w:rsidRPr="00C03999">
        <w:rPr>
          <w:rFonts w:ascii="Times New Roman" w:hAnsi="Times New Roman" w:cs="Times New Roman"/>
          <w:spacing w:val="20"/>
          <w:w w:val="110"/>
          <w:sz w:val="18"/>
          <w:szCs w:val="18"/>
        </w:rPr>
        <w:t xml:space="preserve"> </w:t>
      </w:r>
      <w:r w:rsidRPr="00C03999">
        <w:rPr>
          <w:rFonts w:ascii="Times New Roman" w:hAnsi="Times New Roman" w:cs="Times New Roman"/>
          <w:w w:val="110"/>
          <w:sz w:val="18"/>
          <w:szCs w:val="18"/>
        </w:rPr>
        <w:t>повторный</w:t>
      </w:r>
      <w:r w:rsidRPr="00C03999">
        <w:rPr>
          <w:rFonts w:ascii="Times New Roman" w:hAnsi="Times New Roman" w:cs="Times New Roman"/>
          <w:spacing w:val="20"/>
          <w:w w:val="110"/>
          <w:sz w:val="18"/>
          <w:szCs w:val="18"/>
        </w:rPr>
        <w:t xml:space="preserve"> </w:t>
      </w:r>
      <w:r w:rsidRPr="00C03999">
        <w:rPr>
          <w:rFonts w:ascii="Times New Roman" w:hAnsi="Times New Roman" w:cs="Times New Roman"/>
          <w:w w:val="110"/>
          <w:sz w:val="18"/>
          <w:szCs w:val="18"/>
        </w:rPr>
        <w:t>запрос</w:t>
      </w:r>
      <w:r w:rsidRPr="00C03999">
        <w:rPr>
          <w:rFonts w:ascii="Times New Roman" w:hAnsi="Times New Roman" w:cs="Times New Roman"/>
          <w:spacing w:val="20"/>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20"/>
          <w:w w:val="110"/>
          <w:sz w:val="18"/>
          <w:szCs w:val="18"/>
        </w:rPr>
        <w:t xml:space="preserve"> </w:t>
      </w:r>
      <w:r w:rsidRPr="00C03999">
        <w:rPr>
          <w:rFonts w:ascii="Times New Roman" w:hAnsi="Times New Roman" w:cs="Times New Roman"/>
          <w:w w:val="110"/>
          <w:sz w:val="18"/>
          <w:szCs w:val="18"/>
        </w:rPr>
        <w:t>целях</w:t>
      </w:r>
      <w:r w:rsidRPr="00C03999">
        <w:rPr>
          <w:rFonts w:ascii="Times New Roman" w:hAnsi="Times New Roman" w:cs="Times New Roman"/>
          <w:spacing w:val="20"/>
          <w:w w:val="110"/>
          <w:sz w:val="18"/>
          <w:szCs w:val="18"/>
        </w:rPr>
        <w:t xml:space="preserve"> </w:t>
      </w:r>
      <w:r w:rsidRPr="00C03999">
        <w:rPr>
          <w:rFonts w:ascii="Times New Roman" w:hAnsi="Times New Roman" w:cs="Times New Roman"/>
          <w:w w:val="110"/>
          <w:sz w:val="18"/>
          <w:szCs w:val="18"/>
        </w:rPr>
        <w:t>получения</w:t>
      </w:r>
      <w:r w:rsidRPr="00C03999">
        <w:rPr>
          <w:rFonts w:ascii="Times New Roman" w:hAnsi="Times New Roman" w:cs="Times New Roman"/>
          <w:spacing w:val="20"/>
          <w:w w:val="110"/>
          <w:sz w:val="18"/>
          <w:szCs w:val="18"/>
        </w:rPr>
        <w:t xml:space="preserve"> </w:t>
      </w:r>
      <w:r w:rsidRPr="00C03999">
        <w:rPr>
          <w:rFonts w:ascii="Times New Roman" w:hAnsi="Times New Roman" w:cs="Times New Roman"/>
          <w:w w:val="110"/>
          <w:sz w:val="18"/>
          <w:szCs w:val="18"/>
        </w:rPr>
        <w:t>сведений,</w:t>
      </w:r>
      <w:r w:rsidRPr="00C03999">
        <w:rPr>
          <w:rFonts w:ascii="Times New Roman" w:hAnsi="Times New Roman" w:cs="Times New Roman"/>
          <w:spacing w:val="-1"/>
          <w:w w:val="110"/>
          <w:sz w:val="18"/>
          <w:szCs w:val="18"/>
        </w:rPr>
        <w:t xml:space="preserve"> </w:t>
      </w:r>
      <w:r w:rsidRPr="00C03999">
        <w:rPr>
          <w:rFonts w:ascii="Times New Roman" w:hAnsi="Times New Roman" w:cs="Times New Roman"/>
          <w:w w:val="110"/>
          <w:sz w:val="18"/>
          <w:szCs w:val="18"/>
        </w:rPr>
        <w:t>указанных</w:t>
      </w:r>
      <w:r w:rsidRPr="00C03999">
        <w:rPr>
          <w:rFonts w:ascii="Times New Roman" w:hAnsi="Times New Roman" w:cs="Times New Roman"/>
          <w:spacing w:val="11"/>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11"/>
          <w:w w:val="110"/>
          <w:sz w:val="18"/>
          <w:szCs w:val="18"/>
        </w:rPr>
        <w:t xml:space="preserve"> </w:t>
      </w:r>
      <w:r w:rsidRPr="00C03999">
        <w:rPr>
          <w:rFonts w:ascii="Times New Roman" w:hAnsi="Times New Roman" w:cs="Times New Roman"/>
          <w:w w:val="110"/>
          <w:sz w:val="18"/>
          <w:szCs w:val="18"/>
        </w:rPr>
        <w:t>пункте</w:t>
      </w:r>
      <w:r w:rsidRPr="00C03999">
        <w:rPr>
          <w:rFonts w:ascii="Times New Roman" w:hAnsi="Times New Roman" w:cs="Times New Roman"/>
          <w:spacing w:val="11"/>
          <w:w w:val="110"/>
          <w:sz w:val="18"/>
          <w:szCs w:val="18"/>
        </w:rPr>
        <w:t xml:space="preserve"> </w:t>
      </w:r>
      <w:r w:rsidRPr="00C03999">
        <w:rPr>
          <w:rFonts w:ascii="Times New Roman" w:hAnsi="Times New Roman" w:cs="Times New Roman"/>
          <w:w w:val="110"/>
          <w:sz w:val="18"/>
          <w:szCs w:val="18"/>
        </w:rPr>
        <w:t>9.1,</w:t>
      </w:r>
      <w:r w:rsidRPr="00C03999">
        <w:rPr>
          <w:rFonts w:ascii="Times New Roman" w:hAnsi="Times New Roman" w:cs="Times New Roman"/>
          <w:spacing w:val="11"/>
          <w:w w:val="110"/>
          <w:sz w:val="18"/>
          <w:szCs w:val="18"/>
        </w:rPr>
        <w:t xml:space="preserve"> </w:t>
      </w:r>
      <w:r w:rsidRPr="00C03999">
        <w:rPr>
          <w:rFonts w:ascii="Times New Roman" w:hAnsi="Times New Roman" w:cs="Times New Roman"/>
          <w:w w:val="110"/>
          <w:sz w:val="18"/>
          <w:szCs w:val="18"/>
        </w:rPr>
        <w:t>а</w:t>
      </w:r>
      <w:r w:rsidRPr="00C03999">
        <w:rPr>
          <w:rFonts w:ascii="Times New Roman" w:hAnsi="Times New Roman" w:cs="Times New Roman"/>
          <w:spacing w:val="11"/>
          <w:w w:val="110"/>
          <w:sz w:val="18"/>
          <w:szCs w:val="18"/>
        </w:rPr>
        <w:t xml:space="preserve"> </w:t>
      </w:r>
      <w:r w:rsidRPr="00C03999">
        <w:rPr>
          <w:rFonts w:ascii="Times New Roman" w:hAnsi="Times New Roman" w:cs="Times New Roman"/>
          <w:w w:val="110"/>
          <w:sz w:val="18"/>
          <w:szCs w:val="18"/>
        </w:rPr>
        <w:t>также</w:t>
      </w:r>
      <w:r w:rsidRPr="00C03999">
        <w:rPr>
          <w:rFonts w:ascii="Times New Roman" w:hAnsi="Times New Roman" w:cs="Times New Roman"/>
          <w:spacing w:val="11"/>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11"/>
          <w:w w:val="110"/>
          <w:sz w:val="18"/>
          <w:szCs w:val="18"/>
        </w:rPr>
        <w:t xml:space="preserve"> </w:t>
      </w:r>
      <w:r w:rsidRPr="00C03999">
        <w:rPr>
          <w:rFonts w:ascii="Times New Roman" w:hAnsi="Times New Roman" w:cs="Times New Roman"/>
          <w:w w:val="110"/>
          <w:sz w:val="18"/>
          <w:szCs w:val="18"/>
        </w:rPr>
        <w:t>целях</w:t>
      </w:r>
      <w:r w:rsidRPr="00C03999">
        <w:rPr>
          <w:rFonts w:ascii="Times New Roman" w:hAnsi="Times New Roman" w:cs="Times New Roman"/>
          <w:spacing w:val="11"/>
          <w:w w:val="110"/>
          <w:sz w:val="18"/>
          <w:szCs w:val="18"/>
        </w:rPr>
        <w:t xml:space="preserve"> </w:t>
      </w:r>
      <w:r w:rsidRPr="00C03999">
        <w:rPr>
          <w:rFonts w:ascii="Times New Roman" w:hAnsi="Times New Roman" w:cs="Times New Roman"/>
          <w:w w:val="110"/>
          <w:sz w:val="18"/>
          <w:szCs w:val="18"/>
        </w:rPr>
        <w:t>ознакомления</w:t>
      </w:r>
      <w:r w:rsidRPr="00C03999">
        <w:rPr>
          <w:rFonts w:ascii="Times New Roman" w:hAnsi="Times New Roman" w:cs="Times New Roman"/>
          <w:spacing w:val="11"/>
          <w:w w:val="110"/>
          <w:sz w:val="18"/>
          <w:szCs w:val="18"/>
        </w:rPr>
        <w:t xml:space="preserve"> </w:t>
      </w:r>
      <w:r w:rsidRPr="00C03999">
        <w:rPr>
          <w:rFonts w:ascii="Times New Roman" w:hAnsi="Times New Roman" w:cs="Times New Roman"/>
          <w:w w:val="110"/>
          <w:sz w:val="18"/>
          <w:szCs w:val="18"/>
        </w:rPr>
        <w:t>с</w:t>
      </w:r>
      <w:r w:rsidRPr="00C03999">
        <w:rPr>
          <w:rFonts w:ascii="Times New Roman" w:hAnsi="Times New Roman" w:cs="Times New Roman"/>
          <w:spacing w:val="11"/>
          <w:w w:val="110"/>
          <w:sz w:val="18"/>
          <w:szCs w:val="18"/>
        </w:rPr>
        <w:t xml:space="preserve"> </w:t>
      </w:r>
      <w:r w:rsidR="00067B62" w:rsidRPr="00C03999">
        <w:rPr>
          <w:rFonts w:ascii="Times New Roman" w:hAnsi="Times New Roman" w:cs="Times New Roman"/>
          <w:w w:val="110"/>
          <w:sz w:val="18"/>
          <w:szCs w:val="18"/>
        </w:rPr>
        <w:t>обрабатываемы</w:t>
      </w:r>
      <w:r w:rsidRPr="00C03999">
        <w:rPr>
          <w:rFonts w:ascii="Times New Roman" w:hAnsi="Times New Roman" w:cs="Times New Roman"/>
          <w:w w:val="110"/>
          <w:sz w:val="18"/>
          <w:szCs w:val="18"/>
        </w:rPr>
        <w:t>ми</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spacing w:val="1"/>
          <w:w w:val="110"/>
          <w:sz w:val="18"/>
          <w:szCs w:val="18"/>
        </w:rPr>
        <w:t>персональными</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spacing w:val="1"/>
          <w:w w:val="110"/>
          <w:sz w:val="18"/>
          <w:szCs w:val="18"/>
        </w:rPr>
        <w:t>данными</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w w:val="110"/>
          <w:sz w:val="18"/>
          <w:szCs w:val="18"/>
        </w:rPr>
        <w:t>до</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spacing w:val="1"/>
          <w:w w:val="110"/>
          <w:sz w:val="18"/>
          <w:szCs w:val="18"/>
        </w:rPr>
        <w:t>истечения</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spacing w:val="1"/>
          <w:w w:val="110"/>
          <w:sz w:val="18"/>
          <w:szCs w:val="18"/>
        </w:rPr>
        <w:t>срока,</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spacing w:val="1"/>
          <w:w w:val="110"/>
          <w:sz w:val="18"/>
          <w:szCs w:val="18"/>
        </w:rPr>
        <w:t>указанного</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spacing w:val="1"/>
          <w:w w:val="110"/>
          <w:sz w:val="18"/>
          <w:szCs w:val="18"/>
        </w:rPr>
        <w:t>пунк</w:t>
      </w:r>
      <w:r w:rsidRPr="00C03999">
        <w:rPr>
          <w:rFonts w:ascii="Times New Roman" w:hAnsi="Times New Roman" w:cs="Times New Roman"/>
          <w:w w:val="110"/>
          <w:sz w:val="18"/>
          <w:szCs w:val="18"/>
        </w:rPr>
        <w:t>те</w:t>
      </w:r>
      <w:r w:rsidRPr="00C03999">
        <w:rPr>
          <w:rFonts w:ascii="Times New Roman" w:hAnsi="Times New Roman" w:cs="Times New Roman"/>
          <w:spacing w:val="-8"/>
          <w:w w:val="110"/>
          <w:sz w:val="18"/>
          <w:szCs w:val="18"/>
        </w:rPr>
        <w:t xml:space="preserve"> </w:t>
      </w:r>
      <w:r w:rsidRPr="00C03999">
        <w:rPr>
          <w:rFonts w:ascii="Times New Roman" w:hAnsi="Times New Roman" w:cs="Times New Roman"/>
          <w:w w:val="110"/>
          <w:sz w:val="18"/>
          <w:szCs w:val="18"/>
        </w:rPr>
        <w:t>9.4,</w:t>
      </w:r>
      <w:r w:rsidRPr="00C03999">
        <w:rPr>
          <w:rFonts w:ascii="Times New Roman" w:hAnsi="Times New Roman" w:cs="Times New Roman"/>
          <w:spacing w:val="-8"/>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8"/>
          <w:w w:val="110"/>
          <w:sz w:val="18"/>
          <w:szCs w:val="18"/>
        </w:rPr>
        <w:t xml:space="preserve"> </w:t>
      </w:r>
      <w:r w:rsidRPr="00C03999">
        <w:rPr>
          <w:rFonts w:ascii="Times New Roman" w:hAnsi="Times New Roman" w:cs="Times New Roman"/>
          <w:w w:val="110"/>
          <w:sz w:val="18"/>
          <w:szCs w:val="18"/>
        </w:rPr>
        <w:t>случае,</w:t>
      </w:r>
      <w:r w:rsidRPr="00C03999">
        <w:rPr>
          <w:rFonts w:ascii="Times New Roman" w:hAnsi="Times New Roman" w:cs="Times New Roman"/>
          <w:spacing w:val="-8"/>
          <w:w w:val="110"/>
          <w:sz w:val="18"/>
          <w:szCs w:val="18"/>
        </w:rPr>
        <w:t xml:space="preserve"> </w:t>
      </w:r>
      <w:r w:rsidRPr="00C03999">
        <w:rPr>
          <w:rFonts w:ascii="Times New Roman" w:hAnsi="Times New Roman" w:cs="Times New Roman"/>
          <w:w w:val="110"/>
          <w:sz w:val="18"/>
          <w:szCs w:val="18"/>
        </w:rPr>
        <w:t>если</w:t>
      </w:r>
      <w:r w:rsidRPr="00C03999">
        <w:rPr>
          <w:rFonts w:ascii="Times New Roman" w:hAnsi="Times New Roman" w:cs="Times New Roman"/>
          <w:spacing w:val="-8"/>
          <w:w w:val="110"/>
          <w:sz w:val="18"/>
          <w:szCs w:val="18"/>
        </w:rPr>
        <w:t xml:space="preserve"> </w:t>
      </w:r>
      <w:r w:rsidRPr="00C03999">
        <w:rPr>
          <w:rFonts w:ascii="Times New Roman" w:hAnsi="Times New Roman" w:cs="Times New Roman"/>
          <w:w w:val="110"/>
          <w:sz w:val="18"/>
          <w:szCs w:val="18"/>
        </w:rPr>
        <w:t>такие</w:t>
      </w:r>
      <w:r w:rsidRPr="00C03999">
        <w:rPr>
          <w:rFonts w:ascii="Times New Roman" w:hAnsi="Times New Roman" w:cs="Times New Roman"/>
          <w:spacing w:val="-8"/>
          <w:w w:val="110"/>
          <w:sz w:val="18"/>
          <w:szCs w:val="18"/>
        </w:rPr>
        <w:t xml:space="preserve"> </w:t>
      </w:r>
      <w:r w:rsidRPr="00C03999">
        <w:rPr>
          <w:rFonts w:ascii="Times New Roman" w:hAnsi="Times New Roman" w:cs="Times New Roman"/>
          <w:w w:val="110"/>
          <w:sz w:val="18"/>
          <w:szCs w:val="18"/>
        </w:rPr>
        <w:t>сведения</w:t>
      </w:r>
      <w:r w:rsidRPr="00C03999">
        <w:rPr>
          <w:rFonts w:ascii="Times New Roman" w:hAnsi="Times New Roman" w:cs="Times New Roman"/>
          <w:spacing w:val="-8"/>
          <w:w w:val="110"/>
          <w:sz w:val="18"/>
          <w:szCs w:val="18"/>
        </w:rPr>
        <w:t xml:space="preserve"> </w:t>
      </w:r>
      <w:r w:rsidRPr="00C03999">
        <w:rPr>
          <w:rFonts w:ascii="Times New Roman" w:hAnsi="Times New Roman" w:cs="Times New Roman"/>
          <w:w w:val="110"/>
          <w:sz w:val="18"/>
          <w:szCs w:val="18"/>
        </w:rPr>
        <w:t>и</w:t>
      </w:r>
      <w:r w:rsidRPr="00C03999">
        <w:rPr>
          <w:rFonts w:ascii="Times New Roman" w:hAnsi="Times New Roman" w:cs="Times New Roman"/>
          <w:spacing w:val="-8"/>
          <w:w w:val="110"/>
          <w:sz w:val="18"/>
          <w:szCs w:val="18"/>
        </w:rPr>
        <w:t xml:space="preserve"> </w:t>
      </w:r>
      <w:r w:rsidRPr="00C03999">
        <w:rPr>
          <w:rFonts w:ascii="Times New Roman" w:hAnsi="Times New Roman" w:cs="Times New Roman"/>
          <w:w w:val="110"/>
          <w:sz w:val="18"/>
          <w:szCs w:val="18"/>
        </w:rPr>
        <w:t>(или)</w:t>
      </w:r>
      <w:r w:rsidRPr="00C03999">
        <w:rPr>
          <w:rFonts w:ascii="Times New Roman" w:hAnsi="Times New Roman" w:cs="Times New Roman"/>
          <w:spacing w:val="-8"/>
          <w:w w:val="110"/>
          <w:sz w:val="18"/>
          <w:szCs w:val="18"/>
        </w:rPr>
        <w:t xml:space="preserve"> </w:t>
      </w:r>
      <w:r w:rsidRPr="00C03999">
        <w:rPr>
          <w:rFonts w:ascii="Times New Roman" w:hAnsi="Times New Roman" w:cs="Times New Roman"/>
          <w:w w:val="110"/>
          <w:sz w:val="18"/>
          <w:szCs w:val="18"/>
        </w:rPr>
        <w:t>обрабатываемые</w:t>
      </w:r>
      <w:r w:rsidRPr="00C03999">
        <w:rPr>
          <w:rFonts w:ascii="Times New Roman" w:hAnsi="Times New Roman" w:cs="Times New Roman"/>
          <w:spacing w:val="-8"/>
          <w:w w:val="110"/>
          <w:sz w:val="18"/>
          <w:szCs w:val="18"/>
        </w:rPr>
        <w:t xml:space="preserve"> </w:t>
      </w:r>
      <w:r w:rsidRPr="00C03999">
        <w:rPr>
          <w:rFonts w:ascii="Times New Roman" w:hAnsi="Times New Roman" w:cs="Times New Roman"/>
          <w:spacing w:val="-2"/>
          <w:w w:val="110"/>
          <w:sz w:val="18"/>
          <w:szCs w:val="18"/>
        </w:rPr>
        <w:t>персональные</w:t>
      </w:r>
      <w:r w:rsidRPr="00C03999">
        <w:rPr>
          <w:rFonts w:ascii="Times New Roman" w:hAnsi="Times New Roman" w:cs="Times New Roman"/>
          <w:spacing w:val="-3"/>
          <w:w w:val="110"/>
          <w:sz w:val="18"/>
          <w:szCs w:val="18"/>
        </w:rPr>
        <w:t xml:space="preserve"> </w:t>
      </w:r>
      <w:r w:rsidRPr="00C03999">
        <w:rPr>
          <w:rFonts w:ascii="Times New Roman" w:hAnsi="Times New Roman" w:cs="Times New Roman"/>
          <w:w w:val="110"/>
          <w:sz w:val="18"/>
          <w:szCs w:val="18"/>
        </w:rPr>
        <w:t>данные</w:t>
      </w:r>
      <w:r w:rsidRPr="00C03999">
        <w:rPr>
          <w:rFonts w:ascii="Times New Roman" w:hAnsi="Times New Roman" w:cs="Times New Roman"/>
          <w:spacing w:val="18"/>
          <w:w w:val="110"/>
          <w:sz w:val="18"/>
          <w:szCs w:val="18"/>
        </w:rPr>
        <w:t xml:space="preserve"> </w:t>
      </w:r>
      <w:r w:rsidRPr="00C03999">
        <w:rPr>
          <w:rFonts w:ascii="Times New Roman" w:hAnsi="Times New Roman" w:cs="Times New Roman"/>
          <w:w w:val="110"/>
          <w:sz w:val="18"/>
          <w:szCs w:val="18"/>
        </w:rPr>
        <w:t>не</w:t>
      </w:r>
      <w:r w:rsidRPr="00C03999">
        <w:rPr>
          <w:rFonts w:ascii="Times New Roman" w:hAnsi="Times New Roman" w:cs="Times New Roman"/>
          <w:spacing w:val="18"/>
          <w:w w:val="110"/>
          <w:sz w:val="18"/>
          <w:szCs w:val="18"/>
        </w:rPr>
        <w:t xml:space="preserve"> </w:t>
      </w:r>
      <w:r w:rsidRPr="00C03999">
        <w:rPr>
          <w:rFonts w:ascii="Times New Roman" w:hAnsi="Times New Roman" w:cs="Times New Roman"/>
          <w:w w:val="110"/>
          <w:sz w:val="18"/>
          <w:szCs w:val="18"/>
        </w:rPr>
        <w:t>были</w:t>
      </w:r>
      <w:r w:rsidRPr="00C03999">
        <w:rPr>
          <w:rFonts w:ascii="Times New Roman" w:hAnsi="Times New Roman" w:cs="Times New Roman"/>
          <w:spacing w:val="18"/>
          <w:w w:val="110"/>
          <w:sz w:val="18"/>
          <w:szCs w:val="18"/>
        </w:rPr>
        <w:t xml:space="preserve"> </w:t>
      </w:r>
      <w:r w:rsidRPr="00C03999">
        <w:rPr>
          <w:rFonts w:ascii="Times New Roman" w:hAnsi="Times New Roman" w:cs="Times New Roman"/>
          <w:w w:val="110"/>
          <w:sz w:val="18"/>
          <w:szCs w:val="18"/>
        </w:rPr>
        <w:t>предоставлены</w:t>
      </w:r>
      <w:r w:rsidRPr="00C03999">
        <w:rPr>
          <w:rFonts w:ascii="Times New Roman" w:hAnsi="Times New Roman" w:cs="Times New Roman"/>
          <w:spacing w:val="18"/>
          <w:w w:val="110"/>
          <w:sz w:val="18"/>
          <w:szCs w:val="18"/>
        </w:rPr>
        <w:t xml:space="preserve"> </w:t>
      </w:r>
      <w:r w:rsidRPr="00C03999">
        <w:rPr>
          <w:rFonts w:ascii="Times New Roman" w:hAnsi="Times New Roman" w:cs="Times New Roman"/>
          <w:w w:val="110"/>
          <w:sz w:val="18"/>
          <w:szCs w:val="18"/>
        </w:rPr>
        <w:t>ему</w:t>
      </w:r>
      <w:r w:rsidRPr="00C03999">
        <w:rPr>
          <w:rFonts w:ascii="Times New Roman" w:hAnsi="Times New Roman" w:cs="Times New Roman"/>
          <w:spacing w:val="18"/>
          <w:w w:val="110"/>
          <w:sz w:val="18"/>
          <w:szCs w:val="18"/>
        </w:rPr>
        <w:t xml:space="preserve"> </w:t>
      </w:r>
      <w:r w:rsidRPr="00C03999">
        <w:rPr>
          <w:rFonts w:ascii="Times New Roman" w:hAnsi="Times New Roman" w:cs="Times New Roman"/>
          <w:w w:val="110"/>
          <w:sz w:val="18"/>
          <w:szCs w:val="18"/>
        </w:rPr>
        <w:t>для</w:t>
      </w:r>
      <w:r w:rsidRPr="00C03999">
        <w:rPr>
          <w:rFonts w:ascii="Times New Roman" w:hAnsi="Times New Roman" w:cs="Times New Roman"/>
          <w:spacing w:val="18"/>
          <w:w w:val="110"/>
          <w:sz w:val="18"/>
          <w:szCs w:val="18"/>
        </w:rPr>
        <w:t xml:space="preserve"> </w:t>
      </w:r>
      <w:r w:rsidRPr="00C03999">
        <w:rPr>
          <w:rFonts w:ascii="Times New Roman" w:hAnsi="Times New Roman" w:cs="Times New Roman"/>
          <w:w w:val="110"/>
          <w:sz w:val="18"/>
          <w:szCs w:val="18"/>
        </w:rPr>
        <w:t>ознакомления</w:t>
      </w:r>
      <w:r w:rsidRPr="00C03999">
        <w:rPr>
          <w:rFonts w:ascii="Times New Roman" w:hAnsi="Times New Roman" w:cs="Times New Roman"/>
          <w:spacing w:val="18"/>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18"/>
          <w:w w:val="110"/>
          <w:sz w:val="18"/>
          <w:szCs w:val="18"/>
        </w:rPr>
        <w:t xml:space="preserve"> </w:t>
      </w:r>
      <w:r w:rsidRPr="00C03999">
        <w:rPr>
          <w:rFonts w:ascii="Times New Roman" w:hAnsi="Times New Roman" w:cs="Times New Roman"/>
          <w:w w:val="110"/>
          <w:sz w:val="18"/>
          <w:szCs w:val="18"/>
        </w:rPr>
        <w:t>полном</w:t>
      </w:r>
      <w:r w:rsidRPr="00C03999">
        <w:rPr>
          <w:rFonts w:ascii="Times New Roman" w:hAnsi="Times New Roman" w:cs="Times New Roman"/>
          <w:spacing w:val="18"/>
          <w:w w:val="110"/>
          <w:sz w:val="18"/>
          <w:szCs w:val="18"/>
        </w:rPr>
        <w:t xml:space="preserve"> </w:t>
      </w:r>
      <w:r w:rsidRPr="00C03999">
        <w:rPr>
          <w:rFonts w:ascii="Times New Roman" w:hAnsi="Times New Roman" w:cs="Times New Roman"/>
          <w:w w:val="110"/>
          <w:sz w:val="18"/>
          <w:szCs w:val="18"/>
        </w:rPr>
        <w:t>объеме по</w:t>
      </w:r>
      <w:r w:rsidRPr="00C03999">
        <w:rPr>
          <w:rFonts w:ascii="Times New Roman" w:hAnsi="Times New Roman" w:cs="Times New Roman"/>
          <w:spacing w:val="35"/>
          <w:w w:val="110"/>
          <w:sz w:val="18"/>
          <w:szCs w:val="18"/>
        </w:rPr>
        <w:t xml:space="preserve"> </w:t>
      </w:r>
      <w:r w:rsidRPr="00C03999">
        <w:rPr>
          <w:rFonts w:ascii="Times New Roman" w:hAnsi="Times New Roman" w:cs="Times New Roman"/>
          <w:w w:val="110"/>
          <w:sz w:val="18"/>
          <w:szCs w:val="18"/>
        </w:rPr>
        <w:t>результатам</w:t>
      </w:r>
      <w:r w:rsidRPr="00C03999">
        <w:rPr>
          <w:rFonts w:ascii="Times New Roman" w:hAnsi="Times New Roman" w:cs="Times New Roman"/>
          <w:spacing w:val="35"/>
          <w:w w:val="110"/>
          <w:sz w:val="18"/>
          <w:szCs w:val="18"/>
        </w:rPr>
        <w:t xml:space="preserve"> </w:t>
      </w:r>
      <w:r w:rsidRPr="00C03999">
        <w:rPr>
          <w:rFonts w:ascii="Times New Roman" w:hAnsi="Times New Roman" w:cs="Times New Roman"/>
          <w:w w:val="110"/>
          <w:sz w:val="18"/>
          <w:szCs w:val="18"/>
        </w:rPr>
        <w:t>рассмотрения</w:t>
      </w:r>
      <w:r w:rsidRPr="00C03999">
        <w:rPr>
          <w:rFonts w:ascii="Times New Roman" w:hAnsi="Times New Roman" w:cs="Times New Roman"/>
          <w:spacing w:val="35"/>
          <w:w w:val="110"/>
          <w:sz w:val="18"/>
          <w:szCs w:val="18"/>
        </w:rPr>
        <w:t xml:space="preserve"> </w:t>
      </w:r>
      <w:r w:rsidRPr="00C03999">
        <w:rPr>
          <w:rFonts w:ascii="Times New Roman" w:hAnsi="Times New Roman" w:cs="Times New Roman"/>
          <w:w w:val="110"/>
          <w:sz w:val="18"/>
          <w:szCs w:val="18"/>
        </w:rPr>
        <w:t>первоначального</w:t>
      </w:r>
      <w:r w:rsidRPr="00C03999">
        <w:rPr>
          <w:rFonts w:ascii="Times New Roman" w:hAnsi="Times New Roman" w:cs="Times New Roman"/>
          <w:spacing w:val="35"/>
          <w:w w:val="110"/>
          <w:sz w:val="18"/>
          <w:szCs w:val="18"/>
        </w:rPr>
        <w:t xml:space="preserve"> </w:t>
      </w:r>
      <w:r w:rsidRPr="00C03999">
        <w:rPr>
          <w:rFonts w:ascii="Times New Roman" w:hAnsi="Times New Roman" w:cs="Times New Roman"/>
          <w:w w:val="110"/>
          <w:sz w:val="18"/>
          <w:szCs w:val="18"/>
        </w:rPr>
        <w:t>обращения.</w:t>
      </w:r>
      <w:r w:rsidRPr="00C03999">
        <w:rPr>
          <w:rFonts w:ascii="Times New Roman" w:hAnsi="Times New Roman" w:cs="Times New Roman"/>
          <w:spacing w:val="35"/>
          <w:w w:val="110"/>
          <w:sz w:val="18"/>
          <w:szCs w:val="18"/>
        </w:rPr>
        <w:t xml:space="preserve"> </w:t>
      </w:r>
      <w:r w:rsidRPr="00C03999">
        <w:rPr>
          <w:rFonts w:ascii="Times New Roman" w:hAnsi="Times New Roman" w:cs="Times New Roman"/>
          <w:w w:val="110"/>
          <w:sz w:val="18"/>
          <w:szCs w:val="18"/>
        </w:rPr>
        <w:t>Повторный</w:t>
      </w:r>
      <w:r w:rsidRPr="00C03999">
        <w:rPr>
          <w:rFonts w:ascii="Times New Roman" w:hAnsi="Times New Roman" w:cs="Times New Roman"/>
          <w:spacing w:val="-4"/>
          <w:w w:val="110"/>
          <w:sz w:val="18"/>
          <w:szCs w:val="18"/>
        </w:rPr>
        <w:t xml:space="preserve"> </w:t>
      </w:r>
      <w:r w:rsidRPr="00C03999">
        <w:rPr>
          <w:rFonts w:ascii="Times New Roman" w:hAnsi="Times New Roman" w:cs="Times New Roman"/>
          <w:w w:val="110"/>
          <w:sz w:val="18"/>
          <w:szCs w:val="18"/>
        </w:rPr>
        <w:t>запрос</w:t>
      </w:r>
      <w:r w:rsidRPr="00C03999">
        <w:rPr>
          <w:rFonts w:ascii="Times New Roman" w:hAnsi="Times New Roman" w:cs="Times New Roman"/>
          <w:spacing w:val="-4"/>
          <w:w w:val="110"/>
          <w:sz w:val="18"/>
          <w:szCs w:val="18"/>
        </w:rPr>
        <w:t xml:space="preserve"> </w:t>
      </w:r>
      <w:r w:rsidRPr="00C03999">
        <w:rPr>
          <w:rFonts w:ascii="Times New Roman" w:hAnsi="Times New Roman" w:cs="Times New Roman"/>
          <w:w w:val="110"/>
          <w:sz w:val="18"/>
          <w:szCs w:val="18"/>
        </w:rPr>
        <w:t>наряду</w:t>
      </w:r>
      <w:r w:rsidRPr="00C03999">
        <w:rPr>
          <w:rFonts w:ascii="Times New Roman" w:hAnsi="Times New Roman" w:cs="Times New Roman"/>
          <w:spacing w:val="-4"/>
          <w:w w:val="110"/>
          <w:sz w:val="18"/>
          <w:szCs w:val="18"/>
        </w:rPr>
        <w:t xml:space="preserve"> </w:t>
      </w:r>
      <w:r w:rsidRPr="00C03999">
        <w:rPr>
          <w:rFonts w:ascii="Times New Roman" w:hAnsi="Times New Roman" w:cs="Times New Roman"/>
          <w:w w:val="110"/>
          <w:sz w:val="18"/>
          <w:szCs w:val="18"/>
        </w:rPr>
        <w:t>со</w:t>
      </w:r>
      <w:r w:rsidRPr="00C03999">
        <w:rPr>
          <w:rFonts w:ascii="Times New Roman" w:hAnsi="Times New Roman" w:cs="Times New Roman"/>
          <w:spacing w:val="-4"/>
          <w:w w:val="110"/>
          <w:sz w:val="18"/>
          <w:szCs w:val="18"/>
        </w:rPr>
        <w:t xml:space="preserve"> </w:t>
      </w:r>
      <w:r w:rsidRPr="00C03999">
        <w:rPr>
          <w:rFonts w:ascii="Times New Roman" w:hAnsi="Times New Roman" w:cs="Times New Roman"/>
          <w:w w:val="110"/>
          <w:sz w:val="18"/>
          <w:szCs w:val="18"/>
        </w:rPr>
        <w:t>сведениями,</w:t>
      </w:r>
      <w:r w:rsidRPr="00C03999">
        <w:rPr>
          <w:rFonts w:ascii="Times New Roman" w:hAnsi="Times New Roman" w:cs="Times New Roman"/>
          <w:spacing w:val="-4"/>
          <w:w w:val="110"/>
          <w:sz w:val="18"/>
          <w:szCs w:val="18"/>
        </w:rPr>
        <w:t xml:space="preserve"> </w:t>
      </w:r>
      <w:r w:rsidRPr="00C03999">
        <w:rPr>
          <w:rFonts w:ascii="Times New Roman" w:hAnsi="Times New Roman" w:cs="Times New Roman"/>
          <w:w w:val="110"/>
          <w:sz w:val="18"/>
          <w:szCs w:val="18"/>
        </w:rPr>
        <w:t>указанными</w:t>
      </w:r>
      <w:r w:rsidRPr="00C03999">
        <w:rPr>
          <w:rFonts w:ascii="Times New Roman" w:hAnsi="Times New Roman" w:cs="Times New Roman"/>
          <w:spacing w:val="-4"/>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4"/>
          <w:w w:val="110"/>
          <w:sz w:val="18"/>
          <w:szCs w:val="18"/>
        </w:rPr>
        <w:t xml:space="preserve"> </w:t>
      </w:r>
      <w:r w:rsidRPr="00C03999">
        <w:rPr>
          <w:rFonts w:ascii="Times New Roman" w:hAnsi="Times New Roman" w:cs="Times New Roman"/>
          <w:w w:val="110"/>
          <w:sz w:val="18"/>
          <w:szCs w:val="18"/>
        </w:rPr>
        <w:t>пункте</w:t>
      </w:r>
      <w:r w:rsidRPr="00C03999">
        <w:rPr>
          <w:rFonts w:ascii="Times New Roman" w:hAnsi="Times New Roman" w:cs="Times New Roman"/>
          <w:spacing w:val="-4"/>
          <w:w w:val="110"/>
          <w:sz w:val="18"/>
          <w:szCs w:val="18"/>
        </w:rPr>
        <w:t xml:space="preserve"> </w:t>
      </w:r>
      <w:r w:rsidRPr="00C03999">
        <w:rPr>
          <w:rFonts w:ascii="Times New Roman" w:hAnsi="Times New Roman" w:cs="Times New Roman"/>
          <w:w w:val="110"/>
          <w:sz w:val="18"/>
          <w:szCs w:val="18"/>
        </w:rPr>
        <w:t>9.1,</w:t>
      </w:r>
      <w:r w:rsidRPr="00C03999">
        <w:rPr>
          <w:rFonts w:ascii="Times New Roman" w:hAnsi="Times New Roman" w:cs="Times New Roman"/>
          <w:spacing w:val="-4"/>
          <w:w w:val="110"/>
          <w:sz w:val="18"/>
          <w:szCs w:val="18"/>
        </w:rPr>
        <w:t xml:space="preserve"> </w:t>
      </w:r>
      <w:r w:rsidRPr="00C03999">
        <w:rPr>
          <w:rFonts w:ascii="Times New Roman" w:hAnsi="Times New Roman" w:cs="Times New Roman"/>
          <w:w w:val="110"/>
          <w:sz w:val="18"/>
          <w:szCs w:val="18"/>
        </w:rPr>
        <w:t>должен</w:t>
      </w:r>
      <w:r w:rsidRPr="00C03999">
        <w:rPr>
          <w:rFonts w:ascii="Times New Roman" w:hAnsi="Times New Roman" w:cs="Times New Roman"/>
          <w:spacing w:val="-4"/>
          <w:w w:val="110"/>
          <w:sz w:val="18"/>
          <w:szCs w:val="18"/>
        </w:rPr>
        <w:t xml:space="preserve"> </w:t>
      </w:r>
      <w:r w:rsidRPr="00C03999">
        <w:rPr>
          <w:rFonts w:ascii="Times New Roman" w:hAnsi="Times New Roman" w:cs="Times New Roman"/>
          <w:w w:val="110"/>
          <w:sz w:val="18"/>
          <w:szCs w:val="18"/>
        </w:rPr>
        <w:t>содержать обоснование</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направления</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повторного</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запроса.</w:t>
      </w:r>
    </w:p>
    <w:p w:rsidR="006F3FEF" w:rsidRPr="00C03999" w:rsidRDefault="001A512F" w:rsidP="001A512F">
      <w:pPr>
        <w:pStyle w:val="a6"/>
        <w:rPr>
          <w:rFonts w:ascii="Times New Roman" w:hAnsi="Times New Roman" w:cs="Times New Roman"/>
          <w:w w:val="110"/>
          <w:sz w:val="18"/>
          <w:szCs w:val="18"/>
        </w:rPr>
      </w:pPr>
      <w:r w:rsidRPr="00C03999">
        <w:rPr>
          <w:rFonts w:ascii="Times New Roman" w:hAnsi="Times New Roman" w:cs="Times New Roman"/>
          <w:w w:val="110"/>
          <w:sz w:val="18"/>
          <w:szCs w:val="18"/>
        </w:rPr>
        <w:lastRenderedPageBreak/>
        <w:t>9.6. Оператор</w:t>
      </w:r>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вправе</w:t>
      </w:r>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отказать</w:t>
      </w:r>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субъекту</w:t>
      </w:r>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выполнении</w:t>
      </w:r>
      <w:r w:rsidRPr="00C03999">
        <w:rPr>
          <w:rFonts w:ascii="Times New Roman" w:hAnsi="Times New Roman" w:cs="Times New Roman"/>
          <w:spacing w:val="-9"/>
          <w:w w:val="110"/>
          <w:sz w:val="18"/>
          <w:szCs w:val="18"/>
        </w:rPr>
        <w:t xml:space="preserve"> </w:t>
      </w:r>
      <w:r w:rsidRPr="00C03999">
        <w:rPr>
          <w:rFonts w:ascii="Times New Roman" w:hAnsi="Times New Roman" w:cs="Times New Roman"/>
          <w:w w:val="110"/>
          <w:sz w:val="18"/>
          <w:szCs w:val="18"/>
        </w:rPr>
        <w:t>повторного</w:t>
      </w:r>
      <w:r w:rsidRPr="00C03999">
        <w:rPr>
          <w:rFonts w:ascii="Times New Roman" w:hAnsi="Times New Roman" w:cs="Times New Roman"/>
          <w:spacing w:val="-9"/>
          <w:w w:val="110"/>
          <w:sz w:val="18"/>
          <w:szCs w:val="18"/>
        </w:rPr>
        <w:t xml:space="preserve"> </w:t>
      </w:r>
      <w:r w:rsidRPr="00C03999">
        <w:rPr>
          <w:rFonts w:ascii="Times New Roman" w:hAnsi="Times New Roman" w:cs="Times New Roman"/>
          <w:w w:val="110"/>
          <w:sz w:val="18"/>
          <w:szCs w:val="18"/>
        </w:rPr>
        <w:t>запроса,</w:t>
      </w:r>
      <w:r w:rsidRPr="00C03999">
        <w:rPr>
          <w:rFonts w:ascii="Times New Roman" w:hAnsi="Times New Roman" w:cs="Times New Roman"/>
          <w:spacing w:val="-9"/>
          <w:w w:val="110"/>
          <w:sz w:val="18"/>
          <w:szCs w:val="18"/>
        </w:rPr>
        <w:t xml:space="preserve"> </w:t>
      </w:r>
      <w:r w:rsidRPr="00C03999">
        <w:rPr>
          <w:rFonts w:ascii="Times New Roman" w:hAnsi="Times New Roman" w:cs="Times New Roman"/>
          <w:w w:val="110"/>
          <w:sz w:val="18"/>
          <w:szCs w:val="18"/>
        </w:rPr>
        <w:t>не</w:t>
      </w:r>
      <w:r w:rsidRPr="00C03999">
        <w:rPr>
          <w:rFonts w:ascii="Times New Roman" w:hAnsi="Times New Roman" w:cs="Times New Roman"/>
          <w:spacing w:val="-9"/>
          <w:w w:val="110"/>
          <w:sz w:val="18"/>
          <w:szCs w:val="18"/>
        </w:rPr>
        <w:t xml:space="preserve"> </w:t>
      </w:r>
      <w:r w:rsidRPr="00C03999">
        <w:rPr>
          <w:rFonts w:ascii="Times New Roman" w:hAnsi="Times New Roman" w:cs="Times New Roman"/>
          <w:w w:val="110"/>
          <w:sz w:val="18"/>
          <w:szCs w:val="18"/>
        </w:rPr>
        <w:t>соответствующего</w:t>
      </w:r>
      <w:r w:rsidRPr="00C03999">
        <w:rPr>
          <w:rFonts w:ascii="Times New Roman" w:hAnsi="Times New Roman" w:cs="Times New Roman"/>
          <w:spacing w:val="-9"/>
          <w:w w:val="110"/>
          <w:sz w:val="18"/>
          <w:szCs w:val="18"/>
        </w:rPr>
        <w:t xml:space="preserve"> </w:t>
      </w:r>
      <w:r w:rsidRPr="00C03999">
        <w:rPr>
          <w:rFonts w:ascii="Times New Roman" w:hAnsi="Times New Roman" w:cs="Times New Roman"/>
          <w:w w:val="110"/>
          <w:sz w:val="18"/>
          <w:szCs w:val="18"/>
        </w:rPr>
        <w:t>условиям,</w:t>
      </w:r>
      <w:r w:rsidRPr="00C03999">
        <w:rPr>
          <w:rFonts w:ascii="Times New Roman" w:hAnsi="Times New Roman" w:cs="Times New Roman"/>
          <w:spacing w:val="-9"/>
          <w:w w:val="110"/>
          <w:sz w:val="18"/>
          <w:szCs w:val="18"/>
        </w:rPr>
        <w:t xml:space="preserve"> </w:t>
      </w:r>
      <w:r w:rsidRPr="00C03999">
        <w:rPr>
          <w:rFonts w:ascii="Times New Roman" w:hAnsi="Times New Roman" w:cs="Times New Roman"/>
          <w:w w:val="110"/>
          <w:sz w:val="18"/>
          <w:szCs w:val="18"/>
        </w:rPr>
        <w:t>предусмотренным</w:t>
      </w:r>
      <w:r w:rsidRPr="00C03999">
        <w:rPr>
          <w:rFonts w:ascii="Times New Roman" w:hAnsi="Times New Roman" w:cs="Times New Roman"/>
          <w:spacing w:val="-3"/>
          <w:w w:val="110"/>
          <w:sz w:val="18"/>
          <w:szCs w:val="18"/>
        </w:rPr>
        <w:t xml:space="preserve"> пунктами</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w w:val="110"/>
          <w:sz w:val="18"/>
          <w:szCs w:val="18"/>
        </w:rPr>
        <w:t>9.4</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w w:val="110"/>
          <w:sz w:val="18"/>
          <w:szCs w:val="18"/>
        </w:rPr>
        <w:t>и</w:t>
      </w:r>
    </w:p>
    <w:p w:rsidR="001A512F" w:rsidRPr="00C03999" w:rsidRDefault="001A512F" w:rsidP="001A512F">
      <w:pPr>
        <w:pStyle w:val="a6"/>
        <w:rPr>
          <w:rFonts w:ascii="Times New Roman" w:hAnsi="Times New Roman" w:cs="Times New Roman"/>
          <w:w w:val="110"/>
          <w:sz w:val="18"/>
          <w:szCs w:val="18"/>
        </w:rPr>
      </w:pPr>
      <w:r w:rsidRPr="00C03999">
        <w:rPr>
          <w:rFonts w:ascii="Times New Roman" w:hAnsi="Times New Roman" w:cs="Times New Roman"/>
          <w:spacing w:val="-10"/>
          <w:w w:val="110"/>
          <w:sz w:val="18"/>
          <w:szCs w:val="18"/>
        </w:rPr>
        <w:t xml:space="preserve"> </w:t>
      </w:r>
      <w:r w:rsidRPr="00C03999">
        <w:rPr>
          <w:rFonts w:ascii="Times New Roman" w:hAnsi="Times New Roman" w:cs="Times New Roman"/>
          <w:spacing w:val="-3"/>
          <w:w w:val="110"/>
          <w:sz w:val="18"/>
          <w:szCs w:val="18"/>
        </w:rPr>
        <w:t>9.7.</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spacing w:val="-3"/>
          <w:w w:val="110"/>
          <w:sz w:val="18"/>
          <w:szCs w:val="18"/>
        </w:rPr>
        <w:t>Такой</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spacing w:val="-3"/>
          <w:w w:val="110"/>
          <w:sz w:val="18"/>
          <w:szCs w:val="18"/>
        </w:rPr>
        <w:t>отказ</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spacing w:val="-3"/>
          <w:w w:val="110"/>
          <w:sz w:val="18"/>
          <w:szCs w:val="18"/>
        </w:rPr>
        <w:t>должен</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spacing w:val="-3"/>
          <w:w w:val="110"/>
          <w:sz w:val="18"/>
          <w:szCs w:val="18"/>
        </w:rPr>
        <w:t>быть</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spacing w:val="-3"/>
          <w:w w:val="110"/>
          <w:sz w:val="18"/>
          <w:szCs w:val="18"/>
        </w:rPr>
        <w:t>мотивированным.</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spacing w:val="-3"/>
          <w:w w:val="110"/>
          <w:sz w:val="18"/>
          <w:szCs w:val="18"/>
        </w:rPr>
        <w:t>Обязанность</w:t>
      </w:r>
      <w:r w:rsidRPr="00C03999">
        <w:rPr>
          <w:rFonts w:ascii="Times New Roman" w:hAnsi="Times New Roman" w:cs="Times New Roman"/>
          <w:spacing w:val="-4"/>
          <w:w w:val="110"/>
          <w:sz w:val="18"/>
          <w:szCs w:val="18"/>
        </w:rPr>
        <w:t xml:space="preserve"> </w:t>
      </w:r>
      <w:r w:rsidRPr="00C03999">
        <w:rPr>
          <w:rFonts w:ascii="Times New Roman" w:hAnsi="Times New Roman" w:cs="Times New Roman"/>
          <w:w w:val="110"/>
          <w:sz w:val="18"/>
          <w:szCs w:val="18"/>
        </w:rPr>
        <w:t>представления</w:t>
      </w:r>
      <w:r w:rsidRPr="00C03999">
        <w:rPr>
          <w:rFonts w:ascii="Times New Roman" w:hAnsi="Times New Roman" w:cs="Times New Roman"/>
          <w:spacing w:val="35"/>
          <w:w w:val="110"/>
          <w:sz w:val="18"/>
          <w:szCs w:val="18"/>
        </w:rPr>
        <w:t xml:space="preserve"> </w:t>
      </w:r>
      <w:r w:rsidRPr="00C03999">
        <w:rPr>
          <w:rFonts w:ascii="Times New Roman" w:hAnsi="Times New Roman" w:cs="Times New Roman"/>
          <w:w w:val="110"/>
          <w:sz w:val="18"/>
          <w:szCs w:val="18"/>
        </w:rPr>
        <w:t>доказательств</w:t>
      </w:r>
      <w:r w:rsidRPr="00C03999">
        <w:rPr>
          <w:rFonts w:ascii="Times New Roman" w:hAnsi="Times New Roman" w:cs="Times New Roman"/>
          <w:spacing w:val="35"/>
          <w:w w:val="110"/>
          <w:sz w:val="18"/>
          <w:szCs w:val="18"/>
        </w:rPr>
        <w:t xml:space="preserve"> </w:t>
      </w:r>
      <w:r w:rsidRPr="00C03999">
        <w:rPr>
          <w:rFonts w:ascii="Times New Roman" w:hAnsi="Times New Roman" w:cs="Times New Roman"/>
          <w:w w:val="110"/>
          <w:sz w:val="18"/>
          <w:szCs w:val="18"/>
        </w:rPr>
        <w:t>обоснованности</w:t>
      </w:r>
      <w:r w:rsidRPr="00C03999">
        <w:rPr>
          <w:rFonts w:ascii="Times New Roman" w:hAnsi="Times New Roman" w:cs="Times New Roman"/>
          <w:spacing w:val="35"/>
          <w:w w:val="110"/>
          <w:sz w:val="18"/>
          <w:szCs w:val="18"/>
        </w:rPr>
        <w:t xml:space="preserve"> </w:t>
      </w:r>
      <w:r w:rsidRPr="00C03999">
        <w:rPr>
          <w:rFonts w:ascii="Times New Roman" w:hAnsi="Times New Roman" w:cs="Times New Roman"/>
          <w:w w:val="110"/>
          <w:sz w:val="18"/>
          <w:szCs w:val="18"/>
        </w:rPr>
        <w:t>отказа</w:t>
      </w:r>
      <w:r w:rsidRPr="00C03999">
        <w:rPr>
          <w:rFonts w:ascii="Times New Roman" w:hAnsi="Times New Roman" w:cs="Times New Roman"/>
          <w:spacing w:val="35"/>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35"/>
          <w:w w:val="110"/>
          <w:sz w:val="18"/>
          <w:szCs w:val="18"/>
        </w:rPr>
        <w:t xml:space="preserve"> </w:t>
      </w:r>
      <w:r w:rsidRPr="00C03999">
        <w:rPr>
          <w:rFonts w:ascii="Times New Roman" w:hAnsi="Times New Roman" w:cs="Times New Roman"/>
          <w:w w:val="110"/>
          <w:sz w:val="18"/>
          <w:szCs w:val="18"/>
        </w:rPr>
        <w:t>выполнении</w:t>
      </w:r>
      <w:r w:rsidRPr="00C03999">
        <w:rPr>
          <w:rFonts w:ascii="Times New Roman" w:hAnsi="Times New Roman" w:cs="Times New Roman"/>
          <w:spacing w:val="35"/>
          <w:w w:val="110"/>
          <w:sz w:val="18"/>
          <w:szCs w:val="18"/>
        </w:rPr>
        <w:t xml:space="preserve"> </w:t>
      </w:r>
      <w:r w:rsidRPr="00C03999">
        <w:rPr>
          <w:rFonts w:ascii="Times New Roman" w:hAnsi="Times New Roman" w:cs="Times New Roman"/>
          <w:w w:val="110"/>
          <w:sz w:val="18"/>
          <w:szCs w:val="18"/>
        </w:rPr>
        <w:t>повторного</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запроса</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лежит</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на</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Операторе.</w:t>
      </w:r>
    </w:p>
    <w:p w:rsidR="001A512F" w:rsidRPr="00C03999" w:rsidRDefault="001A512F" w:rsidP="001A512F">
      <w:pPr>
        <w:pStyle w:val="a6"/>
        <w:rPr>
          <w:rFonts w:ascii="Times New Roman" w:hAnsi="Times New Roman" w:cs="Times New Roman"/>
          <w:sz w:val="18"/>
          <w:szCs w:val="18"/>
        </w:rPr>
        <w:sectPr w:rsidR="001A512F" w:rsidRPr="00C03999">
          <w:type w:val="continuous"/>
          <w:pgSz w:w="9640" w:h="14180"/>
          <w:pgMar w:top="0" w:right="800" w:bottom="0" w:left="700" w:header="720" w:footer="720" w:gutter="0"/>
          <w:cols w:space="720"/>
          <w:noEndnote/>
        </w:sectPr>
      </w:pPr>
    </w:p>
    <w:p w:rsidR="001A512F" w:rsidRPr="00C03999" w:rsidRDefault="001A512F" w:rsidP="001A512F">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9.</w:t>
      </w:r>
      <w:proofErr w:type="gramStart"/>
      <w:r w:rsidRPr="00C03999">
        <w:rPr>
          <w:rFonts w:ascii="Times New Roman" w:hAnsi="Times New Roman" w:cs="Times New Roman"/>
          <w:w w:val="110"/>
          <w:sz w:val="18"/>
          <w:szCs w:val="18"/>
        </w:rPr>
        <w:t>8.Оператор</w:t>
      </w:r>
      <w:proofErr w:type="gramEnd"/>
      <w:r w:rsidRPr="00C03999">
        <w:rPr>
          <w:rFonts w:ascii="Times New Roman" w:hAnsi="Times New Roman" w:cs="Times New Roman"/>
          <w:spacing w:val="33"/>
          <w:w w:val="110"/>
          <w:sz w:val="18"/>
          <w:szCs w:val="18"/>
        </w:rPr>
        <w:t xml:space="preserve"> </w:t>
      </w:r>
      <w:r w:rsidRPr="00C03999">
        <w:rPr>
          <w:rFonts w:ascii="Times New Roman" w:hAnsi="Times New Roman" w:cs="Times New Roman"/>
          <w:w w:val="110"/>
          <w:sz w:val="18"/>
          <w:szCs w:val="18"/>
        </w:rPr>
        <w:t>обязан</w:t>
      </w:r>
      <w:r w:rsidRPr="00C03999">
        <w:rPr>
          <w:rFonts w:ascii="Times New Roman" w:hAnsi="Times New Roman" w:cs="Times New Roman"/>
          <w:spacing w:val="33"/>
          <w:w w:val="110"/>
          <w:sz w:val="18"/>
          <w:szCs w:val="18"/>
        </w:rPr>
        <w:t xml:space="preserve"> </w:t>
      </w:r>
      <w:r w:rsidRPr="00C03999">
        <w:rPr>
          <w:rFonts w:ascii="Times New Roman" w:hAnsi="Times New Roman" w:cs="Times New Roman"/>
          <w:w w:val="110"/>
          <w:sz w:val="18"/>
          <w:szCs w:val="18"/>
        </w:rPr>
        <w:t>сообщить</w:t>
      </w:r>
      <w:r w:rsidRPr="00C03999">
        <w:rPr>
          <w:rFonts w:ascii="Times New Roman" w:hAnsi="Times New Roman" w:cs="Times New Roman"/>
          <w:spacing w:val="33"/>
          <w:w w:val="110"/>
          <w:sz w:val="18"/>
          <w:szCs w:val="18"/>
        </w:rPr>
        <w:t xml:space="preserve"> </w:t>
      </w:r>
      <w:r w:rsidRPr="00C03999">
        <w:rPr>
          <w:rFonts w:ascii="Times New Roman" w:hAnsi="Times New Roman" w:cs="Times New Roman"/>
          <w:w w:val="110"/>
          <w:sz w:val="18"/>
          <w:szCs w:val="18"/>
        </w:rPr>
        <w:t>субъекту</w:t>
      </w:r>
      <w:r w:rsidRPr="00C03999">
        <w:rPr>
          <w:rFonts w:ascii="Times New Roman" w:hAnsi="Times New Roman" w:cs="Times New Roman"/>
          <w:spacing w:val="33"/>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33"/>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33"/>
          <w:w w:val="110"/>
          <w:sz w:val="18"/>
          <w:szCs w:val="18"/>
        </w:rPr>
        <w:t xml:space="preserve"> </w:t>
      </w:r>
      <w:r w:rsidRPr="00C03999">
        <w:rPr>
          <w:rFonts w:ascii="Times New Roman" w:hAnsi="Times New Roman" w:cs="Times New Roman"/>
          <w:w w:val="110"/>
          <w:sz w:val="18"/>
          <w:szCs w:val="18"/>
        </w:rPr>
        <w:t>или</w:t>
      </w:r>
      <w:r w:rsidRPr="00C03999">
        <w:rPr>
          <w:rFonts w:ascii="Times New Roman" w:hAnsi="Times New Roman" w:cs="Times New Roman"/>
          <w:spacing w:val="33"/>
          <w:w w:val="110"/>
          <w:sz w:val="18"/>
          <w:szCs w:val="18"/>
        </w:rPr>
        <w:t xml:space="preserve"> </w:t>
      </w:r>
      <w:r w:rsidRPr="00C03999">
        <w:rPr>
          <w:rFonts w:ascii="Times New Roman" w:hAnsi="Times New Roman" w:cs="Times New Roman"/>
          <w:w w:val="110"/>
          <w:sz w:val="18"/>
          <w:szCs w:val="18"/>
        </w:rPr>
        <w:t>его</w:t>
      </w:r>
      <w:r w:rsidRPr="00C03999">
        <w:rPr>
          <w:rFonts w:ascii="Times New Roman" w:hAnsi="Times New Roman" w:cs="Times New Roman"/>
          <w:spacing w:val="-1"/>
          <w:w w:val="110"/>
          <w:sz w:val="18"/>
          <w:szCs w:val="18"/>
        </w:rPr>
        <w:t xml:space="preserve"> </w:t>
      </w:r>
      <w:r w:rsidRPr="00C03999">
        <w:rPr>
          <w:rFonts w:ascii="Times New Roman" w:hAnsi="Times New Roman" w:cs="Times New Roman"/>
          <w:w w:val="110"/>
          <w:sz w:val="18"/>
          <w:szCs w:val="18"/>
        </w:rPr>
        <w:t>представителю</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информацию</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о</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наличии</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7"/>
          <w:w w:val="110"/>
          <w:sz w:val="18"/>
          <w:szCs w:val="18"/>
        </w:rPr>
        <w:t xml:space="preserve"> </w:t>
      </w:r>
      <w:r w:rsidR="00067B62" w:rsidRPr="00C03999">
        <w:rPr>
          <w:rFonts w:ascii="Times New Roman" w:hAnsi="Times New Roman" w:cs="Times New Roman"/>
          <w:w w:val="110"/>
          <w:sz w:val="18"/>
          <w:szCs w:val="18"/>
        </w:rPr>
        <w:t>относящих</w:t>
      </w:r>
      <w:r w:rsidRPr="00C03999">
        <w:rPr>
          <w:rFonts w:ascii="Times New Roman" w:hAnsi="Times New Roman" w:cs="Times New Roman"/>
          <w:w w:val="110"/>
          <w:sz w:val="18"/>
          <w:szCs w:val="18"/>
        </w:rPr>
        <w:t>ся</w:t>
      </w:r>
      <w:r w:rsidRPr="00C03999">
        <w:rPr>
          <w:rFonts w:ascii="Times New Roman" w:hAnsi="Times New Roman" w:cs="Times New Roman"/>
          <w:spacing w:val="28"/>
          <w:w w:val="110"/>
          <w:sz w:val="18"/>
          <w:szCs w:val="18"/>
        </w:rPr>
        <w:t xml:space="preserve"> </w:t>
      </w:r>
      <w:r w:rsidRPr="00C03999">
        <w:rPr>
          <w:rFonts w:ascii="Times New Roman" w:hAnsi="Times New Roman" w:cs="Times New Roman"/>
          <w:w w:val="110"/>
          <w:sz w:val="18"/>
          <w:szCs w:val="18"/>
        </w:rPr>
        <w:t>к</w:t>
      </w:r>
      <w:r w:rsidRPr="00C03999">
        <w:rPr>
          <w:rFonts w:ascii="Times New Roman" w:hAnsi="Times New Roman" w:cs="Times New Roman"/>
          <w:spacing w:val="28"/>
          <w:w w:val="110"/>
          <w:sz w:val="18"/>
          <w:szCs w:val="18"/>
        </w:rPr>
        <w:t xml:space="preserve"> </w:t>
      </w:r>
      <w:r w:rsidRPr="00C03999">
        <w:rPr>
          <w:rFonts w:ascii="Times New Roman" w:hAnsi="Times New Roman" w:cs="Times New Roman"/>
          <w:w w:val="110"/>
          <w:sz w:val="18"/>
          <w:szCs w:val="18"/>
        </w:rPr>
        <w:t>соответствующему</w:t>
      </w:r>
      <w:r w:rsidRPr="00C03999">
        <w:rPr>
          <w:rFonts w:ascii="Times New Roman" w:hAnsi="Times New Roman" w:cs="Times New Roman"/>
          <w:spacing w:val="28"/>
          <w:w w:val="110"/>
          <w:sz w:val="18"/>
          <w:szCs w:val="18"/>
        </w:rPr>
        <w:t xml:space="preserve"> </w:t>
      </w:r>
      <w:r w:rsidRPr="00C03999">
        <w:rPr>
          <w:rFonts w:ascii="Times New Roman" w:hAnsi="Times New Roman" w:cs="Times New Roman"/>
          <w:w w:val="110"/>
          <w:sz w:val="18"/>
          <w:szCs w:val="18"/>
        </w:rPr>
        <w:t>субъекту</w:t>
      </w:r>
      <w:r w:rsidRPr="00C03999">
        <w:rPr>
          <w:rFonts w:ascii="Times New Roman" w:hAnsi="Times New Roman" w:cs="Times New Roman"/>
          <w:spacing w:val="28"/>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28"/>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28"/>
          <w:w w:val="110"/>
          <w:sz w:val="18"/>
          <w:szCs w:val="18"/>
        </w:rPr>
        <w:t xml:space="preserve"> </w:t>
      </w:r>
      <w:r w:rsidRPr="00C03999">
        <w:rPr>
          <w:rFonts w:ascii="Times New Roman" w:hAnsi="Times New Roman" w:cs="Times New Roman"/>
          <w:w w:val="110"/>
          <w:sz w:val="18"/>
          <w:szCs w:val="18"/>
        </w:rPr>
        <w:t>а</w:t>
      </w:r>
      <w:r w:rsidRPr="00C03999">
        <w:rPr>
          <w:rFonts w:ascii="Times New Roman" w:hAnsi="Times New Roman" w:cs="Times New Roman"/>
          <w:spacing w:val="28"/>
          <w:w w:val="110"/>
          <w:sz w:val="18"/>
          <w:szCs w:val="18"/>
        </w:rPr>
        <w:t xml:space="preserve"> </w:t>
      </w:r>
      <w:r w:rsidRPr="00C03999">
        <w:rPr>
          <w:rFonts w:ascii="Times New Roman" w:hAnsi="Times New Roman" w:cs="Times New Roman"/>
          <w:w w:val="110"/>
          <w:sz w:val="18"/>
          <w:szCs w:val="18"/>
        </w:rPr>
        <w:t>также</w:t>
      </w:r>
      <w:r w:rsidRPr="00C03999">
        <w:rPr>
          <w:rFonts w:ascii="Times New Roman" w:hAnsi="Times New Roman" w:cs="Times New Roman"/>
          <w:spacing w:val="28"/>
          <w:w w:val="110"/>
          <w:sz w:val="18"/>
          <w:szCs w:val="18"/>
        </w:rPr>
        <w:t xml:space="preserve"> </w:t>
      </w:r>
      <w:r w:rsidR="00067B62" w:rsidRPr="00C03999">
        <w:rPr>
          <w:rFonts w:ascii="Times New Roman" w:hAnsi="Times New Roman" w:cs="Times New Roman"/>
          <w:w w:val="110"/>
          <w:sz w:val="18"/>
          <w:szCs w:val="18"/>
        </w:rPr>
        <w:t>предо</w:t>
      </w:r>
      <w:r w:rsidRPr="00C03999">
        <w:rPr>
          <w:rFonts w:ascii="Times New Roman" w:hAnsi="Times New Roman" w:cs="Times New Roman"/>
          <w:w w:val="110"/>
          <w:sz w:val="18"/>
          <w:szCs w:val="18"/>
        </w:rPr>
        <w:t>ставить</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возможность</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ознакомления</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с</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этими</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персональными</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данными</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при</w:t>
      </w:r>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обращении</w:t>
      </w:r>
      <w:r w:rsidRPr="00C03999">
        <w:rPr>
          <w:rFonts w:ascii="Times New Roman" w:hAnsi="Times New Roman" w:cs="Times New Roman"/>
          <w:spacing w:val="26"/>
          <w:w w:val="110"/>
          <w:sz w:val="18"/>
          <w:szCs w:val="18"/>
        </w:rPr>
        <w:t xml:space="preserve"> </w:t>
      </w:r>
      <w:r w:rsidRPr="00C03999">
        <w:rPr>
          <w:rFonts w:ascii="Times New Roman" w:hAnsi="Times New Roman" w:cs="Times New Roman"/>
          <w:w w:val="110"/>
          <w:sz w:val="18"/>
          <w:szCs w:val="18"/>
        </w:rPr>
        <w:t>субъекта</w:t>
      </w:r>
      <w:r w:rsidRPr="00C03999">
        <w:rPr>
          <w:rFonts w:ascii="Times New Roman" w:hAnsi="Times New Roman" w:cs="Times New Roman"/>
          <w:spacing w:val="26"/>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26"/>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26"/>
          <w:w w:val="110"/>
          <w:sz w:val="18"/>
          <w:szCs w:val="18"/>
        </w:rPr>
        <w:t xml:space="preserve"> </w:t>
      </w:r>
      <w:r w:rsidRPr="00C03999">
        <w:rPr>
          <w:rFonts w:ascii="Times New Roman" w:hAnsi="Times New Roman" w:cs="Times New Roman"/>
          <w:w w:val="110"/>
          <w:sz w:val="18"/>
          <w:szCs w:val="18"/>
        </w:rPr>
        <w:t>или</w:t>
      </w:r>
      <w:r w:rsidRPr="00C03999">
        <w:rPr>
          <w:rFonts w:ascii="Times New Roman" w:hAnsi="Times New Roman" w:cs="Times New Roman"/>
          <w:spacing w:val="26"/>
          <w:w w:val="110"/>
          <w:sz w:val="18"/>
          <w:szCs w:val="18"/>
        </w:rPr>
        <w:t xml:space="preserve"> </w:t>
      </w:r>
      <w:r w:rsidRPr="00C03999">
        <w:rPr>
          <w:rFonts w:ascii="Times New Roman" w:hAnsi="Times New Roman" w:cs="Times New Roman"/>
          <w:w w:val="110"/>
          <w:sz w:val="18"/>
          <w:szCs w:val="18"/>
        </w:rPr>
        <w:t>его</w:t>
      </w:r>
      <w:r w:rsidRPr="00C03999">
        <w:rPr>
          <w:rFonts w:ascii="Times New Roman" w:hAnsi="Times New Roman" w:cs="Times New Roman"/>
          <w:spacing w:val="26"/>
          <w:w w:val="110"/>
          <w:sz w:val="18"/>
          <w:szCs w:val="18"/>
        </w:rPr>
        <w:t xml:space="preserve"> </w:t>
      </w:r>
      <w:r w:rsidRPr="00C03999">
        <w:rPr>
          <w:rFonts w:ascii="Times New Roman" w:hAnsi="Times New Roman" w:cs="Times New Roman"/>
          <w:w w:val="110"/>
          <w:sz w:val="18"/>
          <w:szCs w:val="18"/>
        </w:rPr>
        <w:t>представителя</w:t>
      </w:r>
      <w:r w:rsidRPr="00C03999">
        <w:rPr>
          <w:rFonts w:ascii="Times New Roman" w:hAnsi="Times New Roman" w:cs="Times New Roman"/>
          <w:spacing w:val="26"/>
          <w:w w:val="110"/>
          <w:sz w:val="18"/>
          <w:szCs w:val="18"/>
        </w:rPr>
        <w:t xml:space="preserve"> </w:t>
      </w:r>
      <w:r w:rsidRPr="00C03999">
        <w:rPr>
          <w:rFonts w:ascii="Times New Roman" w:hAnsi="Times New Roman" w:cs="Times New Roman"/>
          <w:w w:val="110"/>
          <w:sz w:val="18"/>
          <w:szCs w:val="18"/>
        </w:rPr>
        <w:t>либо</w:t>
      </w:r>
      <w:r w:rsidRPr="00C03999">
        <w:rPr>
          <w:rFonts w:ascii="Times New Roman" w:hAnsi="Times New Roman" w:cs="Times New Roman"/>
          <w:spacing w:val="-3"/>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w w:val="110"/>
          <w:sz w:val="18"/>
          <w:szCs w:val="18"/>
        </w:rPr>
        <w:t>течение</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w w:val="110"/>
          <w:sz w:val="18"/>
          <w:szCs w:val="18"/>
        </w:rPr>
        <w:t>30</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w w:val="110"/>
          <w:sz w:val="18"/>
          <w:szCs w:val="18"/>
        </w:rPr>
        <w:t>дней</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w w:val="110"/>
          <w:sz w:val="18"/>
          <w:szCs w:val="18"/>
        </w:rPr>
        <w:t>с</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w w:val="110"/>
          <w:sz w:val="18"/>
          <w:szCs w:val="18"/>
        </w:rPr>
        <w:t>даты</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w w:val="110"/>
          <w:sz w:val="18"/>
          <w:szCs w:val="18"/>
        </w:rPr>
        <w:t>получения</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w w:val="110"/>
          <w:sz w:val="18"/>
          <w:szCs w:val="18"/>
        </w:rPr>
        <w:t>запроса</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w w:val="110"/>
          <w:sz w:val="18"/>
          <w:szCs w:val="18"/>
        </w:rPr>
        <w:t>субъекта</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или</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его</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представителя.</w:t>
      </w:r>
    </w:p>
    <w:p w:rsidR="001A512F" w:rsidRPr="00C03999" w:rsidRDefault="001A512F" w:rsidP="001A512F">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9.</w:t>
      </w:r>
      <w:proofErr w:type="gramStart"/>
      <w:r w:rsidRPr="00C03999">
        <w:rPr>
          <w:rFonts w:ascii="Times New Roman" w:hAnsi="Times New Roman" w:cs="Times New Roman"/>
          <w:w w:val="110"/>
          <w:sz w:val="18"/>
          <w:szCs w:val="18"/>
        </w:rPr>
        <w:t>9.Оператор</w:t>
      </w:r>
      <w:proofErr w:type="gramEnd"/>
      <w:r w:rsidRPr="00C03999">
        <w:rPr>
          <w:rFonts w:ascii="Times New Roman" w:hAnsi="Times New Roman" w:cs="Times New Roman"/>
          <w:w w:val="110"/>
          <w:sz w:val="18"/>
          <w:szCs w:val="18"/>
        </w:rPr>
        <w:t xml:space="preserve"> обязан предоставить безвозмездно субъекту</w:t>
      </w:r>
      <w:r w:rsidRPr="00C03999">
        <w:rPr>
          <w:rFonts w:ascii="Times New Roman" w:hAnsi="Times New Roman" w:cs="Times New Roman"/>
          <w:spacing w:val="-15"/>
          <w:w w:val="110"/>
          <w:sz w:val="18"/>
          <w:szCs w:val="18"/>
        </w:rPr>
        <w:t xml:space="preserve"> </w:t>
      </w:r>
      <w:proofErr w:type="spellStart"/>
      <w:r w:rsidRPr="00C03999">
        <w:rPr>
          <w:rFonts w:ascii="Times New Roman" w:hAnsi="Times New Roman" w:cs="Times New Roman"/>
          <w:w w:val="110"/>
          <w:sz w:val="18"/>
          <w:szCs w:val="18"/>
        </w:rPr>
        <w:t>персоналых</w:t>
      </w:r>
      <w:proofErr w:type="spellEnd"/>
      <w:r w:rsidRPr="00C03999">
        <w:rPr>
          <w:rFonts w:ascii="Times New Roman" w:hAnsi="Times New Roman" w:cs="Times New Roman"/>
          <w:w w:val="110"/>
          <w:sz w:val="18"/>
          <w:szCs w:val="18"/>
        </w:rPr>
        <w:t xml:space="preserve"> данных или его представителю возможность ознакомления с персональными данными, относящимися к этому субъекту </w:t>
      </w:r>
      <w:r w:rsidRPr="00C03999">
        <w:rPr>
          <w:rFonts w:ascii="Times New Roman" w:hAnsi="Times New Roman" w:cs="Times New Roman"/>
          <w:spacing w:val="1"/>
          <w:w w:val="110"/>
          <w:sz w:val="18"/>
          <w:szCs w:val="18"/>
        </w:rPr>
        <w:t xml:space="preserve">персональных </w:t>
      </w:r>
      <w:r w:rsidRPr="00C03999">
        <w:rPr>
          <w:rFonts w:ascii="Times New Roman" w:hAnsi="Times New Roman" w:cs="Times New Roman"/>
          <w:w w:val="110"/>
          <w:sz w:val="18"/>
          <w:szCs w:val="18"/>
        </w:rPr>
        <w:t>данных.</w:t>
      </w:r>
    </w:p>
    <w:p w:rsidR="001A512F" w:rsidRPr="00C03999" w:rsidRDefault="001A512F" w:rsidP="00C61B6C">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9.10.В</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w w:val="110"/>
          <w:sz w:val="18"/>
          <w:szCs w:val="18"/>
        </w:rPr>
        <w:t>срок,</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w w:val="110"/>
          <w:sz w:val="18"/>
          <w:szCs w:val="18"/>
        </w:rPr>
        <w:t>не</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w w:val="110"/>
          <w:sz w:val="18"/>
          <w:szCs w:val="18"/>
        </w:rPr>
        <w:t>превышающий</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w w:val="110"/>
          <w:sz w:val="18"/>
          <w:szCs w:val="18"/>
        </w:rPr>
        <w:t>семи</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w w:val="110"/>
          <w:sz w:val="18"/>
          <w:szCs w:val="18"/>
        </w:rPr>
        <w:t>рабочих</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w w:val="110"/>
          <w:sz w:val="18"/>
          <w:szCs w:val="18"/>
        </w:rPr>
        <w:t>дней</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w w:val="110"/>
          <w:sz w:val="18"/>
          <w:szCs w:val="18"/>
        </w:rPr>
        <w:t>со</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w w:val="110"/>
          <w:sz w:val="18"/>
          <w:szCs w:val="18"/>
        </w:rPr>
        <w:t>дня</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w w:val="110"/>
          <w:sz w:val="18"/>
          <w:szCs w:val="18"/>
        </w:rPr>
        <w:t xml:space="preserve">предоставления </w:t>
      </w:r>
      <w:r w:rsidRPr="00C03999">
        <w:rPr>
          <w:rFonts w:ascii="Times New Roman" w:hAnsi="Times New Roman" w:cs="Times New Roman"/>
          <w:spacing w:val="3"/>
          <w:w w:val="110"/>
          <w:sz w:val="18"/>
          <w:szCs w:val="18"/>
        </w:rPr>
        <w:t>субъектом</w:t>
      </w:r>
      <w:r w:rsidRPr="00C03999">
        <w:rPr>
          <w:rFonts w:ascii="Times New Roman" w:hAnsi="Times New Roman" w:cs="Times New Roman"/>
          <w:spacing w:val="45"/>
          <w:w w:val="110"/>
          <w:sz w:val="18"/>
          <w:szCs w:val="18"/>
        </w:rPr>
        <w:t xml:space="preserve"> </w:t>
      </w:r>
      <w:r w:rsidRPr="00C03999">
        <w:rPr>
          <w:rFonts w:ascii="Times New Roman" w:hAnsi="Times New Roman" w:cs="Times New Roman"/>
          <w:spacing w:val="3"/>
          <w:w w:val="110"/>
          <w:sz w:val="18"/>
          <w:szCs w:val="18"/>
        </w:rPr>
        <w:t>персональных</w:t>
      </w:r>
      <w:r w:rsidRPr="00C03999">
        <w:rPr>
          <w:rFonts w:ascii="Times New Roman" w:hAnsi="Times New Roman" w:cs="Times New Roman"/>
          <w:spacing w:val="45"/>
          <w:w w:val="110"/>
          <w:sz w:val="18"/>
          <w:szCs w:val="18"/>
        </w:rPr>
        <w:t xml:space="preserve"> </w:t>
      </w:r>
      <w:r w:rsidRPr="00C03999">
        <w:rPr>
          <w:rFonts w:ascii="Times New Roman" w:hAnsi="Times New Roman" w:cs="Times New Roman"/>
          <w:spacing w:val="3"/>
          <w:w w:val="110"/>
          <w:sz w:val="18"/>
          <w:szCs w:val="18"/>
        </w:rPr>
        <w:t>данных</w:t>
      </w:r>
      <w:r w:rsidRPr="00C03999">
        <w:rPr>
          <w:rFonts w:ascii="Times New Roman" w:hAnsi="Times New Roman" w:cs="Times New Roman"/>
          <w:spacing w:val="45"/>
          <w:w w:val="110"/>
          <w:sz w:val="18"/>
          <w:szCs w:val="18"/>
        </w:rPr>
        <w:t xml:space="preserve"> </w:t>
      </w:r>
      <w:r w:rsidRPr="00C03999">
        <w:rPr>
          <w:rFonts w:ascii="Times New Roman" w:hAnsi="Times New Roman" w:cs="Times New Roman"/>
          <w:spacing w:val="2"/>
          <w:w w:val="110"/>
          <w:sz w:val="18"/>
          <w:szCs w:val="18"/>
        </w:rPr>
        <w:t>или</w:t>
      </w:r>
      <w:r w:rsidRPr="00C03999">
        <w:rPr>
          <w:rFonts w:ascii="Times New Roman" w:hAnsi="Times New Roman" w:cs="Times New Roman"/>
          <w:spacing w:val="45"/>
          <w:w w:val="110"/>
          <w:sz w:val="18"/>
          <w:szCs w:val="18"/>
        </w:rPr>
        <w:t xml:space="preserve"> </w:t>
      </w:r>
      <w:r w:rsidRPr="00C03999">
        <w:rPr>
          <w:rFonts w:ascii="Times New Roman" w:hAnsi="Times New Roman" w:cs="Times New Roman"/>
          <w:spacing w:val="2"/>
          <w:w w:val="110"/>
          <w:sz w:val="18"/>
          <w:szCs w:val="18"/>
        </w:rPr>
        <w:t>его</w:t>
      </w:r>
      <w:r w:rsidRPr="00C03999">
        <w:rPr>
          <w:rFonts w:ascii="Times New Roman" w:hAnsi="Times New Roman" w:cs="Times New Roman"/>
          <w:spacing w:val="45"/>
          <w:w w:val="110"/>
          <w:sz w:val="18"/>
          <w:szCs w:val="18"/>
        </w:rPr>
        <w:t xml:space="preserve"> </w:t>
      </w:r>
      <w:r w:rsidRPr="00C03999">
        <w:rPr>
          <w:rFonts w:ascii="Times New Roman" w:hAnsi="Times New Roman" w:cs="Times New Roman"/>
          <w:spacing w:val="3"/>
          <w:w w:val="110"/>
          <w:sz w:val="18"/>
          <w:szCs w:val="18"/>
        </w:rPr>
        <w:t>представителем</w:t>
      </w:r>
      <w:r w:rsidRPr="00C03999">
        <w:rPr>
          <w:rFonts w:ascii="Times New Roman" w:hAnsi="Times New Roman" w:cs="Times New Roman"/>
          <w:spacing w:val="45"/>
          <w:w w:val="110"/>
          <w:sz w:val="18"/>
          <w:szCs w:val="18"/>
        </w:rPr>
        <w:t xml:space="preserve"> </w:t>
      </w:r>
      <w:r w:rsidRPr="00C03999">
        <w:rPr>
          <w:rFonts w:ascii="Times New Roman" w:hAnsi="Times New Roman" w:cs="Times New Roman"/>
          <w:spacing w:val="5"/>
          <w:w w:val="110"/>
          <w:sz w:val="18"/>
          <w:szCs w:val="18"/>
        </w:rPr>
        <w:t>сведений,</w:t>
      </w:r>
      <w:r w:rsidRPr="00C03999">
        <w:rPr>
          <w:rFonts w:ascii="Times New Roman" w:hAnsi="Times New Roman" w:cs="Times New Roman"/>
          <w:spacing w:val="3"/>
          <w:w w:val="110"/>
          <w:sz w:val="18"/>
          <w:szCs w:val="18"/>
        </w:rPr>
        <w:t xml:space="preserve"> </w:t>
      </w:r>
      <w:r w:rsidRPr="00C03999">
        <w:rPr>
          <w:rFonts w:ascii="Times New Roman" w:hAnsi="Times New Roman" w:cs="Times New Roman"/>
          <w:w w:val="110"/>
          <w:sz w:val="18"/>
          <w:szCs w:val="18"/>
        </w:rPr>
        <w:t>подтверждающих,</w:t>
      </w:r>
      <w:r w:rsidRPr="00C03999">
        <w:rPr>
          <w:rFonts w:ascii="Times New Roman" w:hAnsi="Times New Roman" w:cs="Times New Roman"/>
          <w:spacing w:val="32"/>
          <w:w w:val="110"/>
          <w:sz w:val="18"/>
          <w:szCs w:val="18"/>
        </w:rPr>
        <w:t xml:space="preserve"> </w:t>
      </w:r>
      <w:r w:rsidRPr="00C03999">
        <w:rPr>
          <w:rFonts w:ascii="Times New Roman" w:hAnsi="Times New Roman" w:cs="Times New Roman"/>
          <w:w w:val="110"/>
          <w:sz w:val="18"/>
          <w:szCs w:val="18"/>
        </w:rPr>
        <w:t>что</w:t>
      </w:r>
      <w:r w:rsidRPr="00C03999">
        <w:rPr>
          <w:rFonts w:ascii="Times New Roman" w:hAnsi="Times New Roman" w:cs="Times New Roman"/>
          <w:spacing w:val="32"/>
          <w:w w:val="110"/>
          <w:sz w:val="18"/>
          <w:szCs w:val="18"/>
        </w:rPr>
        <w:t xml:space="preserve"> </w:t>
      </w:r>
      <w:r w:rsidRPr="00C03999">
        <w:rPr>
          <w:rFonts w:ascii="Times New Roman" w:hAnsi="Times New Roman" w:cs="Times New Roman"/>
          <w:w w:val="110"/>
          <w:sz w:val="18"/>
          <w:szCs w:val="18"/>
        </w:rPr>
        <w:t>персональные</w:t>
      </w:r>
      <w:r w:rsidRPr="00C03999">
        <w:rPr>
          <w:rFonts w:ascii="Times New Roman" w:hAnsi="Times New Roman" w:cs="Times New Roman"/>
          <w:spacing w:val="32"/>
          <w:w w:val="110"/>
          <w:sz w:val="18"/>
          <w:szCs w:val="18"/>
        </w:rPr>
        <w:t xml:space="preserve"> </w:t>
      </w:r>
      <w:r w:rsidRPr="00C03999">
        <w:rPr>
          <w:rFonts w:ascii="Times New Roman" w:hAnsi="Times New Roman" w:cs="Times New Roman"/>
          <w:w w:val="110"/>
          <w:sz w:val="18"/>
          <w:szCs w:val="18"/>
        </w:rPr>
        <w:t>данные</w:t>
      </w:r>
      <w:r w:rsidRPr="00C03999">
        <w:rPr>
          <w:rFonts w:ascii="Times New Roman" w:hAnsi="Times New Roman" w:cs="Times New Roman"/>
          <w:spacing w:val="32"/>
          <w:w w:val="110"/>
          <w:sz w:val="18"/>
          <w:szCs w:val="18"/>
        </w:rPr>
        <w:t xml:space="preserve"> </w:t>
      </w:r>
      <w:r w:rsidRPr="00C03999">
        <w:rPr>
          <w:rFonts w:ascii="Times New Roman" w:hAnsi="Times New Roman" w:cs="Times New Roman"/>
          <w:w w:val="110"/>
          <w:sz w:val="18"/>
          <w:szCs w:val="18"/>
        </w:rPr>
        <w:t>являются</w:t>
      </w:r>
      <w:r w:rsidRPr="00C03999">
        <w:rPr>
          <w:rFonts w:ascii="Times New Roman" w:hAnsi="Times New Roman" w:cs="Times New Roman"/>
          <w:spacing w:val="32"/>
          <w:w w:val="110"/>
          <w:sz w:val="18"/>
          <w:szCs w:val="18"/>
        </w:rPr>
        <w:t xml:space="preserve"> </w:t>
      </w:r>
      <w:r w:rsidRPr="00C03999">
        <w:rPr>
          <w:rFonts w:ascii="Times New Roman" w:hAnsi="Times New Roman" w:cs="Times New Roman"/>
          <w:w w:val="110"/>
          <w:sz w:val="18"/>
          <w:szCs w:val="18"/>
        </w:rPr>
        <w:t>неполными,</w:t>
      </w:r>
      <w:r w:rsidRPr="00C03999">
        <w:rPr>
          <w:rFonts w:ascii="Times New Roman" w:hAnsi="Times New Roman" w:cs="Times New Roman"/>
          <w:spacing w:val="32"/>
          <w:w w:val="110"/>
          <w:sz w:val="18"/>
          <w:szCs w:val="18"/>
        </w:rPr>
        <w:t xml:space="preserve"> </w:t>
      </w:r>
      <w:r w:rsidRPr="00C03999">
        <w:rPr>
          <w:rFonts w:ascii="Times New Roman" w:hAnsi="Times New Roman" w:cs="Times New Roman"/>
          <w:w w:val="110"/>
          <w:sz w:val="18"/>
          <w:szCs w:val="18"/>
        </w:rPr>
        <w:t>неточными</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или</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неактуальными,</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Оператор</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обязан</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внести</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них</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необходимые</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изменения.</w:t>
      </w:r>
    </w:p>
    <w:p w:rsidR="001A512F" w:rsidRPr="00C03999" w:rsidRDefault="001A512F" w:rsidP="00C61B6C">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9.11.В</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срок,</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не</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превышающий</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семи</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рабочих</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дней</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со</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дня</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представления</w:t>
      </w:r>
      <w:r w:rsidRPr="00C03999">
        <w:rPr>
          <w:rFonts w:ascii="Times New Roman" w:hAnsi="Times New Roman" w:cs="Times New Roman"/>
          <w:spacing w:val="-1"/>
          <w:w w:val="110"/>
          <w:sz w:val="18"/>
          <w:szCs w:val="18"/>
        </w:rPr>
        <w:t xml:space="preserve"> </w:t>
      </w:r>
      <w:r w:rsidRPr="00C03999">
        <w:rPr>
          <w:rFonts w:ascii="Times New Roman" w:hAnsi="Times New Roman" w:cs="Times New Roman"/>
          <w:w w:val="110"/>
          <w:sz w:val="18"/>
          <w:szCs w:val="18"/>
        </w:rPr>
        <w:t>субъектом</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или</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его</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представителем</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сведений,</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подтверждающих,</w:t>
      </w:r>
      <w:r w:rsidRPr="00C03999">
        <w:rPr>
          <w:rFonts w:ascii="Times New Roman" w:hAnsi="Times New Roman" w:cs="Times New Roman"/>
          <w:spacing w:val="30"/>
          <w:w w:val="110"/>
          <w:sz w:val="18"/>
          <w:szCs w:val="18"/>
        </w:rPr>
        <w:t xml:space="preserve"> </w:t>
      </w:r>
      <w:r w:rsidRPr="00C03999">
        <w:rPr>
          <w:rFonts w:ascii="Times New Roman" w:hAnsi="Times New Roman" w:cs="Times New Roman"/>
          <w:w w:val="110"/>
          <w:sz w:val="18"/>
          <w:szCs w:val="18"/>
        </w:rPr>
        <w:t>что</w:t>
      </w:r>
      <w:r w:rsidRPr="00C03999">
        <w:rPr>
          <w:rFonts w:ascii="Times New Roman" w:hAnsi="Times New Roman" w:cs="Times New Roman"/>
          <w:spacing w:val="30"/>
          <w:w w:val="110"/>
          <w:sz w:val="18"/>
          <w:szCs w:val="18"/>
        </w:rPr>
        <w:t xml:space="preserve"> </w:t>
      </w:r>
      <w:r w:rsidRPr="00C03999">
        <w:rPr>
          <w:rFonts w:ascii="Times New Roman" w:hAnsi="Times New Roman" w:cs="Times New Roman"/>
          <w:w w:val="110"/>
          <w:sz w:val="18"/>
          <w:szCs w:val="18"/>
        </w:rPr>
        <w:t>такие</w:t>
      </w:r>
      <w:r w:rsidRPr="00C03999">
        <w:rPr>
          <w:rFonts w:ascii="Times New Roman" w:hAnsi="Times New Roman" w:cs="Times New Roman"/>
          <w:spacing w:val="30"/>
          <w:w w:val="110"/>
          <w:sz w:val="18"/>
          <w:szCs w:val="18"/>
        </w:rPr>
        <w:t xml:space="preserve"> </w:t>
      </w:r>
      <w:r w:rsidRPr="00C03999">
        <w:rPr>
          <w:rFonts w:ascii="Times New Roman" w:hAnsi="Times New Roman" w:cs="Times New Roman"/>
          <w:w w:val="110"/>
          <w:sz w:val="18"/>
          <w:szCs w:val="18"/>
        </w:rPr>
        <w:t>персональные</w:t>
      </w:r>
      <w:r w:rsidRPr="00C03999">
        <w:rPr>
          <w:rFonts w:ascii="Times New Roman" w:hAnsi="Times New Roman" w:cs="Times New Roman"/>
          <w:spacing w:val="30"/>
          <w:w w:val="110"/>
          <w:sz w:val="18"/>
          <w:szCs w:val="18"/>
        </w:rPr>
        <w:t xml:space="preserve"> </w:t>
      </w:r>
      <w:r w:rsidRPr="00C03999">
        <w:rPr>
          <w:rFonts w:ascii="Times New Roman" w:hAnsi="Times New Roman" w:cs="Times New Roman"/>
          <w:w w:val="110"/>
          <w:sz w:val="18"/>
          <w:szCs w:val="18"/>
        </w:rPr>
        <w:t>данные</w:t>
      </w:r>
      <w:r w:rsidRPr="00C03999">
        <w:rPr>
          <w:rFonts w:ascii="Times New Roman" w:hAnsi="Times New Roman" w:cs="Times New Roman"/>
          <w:spacing w:val="30"/>
          <w:w w:val="110"/>
          <w:sz w:val="18"/>
          <w:szCs w:val="18"/>
        </w:rPr>
        <w:t xml:space="preserve"> </w:t>
      </w:r>
      <w:r w:rsidRPr="00C03999">
        <w:rPr>
          <w:rFonts w:ascii="Times New Roman" w:hAnsi="Times New Roman" w:cs="Times New Roman"/>
          <w:w w:val="110"/>
          <w:sz w:val="18"/>
          <w:szCs w:val="18"/>
        </w:rPr>
        <w:t>являются</w:t>
      </w:r>
      <w:r w:rsidRPr="00C03999">
        <w:rPr>
          <w:rFonts w:ascii="Times New Roman" w:hAnsi="Times New Roman" w:cs="Times New Roman"/>
          <w:spacing w:val="30"/>
          <w:w w:val="110"/>
          <w:sz w:val="18"/>
          <w:szCs w:val="18"/>
        </w:rPr>
        <w:t xml:space="preserve"> </w:t>
      </w:r>
      <w:r w:rsidRPr="00C03999">
        <w:rPr>
          <w:rFonts w:ascii="Times New Roman" w:hAnsi="Times New Roman" w:cs="Times New Roman"/>
          <w:w w:val="110"/>
          <w:sz w:val="18"/>
          <w:szCs w:val="18"/>
        </w:rPr>
        <w:t>незаконно</w:t>
      </w:r>
      <w:r w:rsidRPr="00C03999">
        <w:rPr>
          <w:rFonts w:ascii="Times New Roman" w:hAnsi="Times New Roman" w:cs="Times New Roman"/>
          <w:spacing w:val="30"/>
          <w:w w:val="110"/>
          <w:sz w:val="18"/>
          <w:szCs w:val="18"/>
        </w:rPr>
        <w:t xml:space="preserve"> </w:t>
      </w:r>
      <w:r w:rsidR="00067B62" w:rsidRPr="00C03999">
        <w:rPr>
          <w:rFonts w:ascii="Times New Roman" w:hAnsi="Times New Roman" w:cs="Times New Roman"/>
          <w:w w:val="110"/>
          <w:sz w:val="18"/>
          <w:szCs w:val="18"/>
        </w:rPr>
        <w:t>по</w:t>
      </w:r>
      <w:r w:rsidRPr="00C03999">
        <w:rPr>
          <w:rFonts w:ascii="Times New Roman" w:hAnsi="Times New Roman" w:cs="Times New Roman"/>
          <w:spacing w:val="-4"/>
          <w:w w:val="110"/>
          <w:sz w:val="18"/>
          <w:szCs w:val="18"/>
        </w:rPr>
        <w:t>лученными</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spacing w:val="-3"/>
          <w:w w:val="110"/>
          <w:sz w:val="18"/>
          <w:szCs w:val="18"/>
        </w:rPr>
        <w:t>или</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не</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spacing w:val="-4"/>
          <w:w w:val="110"/>
          <w:sz w:val="18"/>
          <w:szCs w:val="18"/>
        </w:rPr>
        <w:t>являются</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spacing w:val="-4"/>
          <w:w w:val="110"/>
          <w:sz w:val="18"/>
          <w:szCs w:val="18"/>
        </w:rPr>
        <w:t>необходимыми</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spacing w:val="-3"/>
          <w:w w:val="110"/>
          <w:sz w:val="18"/>
          <w:szCs w:val="18"/>
        </w:rPr>
        <w:t>для</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spacing w:val="-4"/>
          <w:w w:val="110"/>
          <w:sz w:val="18"/>
          <w:szCs w:val="18"/>
        </w:rPr>
        <w:t>заявленной</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spacing w:val="-3"/>
          <w:w w:val="110"/>
          <w:sz w:val="18"/>
          <w:szCs w:val="18"/>
        </w:rPr>
        <w:t>цели</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spacing w:val="-4"/>
          <w:w w:val="110"/>
          <w:sz w:val="18"/>
          <w:szCs w:val="18"/>
        </w:rPr>
        <w:t>обработки,</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Оператор</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обязан</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уничтожить</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такие</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персональные</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данные.</w:t>
      </w:r>
    </w:p>
    <w:p w:rsidR="001A512F" w:rsidRPr="00C03999" w:rsidRDefault="001A512F" w:rsidP="00C61B6C">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9.</w:t>
      </w:r>
      <w:proofErr w:type="gramStart"/>
      <w:r w:rsidRPr="00C03999">
        <w:rPr>
          <w:rFonts w:ascii="Times New Roman" w:hAnsi="Times New Roman" w:cs="Times New Roman"/>
          <w:w w:val="110"/>
          <w:sz w:val="18"/>
          <w:szCs w:val="18"/>
        </w:rPr>
        <w:t>12.Оператор</w:t>
      </w:r>
      <w:proofErr w:type="gramEnd"/>
      <w:r w:rsidRPr="00C03999">
        <w:rPr>
          <w:rFonts w:ascii="Times New Roman" w:hAnsi="Times New Roman" w:cs="Times New Roman"/>
          <w:w w:val="110"/>
          <w:sz w:val="18"/>
          <w:szCs w:val="18"/>
        </w:rPr>
        <w:t xml:space="preserve">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переданы.</w:t>
      </w:r>
    </w:p>
    <w:p w:rsidR="00C03999" w:rsidRDefault="001A512F" w:rsidP="00C61B6C">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 xml:space="preserve">9.13.В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w:t>
      </w:r>
    </w:p>
    <w:p w:rsidR="001A512F" w:rsidRPr="00C03999" w:rsidRDefault="001A512F" w:rsidP="00C61B6C">
      <w:pPr>
        <w:pStyle w:val="a6"/>
        <w:rPr>
          <w:rFonts w:ascii="Times New Roman" w:hAnsi="Times New Roman" w:cs="Times New Roman"/>
          <w:w w:val="110"/>
          <w:sz w:val="18"/>
          <w:szCs w:val="18"/>
        </w:rPr>
        <w:sectPr w:rsidR="001A512F" w:rsidRPr="00C03999">
          <w:type w:val="continuous"/>
          <w:pgSz w:w="9640" w:h="14180"/>
          <w:pgMar w:top="0" w:right="800" w:bottom="0" w:left="700" w:header="720" w:footer="720" w:gutter="0"/>
          <w:cols w:space="720"/>
          <w:noEndnote/>
        </w:sectPr>
      </w:pPr>
      <w:r w:rsidRPr="00C03999">
        <w:rPr>
          <w:rFonts w:ascii="Times New Roman" w:hAnsi="Times New Roman" w:cs="Times New Roman"/>
          <w:w w:val="110"/>
          <w:sz w:val="18"/>
          <w:szCs w:val="18"/>
        </w:rPr>
        <w:t>персональных данных Оператор обязан осуществить блокирование неправомерно обрабатываемых персональных данных, относящихся к этому субъекту</w:t>
      </w:r>
      <w:r w:rsidRPr="00C03999">
        <w:rPr>
          <w:rFonts w:ascii="Times New Roman" w:hAnsi="Times New Roman" w:cs="Times New Roman"/>
          <w:spacing w:val="13"/>
          <w:w w:val="110"/>
          <w:sz w:val="18"/>
          <w:szCs w:val="18"/>
        </w:rPr>
        <w:t xml:space="preserve"> </w:t>
      </w:r>
      <w:r w:rsidRPr="00C03999">
        <w:rPr>
          <w:rFonts w:ascii="Times New Roman" w:hAnsi="Times New Roman" w:cs="Times New Roman"/>
          <w:w w:val="110"/>
          <w:sz w:val="18"/>
          <w:szCs w:val="18"/>
        </w:rPr>
        <w:t>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p>
    <w:p w:rsidR="00C61B6C" w:rsidRPr="00C03999" w:rsidRDefault="001A512F" w:rsidP="00C61B6C">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 xml:space="preserve">9.14.В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w:t>
      </w:r>
      <w:r w:rsidR="00C61B6C" w:rsidRPr="00C03999">
        <w:rPr>
          <w:rFonts w:ascii="Times New Roman" w:hAnsi="Times New Roman" w:cs="Times New Roman"/>
          <w:w w:val="110"/>
          <w:sz w:val="18"/>
          <w:szCs w:val="18"/>
        </w:rPr>
        <w:t xml:space="preserve">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 </w:t>
      </w:r>
      <w:r w:rsidR="00C61B6C" w:rsidRPr="00C03999">
        <w:rPr>
          <w:rFonts w:ascii="Times New Roman" w:hAnsi="Times New Roman" w:cs="Times New Roman"/>
          <w:spacing w:val="1"/>
          <w:w w:val="110"/>
          <w:sz w:val="18"/>
          <w:szCs w:val="18"/>
        </w:rPr>
        <w:t xml:space="preserve">од </w:t>
      </w:r>
      <w:r w:rsidR="00C61B6C" w:rsidRPr="00C03999">
        <w:rPr>
          <w:rFonts w:ascii="Times New Roman" w:hAnsi="Times New Roman" w:cs="Times New Roman"/>
          <w:spacing w:val="3"/>
          <w:w w:val="110"/>
          <w:sz w:val="18"/>
          <w:szCs w:val="18"/>
        </w:rPr>
        <w:t xml:space="preserve">проверки, </w:t>
      </w:r>
      <w:r w:rsidR="00C61B6C" w:rsidRPr="00C03999">
        <w:rPr>
          <w:rFonts w:ascii="Times New Roman" w:hAnsi="Times New Roman" w:cs="Times New Roman"/>
          <w:spacing w:val="2"/>
          <w:w w:val="110"/>
          <w:sz w:val="18"/>
          <w:szCs w:val="18"/>
        </w:rPr>
        <w:t xml:space="preserve">если </w:t>
      </w:r>
      <w:r w:rsidR="00C61B6C" w:rsidRPr="00C03999">
        <w:rPr>
          <w:rFonts w:ascii="Times New Roman" w:hAnsi="Times New Roman" w:cs="Times New Roman"/>
          <w:spacing w:val="3"/>
          <w:w w:val="110"/>
          <w:sz w:val="18"/>
          <w:szCs w:val="18"/>
        </w:rPr>
        <w:t xml:space="preserve">блокирование персональных данных </w:t>
      </w:r>
      <w:r w:rsidR="00C61B6C" w:rsidRPr="00C03999">
        <w:rPr>
          <w:rFonts w:ascii="Times New Roman" w:hAnsi="Times New Roman" w:cs="Times New Roman"/>
          <w:spacing w:val="1"/>
          <w:w w:val="110"/>
          <w:sz w:val="18"/>
          <w:szCs w:val="18"/>
        </w:rPr>
        <w:t xml:space="preserve">не </w:t>
      </w:r>
      <w:r w:rsidR="00C61B6C" w:rsidRPr="00C03999">
        <w:rPr>
          <w:rFonts w:ascii="Times New Roman" w:hAnsi="Times New Roman" w:cs="Times New Roman"/>
          <w:spacing w:val="5"/>
          <w:w w:val="110"/>
          <w:sz w:val="18"/>
          <w:szCs w:val="18"/>
        </w:rPr>
        <w:t xml:space="preserve">нарушает </w:t>
      </w:r>
      <w:r w:rsidR="00C61B6C" w:rsidRPr="00C03999">
        <w:rPr>
          <w:rFonts w:ascii="Times New Roman" w:hAnsi="Times New Roman" w:cs="Times New Roman"/>
          <w:w w:val="110"/>
          <w:sz w:val="18"/>
          <w:szCs w:val="18"/>
        </w:rPr>
        <w:t>права и законные интересы субъекта персональных данных или третьих</w:t>
      </w:r>
      <w:r w:rsidR="00C61B6C" w:rsidRPr="00C03999">
        <w:rPr>
          <w:rFonts w:ascii="Times New Roman" w:hAnsi="Times New Roman" w:cs="Times New Roman"/>
          <w:spacing w:val="-20"/>
          <w:w w:val="110"/>
          <w:sz w:val="18"/>
          <w:szCs w:val="18"/>
        </w:rPr>
        <w:t xml:space="preserve"> </w:t>
      </w:r>
      <w:r w:rsidR="00C61B6C" w:rsidRPr="00C03999">
        <w:rPr>
          <w:rFonts w:ascii="Times New Roman" w:hAnsi="Times New Roman" w:cs="Times New Roman"/>
          <w:w w:val="110"/>
          <w:sz w:val="18"/>
          <w:szCs w:val="18"/>
        </w:rPr>
        <w:t>лиц.</w:t>
      </w:r>
    </w:p>
    <w:p w:rsidR="001A512F" w:rsidRPr="00C03999" w:rsidRDefault="001A512F" w:rsidP="00C61B6C">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9.15.В</w:t>
      </w:r>
      <w:r w:rsidRPr="00C03999">
        <w:rPr>
          <w:rFonts w:ascii="Times New Roman" w:hAnsi="Times New Roman" w:cs="Times New Roman"/>
          <w:spacing w:val="35"/>
          <w:w w:val="110"/>
          <w:sz w:val="18"/>
          <w:szCs w:val="18"/>
        </w:rPr>
        <w:t xml:space="preserve"> </w:t>
      </w:r>
      <w:r w:rsidRPr="00C03999">
        <w:rPr>
          <w:rFonts w:ascii="Times New Roman" w:hAnsi="Times New Roman" w:cs="Times New Roman"/>
          <w:w w:val="110"/>
          <w:sz w:val="18"/>
          <w:szCs w:val="18"/>
        </w:rPr>
        <w:t>случае</w:t>
      </w:r>
      <w:r w:rsidRPr="00C03999">
        <w:rPr>
          <w:rFonts w:ascii="Times New Roman" w:hAnsi="Times New Roman" w:cs="Times New Roman"/>
          <w:spacing w:val="35"/>
          <w:w w:val="110"/>
          <w:sz w:val="18"/>
          <w:szCs w:val="18"/>
        </w:rPr>
        <w:t xml:space="preserve"> </w:t>
      </w:r>
      <w:r w:rsidRPr="00C03999">
        <w:rPr>
          <w:rFonts w:ascii="Times New Roman" w:hAnsi="Times New Roman" w:cs="Times New Roman"/>
          <w:w w:val="110"/>
          <w:sz w:val="18"/>
          <w:szCs w:val="18"/>
        </w:rPr>
        <w:t>подтверждения</w:t>
      </w:r>
      <w:r w:rsidRPr="00C03999">
        <w:rPr>
          <w:rFonts w:ascii="Times New Roman" w:hAnsi="Times New Roman" w:cs="Times New Roman"/>
          <w:spacing w:val="35"/>
          <w:w w:val="110"/>
          <w:sz w:val="18"/>
          <w:szCs w:val="18"/>
        </w:rPr>
        <w:t xml:space="preserve"> </w:t>
      </w:r>
      <w:r w:rsidRPr="00C03999">
        <w:rPr>
          <w:rFonts w:ascii="Times New Roman" w:hAnsi="Times New Roman" w:cs="Times New Roman"/>
          <w:w w:val="110"/>
          <w:sz w:val="18"/>
          <w:szCs w:val="18"/>
        </w:rPr>
        <w:t>факта</w:t>
      </w:r>
      <w:r w:rsidRPr="00C03999">
        <w:rPr>
          <w:rFonts w:ascii="Times New Roman" w:hAnsi="Times New Roman" w:cs="Times New Roman"/>
          <w:spacing w:val="35"/>
          <w:w w:val="110"/>
          <w:sz w:val="18"/>
          <w:szCs w:val="18"/>
        </w:rPr>
        <w:t xml:space="preserve"> </w:t>
      </w:r>
      <w:r w:rsidRPr="00C03999">
        <w:rPr>
          <w:rFonts w:ascii="Times New Roman" w:hAnsi="Times New Roman" w:cs="Times New Roman"/>
          <w:w w:val="110"/>
          <w:sz w:val="18"/>
          <w:szCs w:val="18"/>
        </w:rPr>
        <w:t>неточности</w:t>
      </w:r>
      <w:r w:rsidRPr="00C03999">
        <w:rPr>
          <w:rFonts w:ascii="Times New Roman" w:hAnsi="Times New Roman" w:cs="Times New Roman"/>
          <w:spacing w:val="35"/>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35"/>
          <w:w w:val="110"/>
          <w:sz w:val="18"/>
          <w:szCs w:val="18"/>
        </w:rPr>
        <w:t xml:space="preserve"> </w:t>
      </w:r>
      <w:r w:rsidRPr="00C03999">
        <w:rPr>
          <w:rFonts w:ascii="Times New Roman" w:hAnsi="Times New Roman" w:cs="Times New Roman"/>
          <w:w w:val="110"/>
          <w:sz w:val="18"/>
          <w:szCs w:val="18"/>
        </w:rPr>
        <w:t xml:space="preserve">данных </w:t>
      </w:r>
      <w:r w:rsidRPr="00C03999">
        <w:rPr>
          <w:rFonts w:ascii="Times New Roman" w:hAnsi="Times New Roman" w:cs="Times New Roman"/>
          <w:spacing w:val="-4"/>
          <w:w w:val="110"/>
          <w:sz w:val="18"/>
          <w:szCs w:val="18"/>
        </w:rPr>
        <w:t>Оператор</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w w:val="110"/>
          <w:sz w:val="18"/>
          <w:szCs w:val="18"/>
        </w:rPr>
        <w:t>на</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spacing w:val="-4"/>
          <w:w w:val="110"/>
          <w:sz w:val="18"/>
          <w:szCs w:val="18"/>
        </w:rPr>
        <w:t>основании</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spacing w:val="-4"/>
          <w:w w:val="110"/>
          <w:sz w:val="18"/>
          <w:szCs w:val="18"/>
        </w:rPr>
        <w:t>сведений,</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spacing w:val="-4"/>
          <w:w w:val="110"/>
          <w:sz w:val="18"/>
          <w:szCs w:val="18"/>
        </w:rPr>
        <w:t>представленных</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spacing w:val="-4"/>
          <w:w w:val="110"/>
          <w:sz w:val="18"/>
          <w:szCs w:val="18"/>
        </w:rPr>
        <w:t>субъектом</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spacing w:val="-4"/>
          <w:w w:val="110"/>
          <w:sz w:val="18"/>
          <w:szCs w:val="18"/>
        </w:rPr>
        <w:t>персональных</w:t>
      </w:r>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или</w:t>
      </w:r>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его</w:t>
      </w:r>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представителем</w:t>
      </w:r>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либо</w:t>
      </w:r>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уполномоченным</w:t>
      </w:r>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органом</w:t>
      </w:r>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по</w:t>
      </w:r>
      <w:r w:rsidRPr="00C03999">
        <w:rPr>
          <w:rFonts w:ascii="Times New Roman" w:hAnsi="Times New Roman" w:cs="Times New Roman"/>
          <w:spacing w:val="5"/>
          <w:w w:val="110"/>
          <w:sz w:val="18"/>
          <w:szCs w:val="18"/>
        </w:rPr>
        <w:t xml:space="preserve"> </w:t>
      </w:r>
      <w:r w:rsidRPr="00C03999">
        <w:rPr>
          <w:rFonts w:ascii="Times New Roman" w:hAnsi="Times New Roman" w:cs="Times New Roman"/>
          <w:w w:val="110"/>
          <w:sz w:val="18"/>
          <w:szCs w:val="18"/>
        </w:rPr>
        <w:t>защите</w:t>
      </w:r>
      <w:r w:rsidRPr="00C03999">
        <w:rPr>
          <w:rFonts w:ascii="Times New Roman" w:hAnsi="Times New Roman" w:cs="Times New Roman"/>
          <w:spacing w:val="30"/>
          <w:w w:val="110"/>
          <w:sz w:val="18"/>
          <w:szCs w:val="18"/>
        </w:rPr>
        <w:t xml:space="preserve"> </w:t>
      </w:r>
      <w:r w:rsidRPr="00C03999">
        <w:rPr>
          <w:rFonts w:ascii="Times New Roman" w:hAnsi="Times New Roman" w:cs="Times New Roman"/>
          <w:w w:val="110"/>
          <w:sz w:val="18"/>
          <w:szCs w:val="18"/>
        </w:rPr>
        <w:t>прав</w:t>
      </w:r>
      <w:r w:rsidRPr="00C03999">
        <w:rPr>
          <w:rFonts w:ascii="Times New Roman" w:hAnsi="Times New Roman" w:cs="Times New Roman"/>
          <w:spacing w:val="30"/>
          <w:w w:val="110"/>
          <w:sz w:val="18"/>
          <w:szCs w:val="18"/>
        </w:rPr>
        <w:t xml:space="preserve"> </w:t>
      </w:r>
      <w:r w:rsidRPr="00C03999">
        <w:rPr>
          <w:rFonts w:ascii="Times New Roman" w:hAnsi="Times New Roman" w:cs="Times New Roman"/>
          <w:w w:val="110"/>
          <w:sz w:val="18"/>
          <w:szCs w:val="18"/>
        </w:rPr>
        <w:t>субъектов</w:t>
      </w:r>
      <w:r w:rsidRPr="00C03999">
        <w:rPr>
          <w:rFonts w:ascii="Times New Roman" w:hAnsi="Times New Roman" w:cs="Times New Roman"/>
          <w:spacing w:val="30"/>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30"/>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30"/>
          <w:w w:val="110"/>
          <w:sz w:val="18"/>
          <w:szCs w:val="18"/>
        </w:rPr>
        <w:t xml:space="preserve"> </w:t>
      </w:r>
      <w:r w:rsidRPr="00C03999">
        <w:rPr>
          <w:rFonts w:ascii="Times New Roman" w:hAnsi="Times New Roman" w:cs="Times New Roman"/>
          <w:w w:val="110"/>
          <w:sz w:val="18"/>
          <w:szCs w:val="18"/>
        </w:rPr>
        <w:t>или</w:t>
      </w:r>
      <w:r w:rsidRPr="00C03999">
        <w:rPr>
          <w:rFonts w:ascii="Times New Roman" w:hAnsi="Times New Roman" w:cs="Times New Roman"/>
          <w:spacing w:val="30"/>
          <w:w w:val="110"/>
          <w:sz w:val="18"/>
          <w:szCs w:val="18"/>
        </w:rPr>
        <w:t xml:space="preserve"> </w:t>
      </w:r>
      <w:r w:rsidRPr="00C03999">
        <w:rPr>
          <w:rFonts w:ascii="Times New Roman" w:hAnsi="Times New Roman" w:cs="Times New Roman"/>
          <w:w w:val="110"/>
          <w:sz w:val="18"/>
          <w:szCs w:val="18"/>
        </w:rPr>
        <w:t>иных</w:t>
      </w:r>
      <w:r w:rsidRPr="00C03999">
        <w:rPr>
          <w:rFonts w:ascii="Times New Roman" w:hAnsi="Times New Roman" w:cs="Times New Roman"/>
          <w:spacing w:val="30"/>
          <w:w w:val="110"/>
          <w:sz w:val="18"/>
          <w:szCs w:val="18"/>
        </w:rPr>
        <w:t xml:space="preserve"> </w:t>
      </w:r>
      <w:r w:rsidRPr="00C03999">
        <w:rPr>
          <w:rFonts w:ascii="Times New Roman" w:hAnsi="Times New Roman" w:cs="Times New Roman"/>
          <w:w w:val="110"/>
          <w:sz w:val="18"/>
          <w:szCs w:val="18"/>
        </w:rPr>
        <w:t>необходимых</w:t>
      </w:r>
      <w:r w:rsidRPr="00C03999">
        <w:rPr>
          <w:rFonts w:ascii="Times New Roman" w:hAnsi="Times New Roman" w:cs="Times New Roman"/>
          <w:spacing w:val="30"/>
          <w:w w:val="110"/>
          <w:sz w:val="18"/>
          <w:szCs w:val="18"/>
        </w:rPr>
        <w:t xml:space="preserve"> </w:t>
      </w:r>
      <w:r w:rsidR="00067B62" w:rsidRPr="00C03999">
        <w:rPr>
          <w:rFonts w:ascii="Times New Roman" w:hAnsi="Times New Roman" w:cs="Times New Roman"/>
          <w:w w:val="110"/>
          <w:sz w:val="18"/>
          <w:szCs w:val="18"/>
        </w:rPr>
        <w:t>доку</w:t>
      </w:r>
      <w:r w:rsidRPr="00C03999">
        <w:rPr>
          <w:rFonts w:ascii="Times New Roman" w:hAnsi="Times New Roman" w:cs="Times New Roman"/>
          <w:w w:val="110"/>
          <w:sz w:val="18"/>
          <w:szCs w:val="18"/>
        </w:rPr>
        <w:t>ментов</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обязан</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уточнить</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персональные</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данные</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либо</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обеспечить</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их</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уточнение</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(если</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обработка</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осуществляется</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другим</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лицом,</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действующим</w:t>
      </w:r>
      <w:r w:rsidRPr="00C03999">
        <w:rPr>
          <w:rFonts w:ascii="Times New Roman" w:hAnsi="Times New Roman" w:cs="Times New Roman"/>
          <w:spacing w:val="37"/>
          <w:w w:val="110"/>
          <w:sz w:val="18"/>
          <w:szCs w:val="18"/>
        </w:rPr>
        <w:t xml:space="preserve"> </w:t>
      </w:r>
      <w:r w:rsidRPr="00C03999">
        <w:rPr>
          <w:rFonts w:ascii="Times New Roman" w:hAnsi="Times New Roman" w:cs="Times New Roman"/>
          <w:w w:val="110"/>
          <w:sz w:val="18"/>
          <w:szCs w:val="18"/>
        </w:rPr>
        <w:t>по</w:t>
      </w:r>
      <w:r w:rsidRPr="00C03999">
        <w:rPr>
          <w:rFonts w:ascii="Times New Roman" w:hAnsi="Times New Roman" w:cs="Times New Roman"/>
          <w:spacing w:val="37"/>
          <w:w w:val="110"/>
          <w:sz w:val="18"/>
          <w:szCs w:val="18"/>
        </w:rPr>
        <w:t xml:space="preserve"> </w:t>
      </w:r>
      <w:r w:rsidRPr="00C03999">
        <w:rPr>
          <w:rFonts w:ascii="Times New Roman" w:hAnsi="Times New Roman" w:cs="Times New Roman"/>
          <w:w w:val="110"/>
          <w:sz w:val="18"/>
          <w:szCs w:val="18"/>
        </w:rPr>
        <w:t>поручению</w:t>
      </w:r>
      <w:r w:rsidRPr="00C03999">
        <w:rPr>
          <w:rFonts w:ascii="Times New Roman" w:hAnsi="Times New Roman" w:cs="Times New Roman"/>
          <w:spacing w:val="37"/>
          <w:w w:val="110"/>
          <w:sz w:val="18"/>
          <w:szCs w:val="18"/>
        </w:rPr>
        <w:t xml:space="preserve"> </w:t>
      </w:r>
      <w:r w:rsidRPr="00C03999">
        <w:rPr>
          <w:rFonts w:ascii="Times New Roman" w:hAnsi="Times New Roman" w:cs="Times New Roman"/>
          <w:w w:val="110"/>
          <w:sz w:val="18"/>
          <w:szCs w:val="18"/>
        </w:rPr>
        <w:t>Оператора)</w:t>
      </w:r>
      <w:r w:rsidRPr="00C03999">
        <w:rPr>
          <w:rFonts w:ascii="Times New Roman" w:hAnsi="Times New Roman" w:cs="Times New Roman"/>
          <w:spacing w:val="37"/>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37"/>
          <w:w w:val="110"/>
          <w:sz w:val="18"/>
          <w:szCs w:val="18"/>
        </w:rPr>
        <w:t xml:space="preserve"> </w:t>
      </w:r>
      <w:r w:rsidRPr="00C03999">
        <w:rPr>
          <w:rFonts w:ascii="Times New Roman" w:hAnsi="Times New Roman" w:cs="Times New Roman"/>
          <w:w w:val="110"/>
          <w:sz w:val="18"/>
          <w:szCs w:val="18"/>
        </w:rPr>
        <w:t>течение</w:t>
      </w:r>
      <w:r w:rsidRPr="00C03999">
        <w:rPr>
          <w:rFonts w:ascii="Times New Roman" w:hAnsi="Times New Roman" w:cs="Times New Roman"/>
          <w:spacing w:val="37"/>
          <w:w w:val="110"/>
          <w:sz w:val="18"/>
          <w:szCs w:val="18"/>
        </w:rPr>
        <w:t xml:space="preserve"> </w:t>
      </w:r>
      <w:r w:rsidRPr="00C03999">
        <w:rPr>
          <w:rFonts w:ascii="Times New Roman" w:hAnsi="Times New Roman" w:cs="Times New Roman"/>
          <w:w w:val="110"/>
          <w:sz w:val="18"/>
          <w:szCs w:val="18"/>
        </w:rPr>
        <w:t>семи</w:t>
      </w:r>
      <w:r w:rsidRPr="00C03999">
        <w:rPr>
          <w:rFonts w:ascii="Times New Roman" w:hAnsi="Times New Roman" w:cs="Times New Roman"/>
          <w:spacing w:val="37"/>
          <w:w w:val="110"/>
          <w:sz w:val="18"/>
          <w:szCs w:val="18"/>
        </w:rPr>
        <w:t xml:space="preserve"> </w:t>
      </w:r>
      <w:r w:rsidRPr="00C03999">
        <w:rPr>
          <w:rFonts w:ascii="Times New Roman" w:hAnsi="Times New Roman" w:cs="Times New Roman"/>
          <w:w w:val="110"/>
          <w:sz w:val="18"/>
          <w:szCs w:val="18"/>
        </w:rPr>
        <w:t>рабочих</w:t>
      </w:r>
      <w:r w:rsidRPr="00C03999">
        <w:rPr>
          <w:rFonts w:ascii="Times New Roman" w:hAnsi="Times New Roman" w:cs="Times New Roman"/>
          <w:spacing w:val="37"/>
          <w:w w:val="110"/>
          <w:sz w:val="18"/>
          <w:szCs w:val="18"/>
        </w:rPr>
        <w:t xml:space="preserve"> </w:t>
      </w:r>
      <w:r w:rsidRPr="00C03999">
        <w:rPr>
          <w:rFonts w:ascii="Times New Roman" w:hAnsi="Times New Roman" w:cs="Times New Roman"/>
          <w:w w:val="110"/>
          <w:sz w:val="18"/>
          <w:szCs w:val="18"/>
        </w:rPr>
        <w:t>дней со</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дня</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представления</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таких</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сведений</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и</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снять</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блокирование</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данных.</w:t>
      </w:r>
    </w:p>
    <w:p w:rsidR="001A512F" w:rsidRPr="00C03999" w:rsidRDefault="001A512F" w:rsidP="00C61B6C">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9.16.В</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случае</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выявления</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неправомерной</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обработки</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7"/>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осуществляемой</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Оператором</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или</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лицом,</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действующим</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по</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поручению</w:t>
      </w:r>
      <w:r w:rsidRPr="00C03999">
        <w:rPr>
          <w:rFonts w:ascii="Times New Roman" w:hAnsi="Times New Roman" w:cs="Times New Roman"/>
          <w:spacing w:val="-1"/>
          <w:w w:val="110"/>
          <w:sz w:val="18"/>
          <w:szCs w:val="18"/>
        </w:rPr>
        <w:t xml:space="preserve"> </w:t>
      </w:r>
      <w:r w:rsidRPr="00C03999">
        <w:rPr>
          <w:rFonts w:ascii="Times New Roman" w:hAnsi="Times New Roman" w:cs="Times New Roman"/>
          <w:w w:val="110"/>
          <w:sz w:val="18"/>
          <w:szCs w:val="18"/>
        </w:rPr>
        <w:t>Оператора,</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w w:val="110"/>
          <w:sz w:val="18"/>
          <w:szCs w:val="18"/>
        </w:rPr>
        <w:t>Оператор</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w w:val="110"/>
          <w:sz w:val="18"/>
          <w:szCs w:val="18"/>
        </w:rPr>
        <w:t>срок,</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w w:val="110"/>
          <w:sz w:val="18"/>
          <w:szCs w:val="18"/>
        </w:rPr>
        <w:t>не</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w w:val="110"/>
          <w:sz w:val="18"/>
          <w:szCs w:val="18"/>
        </w:rPr>
        <w:t>превышающий</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w w:val="110"/>
          <w:sz w:val="18"/>
          <w:szCs w:val="18"/>
        </w:rPr>
        <w:t>трех</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w w:val="110"/>
          <w:sz w:val="18"/>
          <w:szCs w:val="18"/>
        </w:rPr>
        <w:t>рабочих</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w w:val="110"/>
          <w:sz w:val="18"/>
          <w:szCs w:val="18"/>
        </w:rPr>
        <w:t>дней</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w w:val="110"/>
          <w:sz w:val="18"/>
          <w:szCs w:val="18"/>
        </w:rPr>
        <w:t>с</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w w:val="110"/>
          <w:sz w:val="18"/>
          <w:szCs w:val="18"/>
        </w:rPr>
        <w:t>даты этого</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выявления,</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обязан</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прекратить</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неправомерную</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обработку</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w w:val="110"/>
          <w:sz w:val="18"/>
          <w:szCs w:val="18"/>
        </w:rPr>
        <w:t>или</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w w:val="110"/>
          <w:sz w:val="18"/>
          <w:szCs w:val="18"/>
        </w:rPr>
        <w:t>обеспечить</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w w:val="110"/>
          <w:sz w:val="18"/>
          <w:szCs w:val="18"/>
        </w:rPr>
        <w:t>прекращение</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w w:val="110"/>
          <w:sz w:val="18"/>
          <w:szCs w:val="18"/>
        </w:rPr>
        <w:t>неправомерной</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w w:val="110"/>
          <w:sz w:val="18"/>
          <w:szCs w:val="18"/>
        </w:rPr>
        <w:t>обработки</w:t>
      </w:r>
      <w:r w:rsidRPr="00C03999">
        <w:rPr>
          <w:rFonts w:ascii="Times New Roman" w:hAnsi="Times New Roman" w:cs="Times New Roman"/>
          <w:spacing w:val="10"/>
          <w:w w:val="110"/>
          <w:sz w:val="18"/>
          <w:szCs w:val="18"/>
        </w:rPr>
        <w:t xml:space="preserve"> </w:t>
      </w:r>
      <w:r w:rsidRPr="00C03999">
        <w:rPr>
          <w:rFonts w:ascii="Times New Roman" w:hAnsi="Times New Roman" w:cs="Times New Roman"/>
          <w:w w:val="110"/>
          <w:sz w:val="18"/>
          <w:szCs w:val="18"/>
        </w:rPr>
        <w:t>пе</w:t>
      </w:r>
      <w:r w:rsidR="00C61B6C" w:rsidRPr="00C03999">
        <w:rPr>
          <w:rFonts w:ascii="Times New Roman" w:hAnsi="Times New Roman" w:cs="Times New Roman"/>
          <w:w w:val="110"/>
          <w:sz w:val="18"/>
          <w:szCs w:val="18"/>
        </w:rPr>
        <w:t>р</w:t>
      </w:r>
      <w:r w:rsidRPr="00C03999">
        <w:rPr>
          <w:rFonts w:ascii="Times New Roman" w:hAnsi="Times New Roman" w:cs="Times New Roman"/>
          <w:w w:val="110"/>
          <w:sz w:val="18"/>
          <w:szCs w:val="18"/>
        </w:rPr>
        <w:t>сональных</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лицом,</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действующим</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по</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поручению</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Оператора.</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случае</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spacing w:val="1"/>
          <w:w w:val="110"/>
          <w:sz w:val="18"/>
          <w:szCs w:val="18"/>
        </w:rPr>
        <w:t>если</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spacing w:val="1"/>
          <w:w w:val="110"/>
          <w:sz w:val="18"/>
          <w:szCs w:val="18"/>
        </w:rPr>
        <w:t>обеспечить</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spacing w:val="1"/>
          <w:w w:val="110"/>
          <w:sz w:val="18"/>
          <w:szCs w:val="18"/>
        </w:rPr>
        <w:t>правомерность</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spacing w:val="1"/>
          <w:w w:val="110"/>
          <w:sz w:val="18"/>
          <w:szCs w:val="18"/>
        </w:rPr>
        <w:t>обработки</w:t>
      </w:r>
      <w:r w:rsidRPr="00C03999">
        <w:rPr>
          <w:rFonts w:ascii="Times New Roman" w:hAnsi="Times New Roman" w:cs="Times New Roman"/>
          <w:w w:val="110"/>
          <w:sz w:val="18"/>
          <w:szCs w:val="18"/>
        </w:rPr>
        <w:t xml:space="preserve"> </w:t>
      </w:r>
      <w:r w:rsidR="00067B62" w:rsidRPr="00C03999">
        <w:rPr>
          <w:rFonts w:ascii="Times New Roman" w:hAnsi="Times New Roman" w:cs="Times New Roman"/>
          <w:w w:val="110"/>
          <w:sz w:val="18"/>
          <w:szCs w:val="18"/>
        </w:rPr>
        <w:t>уни</w:t>
      </w:r>
      <w:r w:rsidRPr="00C03999">
        <w:rPr>
          <w:rFonts w:ascii="Times New Roman" w:hAnsi="Times New Roman" w:cs="Times New Roman"/>
          <w:w w:val="110"/>
          <w:sz w:val="18"/>
          <w:szCs w:val="18"/>
        </w:rPr>
        <w:t>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w:t>
      </w:r>
      <w:r w:rsidR="00C61B6C" w:rsidRPr="00C03999">
        <w:rPr>
          <w:rFonts w:ascii="Times New Roman" w:hAnsi="Times New Roman" w:cs="Times New Roman"/>
          <w:w w:val="110"/>
          <w:sz w:val="18"/>
          <w:szCs w:val="18"/>
        </w:rPr>
        <w:t>с уполномоченного органа по за</w:t>
      </w:r>
      <w:r w:rsidRPr="00C03999">
        <w:rPr>
          <w:rFonts w:ascii="Times New Roman" w:hAnsi="Times New Roman" w:cs="Times New Roman"/>
          <w:w w:val="110"/>
          <w:sz w:val="18"/>
          <w:szCs w:val="18"/>
        </w:rPr>
        <w:t>щите прав субъектов персональных д</w:t>
      </w:r>
      <w:r w:rsidR="00C61B6C" w:rsidRPr="00C03999">
        <w:rPr>
          <w:rFonts w:ascii="Times New Roman" w:hAnsi="Times New Roman" w:cs="Times New Roman"/>
          <w:w w:val="110"/>
          <w:sz w:val="18"/>
          <w:szCs w:val="18"/>
        </w:rPr>
        <w:t>анных были направлены уполномо</w:t>
      </w:r>
      <w:r w:rsidRPr="00C03999">
        <w:rPr>
          <w:rFonts w:ascii="Times New Roman" w:hAnsi="Times New Roman" w:cs="Times New Roman"/>
          <w:w w:val="110"/>
          <w:sz w:val="18"/>
          <w:szCs w:val="18"/>
        </w:rPr>
        <w:t>ченным органом по защите прав субъектов персональных данных, также указанный орган.</w:t>
      </w:r>
    </w:p>
    <w:p w:rsidR="001A512F" w:rsidRPr="00C03999" w:rsidRDefault="001A512F" w:rsidP="00C61B6C">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9.17.В</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случае</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достижения</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цели</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обработки</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6"/>
          <w:w w:val="110"/>
          <w:sz w:val="18"/>
          <w:szCs w:val="18"/>
        </w:rPr>
        <w:t xml:space="preserve"> </w:t>
      </w:r>
      <w:r w:rsidRPr="00C03999">
        <w:rPr>
          <w:rFonts w:ascii="Times New Roman" w:hAnsi="Times New Roman" w:cs="Times New Roman"/>
          <w:w w:val="110"/>
          <w:sz w:val="18"/>
          <w:szCs w:val="18"/>
        </w:rPr>
        <w:t>Оператор</w:t>
      </w:r>
      <w:r w:rsidRPr="00C03999">
        <w:rPr>
          <w:rFonts w:ascii="Times New Roman" w:hAnsi="Times New Roman" w:cs="Times New Roman"/>
          <w:spacing w:val="-3"/>
          <w:w w:val="110"/>
          <w:sz w:val="18"/>
          <w:szCs w:val="18"/>
        </w:rPr>
        <w:t xml:space="preserve"> </w:t>
      </w:r>
      <w:r w:rsidRPr="00C03999">
        <w:rPr>
          <w:rFonts w:ascii="Times New Roman" w:hAnsi="Times New Roman" w:cs="Times New Roman"/>
          <w:spacing w:val="3"/>
          <w:w w:val="110"/>
          <w:sz w:val="18"/>
          <w:szCs w:val="18"/>
        </w:rPr>
        <w:t>обязан</w:t>
      </w:r>
      <w:r w:rsidRPr="00C03999">
        <w:rPr>
          <w:rFonts w:ascii="Times New Roman" w:hAnsi="Times New Roman" w:cs="Times New Roman"/>
          <w:spacing w:val="47"/>
          <w:w w:val="110"/>
          <w:sz w:val="18"/>
          <w:szCs w:val="18"/>
        </w:rPr>
        <w:t xml:space="preserve"> </w:t>
      </w:r>
      <w:r w:rsidRPr="00C03999">
        <w:rPr>
          <w:rFonts w:ascii="Times New Roman" w:hAnsi="Times New Roman" w:cs="Times New Roman"/>
          <w:spacing w:val="3"/>
          <w:w w:val="110"/>
          <w:sz w:val="18"/>
          <w:szCs w:val="18"/>
        </w:rPr>
        <w:t>прекратить</w:t>
      </w:r>
      <w:r w:rsidRPr="00C03999">
        <w:rPr>
          <w:rFonts w:ascii="Times New Roman" w:hAnsi="Times New Roman" w:cs="Times New Roman"/>
          <w:spacing w:val="47"/>
          <w:w w:val="110"/>
          <w:sz w:val="18"/>
          <w:szCs w:val="18"/>
        </w:rPr>
        <w:t xml:space="preserve"> </w:t>
      </w:r>
      <w:r w:rsidRPr="00C03999">
        <w:rPr>
          <w:rFonts w:ascii="Times New Roman" w:hAnsi="Times New Roman" w:cs="Times New Roman"/>
          <w:spacing w:val="3"/>
          <w:w w:val="110"/>
          <w:sz w:val="18"/>
          <w:szCs w:val="18"/>
        </w:rPr>
        <w:t>обработку</w:t>
      </w:r>
      <w:r w:rsidRPr="00C03999">
        <w:rPr>
          <w:rFonts w:ascii="Times New Roman" w:hAnsi="Times New Roman" w:cs="Times New Roman"/>
          <w:spacing w:val="47"/>
          <w:w w:val="110"/>
          <w:sz w:val="18"/>
          <w:szCs w:val="18"/>
        </w:rPr>
        <w:t xml:space="preserve"> </w:t>
      </w:r>
      <w:r w:rsidRPr="00C03999">
        <w:rPr>
          <w:rFonts w:ascii="Times New Roman" w:hAnsi="Times New Roman" w:cs="Times New Roman"/>
          <w:spacing w:val="3"/>
          <w:w w:val="110"/>
          <w:sz w:val="18"/>
          <w:szCs w:val="18"/>
        </w:rPr>
        <w:t>персональных</w:t>
      </w:r>
      <w:r w:rsidRPr="00C03999">
        <w:rPr>
          <w:rFonts w:ascii="Times New Roman" w:hAnsi="Times New Roman" w:cs="Times New Roman"/>
          <w:spacing w:val="47"/>
          <w:w w:val="110"/>
          <w:sz w:val="18"/>
          <w:szCs w:val="18"/>
        </w:rPr>
        <w:t xml:space="preserve"> </w:t>
      </w:r>
      <w:r w:rsidRPr="00C03999">
        <w:rPr>
          <w:rFonts w:ascii="Times New Roman" w:hAnsi="Times New Roman" w:cs="Times New Roman"/>
          <w:spacing w:val="3"/>
          <w:w w:val="110"/>
          <w:sz w:val="18"/>
          <w:szCs w:val="18"/>
        </w:rPr>
        <w:t>данных</w:t>
      </w:r>
      <w:r w:rsidRPr="00C03999">
        <w:rPr>
          <w:rFonts w:ascii="Times New Roman" w:hAnsi="Times New Roman" w:cs="Times New Roman"/>
          <w:spacing w:val="47"/>
          <w:w w:val="110"/>
          <w:sz w:val="18"/>
          <w:szCs w:val="18"/>
        </w:rPr>
        <w:t xml:space="preserve"> </w:t>
      </w:r>
      <w:r w:rsidRPr="00C03999">
        <w:rPr>
          <w:rFonts w:ascii="Times New Roman" w:hAnsi="Times New Roman" w:cs="Times New Roman"/>
          <w:spacing w:val="2"/>
          <w:w w:val="110"/>
          <w:sz w:val="18"/>
          <w:szCs w:val="18"/>
        </w:rPr>
        <w:t>или</w:t>
      </w:r>
      <w:r w:rsidRPr="00C03999">
        <w:rPr>
          <w:rFonts w:ascii="Times New Roman" w:hAnsi="Times New Roman" w:cs="Times New Roman"/>
          <w:spacing w:val="47"/>
          <w:w w:val="110"/>
          <w:sz w:val="18"/>
          <w:szCs w:val="18"/>
        </w:rPr>
        <w:t xml:space="preserve"> </w:t>
      </w:r>
      <w:r w:rsidRPr="00C03999">
        <w:rPr>
          <w:rFonts w:ascii="Times New Roman" w:hAnsi="Times New Roman" w:cs="Times New Roman"/>
          <w:spacing w:val="5"/>
          <w:w w:val="110"/>
          <w:sz w:val="18"/>
          <w:szCs w:val="18"/>
        </w:rPr>
        <w:t>обеспечить</w:t>
      </w:r>
      <w:r w:rsidRPr="00C03999">
        <w:rPr>
          <w:rFonts w:ascii="Times New Roman" w:hAnsi="Times New Roman" w:cs="Times New Roman"/>
          <w:spacing w:val="3"/>
          <w:w w:val="110"/>
          <w:sz w:val="18"/>
          <w:szCs w:val="18"/>
        </w:rPr>
        <w:t xml:space="preserve"> </w:t>
      </w:r>
      <w:r w:rsidRPr="00C03999">
        <w:rPr>
          <w:rFonts w:ascii="Times New Roman" w:hAnsi="Times New Roman" w:cs="Times New Roman"/>
          <w:w w:val="110"/>
          <w:sz w:val="18"/>
          <w:szCs w:val="18"/>
        </w:rPr>
        <w:t>ее</w:t>
      </w:r>
      <w:r w:rsidRPr="00C03999">
        <w:rPr>
          <w:rFonts w:ascii="Times New Roman" w:hAnsi="Times New Roman" w:cs="Times New Roman"/>
          <w:spacing w:val="30"/>
          <w:w w:val="110"/>
          <w:sz w:val="18"/>
          <w:szCs w:val="18"/>
        </w:rPr>
        <w:t xml:space="preserve"> </w:t>
      </w:r>
      <w:r w:rsidRPr="00C03999">
        <w:rPr>
          <w:rFonts w:ascii="Times New Roman" w:hAnsi="Times New Roman" w:cs="Times New Roman"/>
          <w:w w:val="110"/>
          <w:sz w:val="18"/>
          <w:szCs w:val="18"/>
        </w:rPr>
        <w:t>прекращение</w:t>
      </w:r>
      <w:r w:rsidRPr="00C03999">
        <w:rPr>
          <w:rFonts w:ascii="Times New Roman" w:hAnsi="Times New Roman" w:cs="Times New Roman"/>
          <w:spacing w:val="30"/>
          <w:w w:val="110"/>
          <w:sz w:val="18"/>
          <w:szCs w:val="18"/>
        </w:rPr>
        <w:t xml:space="preserve"> </w:t>
      </w:r>
      <w:r w:rsidRPr="00C03999">
        <w:rPr>
          <w:rFonts w:ascii="Times New Roman" w:hAnsi="Times New Roman" w:cs="Times New Roman"/>
          <w:w w:val="110"/>
          <w:sz w:val="18"/>
          <w:szCs w:val="18"/>
        </w:rPr>
        <w:t>(если</w:t>
      </w:r>
      <w:r w:rsidRPr="00C03999">
        <w:rPr>
          <w:rFonts w:ascii="Times New Roman" w:hAnsi="Times New Roman" w:cs="Times New Roman"/>
          <w:spacing w:val="30"/>
          <w:w w:val="110"/>
          <w:sz w:val="18"/>
          <w:szCs w:val="18"/>
        </w:rPr>
        <w:t xml:space="preserve"> </w:t>
      </w:r>
      <w:r w:rsidRPr="00C03999">
        <w:rPr>
          <w:rFonts w:ascii="Times New Roman" w:hAnsi="Times New Roman" w:cs="Times New Roman"/>
          <w:w w:val="110"/>
          <w:sz w:val="18"/>
          <w:szCs w:val="18"/>
        </w:rPr>
        <w:t>обработка</w:t>
      </w:r>
      <w:r w:rsidRPr="00C03999">
        <w:rPr>
          <w:rFonts w:ascii="Times New Roman" w:hAnsi="Times New Roman" w:cs="Times New Roman"/>
          <w:spacing w:val="30"/>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30"/>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30"/>
          <w:w w:val="110"/>
          <w:sz w:val="18"/>
          <w:szCs w:val="18"/>
        </w:rPr>
        <w:t xml:space="preserve"> </w:t>
      </w:r>
      <w:r w:rsidRPr="00C03999">
        <w:rPr>
          <w:rFonts w:ascii="Times New Roman" w:hAnsi="Times New Roman" w:cs="Times New Roman"/>
          <w:w w:val="110"/>
          <w:sz w:val="18"/>
          <w:szCs w:val="18"/>
        </w:rPr>
        <w:t>осуществляется другим</w:t>
      </w:r>
      <w:r w:rsidRPr="00C03999">
        <w:rPr>
          <w:rFonts w:ascii="Times New Roman" w:hAnsi="Times New Roman" w:cs="Times New Roman"/>
          <w:spacing w:val="36"/>
          <w:w w:val="110"/>
          <w:sz w:val="18"/>
          <w:szCs w:val="18"/>
        </w:rPr>
        <w:t xml:space="preserve"> </w:t>
      </w:r>
      <w:r w:rsidRPr="00C03999">
        <w:rPr>
          <w:rFonts w:ascii="Times New Roman" w:hAnsi="Times New Roman" w:cs="Times New Roman"/>
          <w:w w:val="110"/>
          <w:sz w:val="18"/>
          <w:szCs w:val="18"/>
        </w:rPr>
        <w:t>лицом,</w:t>
      </w:r>
      <w:r w:rsidRPr="00C03999">
        <w:rPr>
          <w:rFonts w:ascii="Times New Roman" w:hAnsi="Times New Roman" w:cs="Times New Roman"/>
          <w:spacing w:val="36"/>
          <w:w w:val="110"/>
          <w:sz w:val="18"/>
          <w:szCs w:val="18"/>
        </w:rPr>
        <w:t xml:space="preserve"> </w:t>
      </w:r>
      <w:r w:rsidRPr="00C03999">
        <w:rPr>
          <w:rFonts w:ascii="Times New Roman" w:hAnsi="Times New Roman" w:cs="Times New Roman"/>
          <w:w w:val="110"/>
          <w:sz w:val="18"/>
          <w:szCs w:val="18"/>
        </w:rPr>
        <w:t>действующим</w:t>
      </w:r>
      <w:r w:rsidRPr="00C03999">
        <w:rPr>
          <w:rFonts w:ascii="Times New Roman" w:hAnsi="Times New Roman" w:cs="Times New Roman"/>
          <w:spacing w:val="36"/>
          <w:w w:val="110"/>
          <w:sz w:val="18"/>
          <w:szCs w:val="18"/>
        </w:rPr>
        <w:t xml:space="preserve"> </w:t>
      </w:r>
      <w:r w:rsidRPr="00C03999">
        <w:rPr>
          <w:rFonts w:ascii="Times New Roman" w:hAnsi="Times New Roman" w:cs="Times New Roman"/>
          <w:w w:val="110"/>
          <w:sz w:val="18"/>
          <w:szCs w:val="18"/>
        </w:rPr>
        <w:t>по</w:t>
      </w:r>
      <w:r w:rsidRPr="00C03999">
        <w:rPr>
          <w:rFonts w:ascii="Times New Roman" w:hAnsi="Times New Roman" w:cs="Times New Roman"/>
          <w:spacing w:val="36"/>
          <w:w w:val="110"/>
          <w:sz w:val="18"/>
          <w:szCs w:val="18"/>
        </w:rPr>
        <w:t xml:space="preserve"> </w:t>
      </w:r>
      <w:r w:rsidRPr="00C03999">
        <w:rPr>
          <w:rFonts w:ascii="Times New Roman" w:hAnsi="Times New Roman" w:cs="Times New Roman"/>
          <w:w w:val="110"/>
          <w:sz w:val="18"/>
          <w:szCs w:val="18"/>
        </w:rPr>
        <w:t>поручению</w:t>
      </w:r>
      <w:r w:rsidRPr="00C03999">
        <w:rPr>
          <w:rFonts w:ascii="Times New Roman" w:hAnsi="Times New Roman" w:cs="Times New Roman"/>
          <w:spacing w:val="36"/>
          <w:w w:val="110"/>
          <w:sz w:val="18"/>
          <w:szCs w:val="18"/>
        </w:rPr>
        <w:t xml:space="preserve"> </w:t>
      </w:r>
      <w:r w:rsidRPr="00C03999">
        <w:rPr>
          <w:rFonts w:ascii="Times New Roman" w:hAnsi="Times New Roman" w:cs="Times New Roman"/>
          <w:w w:val="110"/>
          <w:sz w:val="18"/>
          <w:szCs w:val="18"/>
        </w:rPr>
        <w:t>Оператора)</w:t>
      </w:r>
      <w:r w:rsidRPr="00C03999">
        <w:rPr>
          <w:rFonts w:ascii="Times New Roman" w:hAnsi="Times New Roman" w:cs="Times New Roman"/>
          <w:spacing w:val="36"/>
          <w:w w:val="110"/>
          <w:sz w:val="18"/>
          <w:szCs w:val="18"/>
        </w:rPr>
        <w:t xml:space="preserve"> </w:t>
      </w:r>
      <w:r w:rsidRPr="00C03999">
        <w:rPr>
          <w:rFonts w:ascii="Times New Roman" w:hAnsi="Times New Roman" w:cs="Times New Roman"/>
          <w:w w:val="110"/>
          <w:sz w:val="18"/>
          <w:szCs w:val="18"/>
        </w:rPr>
        <w:t>и</w:t>
      </w:r>
      <w:r w:rsidRPr="00C03999">
        <w:rPr>
          <w:rFonts w:ascii="Times New Roman" w:hAnsi="Times New Roman" w:cs="Times New Roman"/>
          <w:spacing w:val="36"/>
          <w:w w:val="110"/>
          <w:sz w:val="18"/>
          <w:szCs w:val="18"/>
        </w:rPr>
        <w:t xml:space="preserve"> </w:t>
      </w:r>
      <w:r w:rsidRPr="00C03999">
        <w:rPr>
          <w:rFonts w:ascii="Times New Roman" w:hAnsi="Times New Roman" w:cs="Times New Roman"/>
          <w:w w:val="110"/>
          <w:sz w:val="18"/>
          <w:szCs w:val="18"/>
        </w:rPr>
        <w:t>уничтожить персональные</w:t>
      </w:r>
      <w:r w:rsidRPr="00C03999">
        <w:rPr>
          <w:rFonts w:ascii="Times New Roman" w:hAnsi="Times New Roman" w:cs="Times New Roman"/>
          <w:spacing w:val="28"/>
          <w:w w:val="110"/>
          <w:sz w:val="18"/>
          <w:szCs w:val="18"/>
        </w:rPr>
        <w:t xml:space="preserve"> </w:t>
      </w:r>
      <w:r w:rsidRPr="00C03999">
        <w:rPr>
          <w:rFonts w:ascii="Times New Roman" w:hAnsi="Times New Roman" w:cs="Times New Roman"/>
          <w:w w:val="110"/>
          <w:sz w:val="18"/>
          <w:szCs w:val="18"/>
        </w:rPr>
        <w:t>данные</w:t>
      </w:r>
      <w:r w:rsidRPr="00C03999">
        <w:rPr>
          <w:rFonts w:ascii="Times New Roman" w:hAnsi="Times New Roman" w:cs="Times New Roman"/>
          <w:spacing w:val="28"/>
          <w:w w:val="110"/>
          <w:sz w:val="18"/>
          <w:szCs w:val="18"/>
        </w:rPr>
        <w:t xml:space="preserve"> </w:t>
      </w:r>
      <w:r w:rsidRPr="00C03999">
        <w:rPr>
          <w:rFonts w:ascii="Times New Roman" w:hAnsi="Times New Roman" w:cs="Times New Roman"/>
          <w:w w:val="110"/>
          <w:sz w:val="18"/>
          <w:szCs w:val="18"/>
        </w:rPr>
        <w:t>или</w:t>
      </w:r>
      <w:r w:rsidRPr="00C03999">
        <w:rPr>
          <w:rFonts w:ascii="Times New Roman" w:hAnsi="Times New Roman" w:cs="Times New Roman"/>
          <w:spacing w:val="28"/>
          <w:w w:val="110"/>
          <w:sz w:val="18"/>
          <w:szCs w:val="18"/>
        </w:rPr>
        <w:t xml:space="preserve"> </w:t>
      </w:r>
      <w:r w:rsidRPr="00C03999">
        <w:rPr>
          <w:rFonts w:ascii="Times New Roman" w:hAnsi="Times New Roman" w:cs="Times New Roman"/>
          <w:w w:val="110"/>
          <w:sz w:val="18"/>
          <w:szCs w:val="18"/>
        </w:rPr>
        <w:t>обеспечить</w:t>
      </w:r>
      <w:r w:rsidRPr="00C03999">
        <w:rPr>
          <w:rFonts w:ascii="Times New Roman" w:hAnsi="Times New Roman" w:cs="Times New Roman"/>
          <w:spacing w:val="28"/>
          <w:w w:val="110"/>
          <w:sz w:val="18"/>
          <w:szCs w:val="18"/>
        </w:rPr>
        <w:t xml:space="preserve"> </w:t>
      </w:r>
      <w:r w:rsidRPr="00C03999">
        <w:rPr>
          <w:rFonts w:ascii="Times New Roman" w:hAnsi="Times New Roman" w:cs="Times New Roman"/>
          <w:w w:val="110"/>
          <w:sz w:val="18"/>
          <w:szCs w:val="18"/>
        </w:rPr>
        <w:t>их</w:t>
      </w:r>
      <w:r w:rsidRPr="00C03999">
        <w:rPr>
          <w:rFonts w:ascii="Times New Roman" w:hAnsi="Times New Roman" w:cs="Times New Roman"/>
          <w:spacing w:val="28"/>
          <w:w w:val="110"/>
          <w:sz w:val="18"/>
          <w:szCs w:val="18"/>
        </w:rPr>
        <w:t xml:space="preserve"> </w:t>
      </w:r>
      <w:r w:rsidRPr="00C03999">
        <w:rPr>
          <w:rFonts w:ascii="Times New Roman" w:hAnsi="Times New Roman" w:cs="Times New Roman"/>
          <w:w w:val="110"/>
          <w:sz w:val="18"/>
          <w:szCs w:val="18"/>
        </w:rPr>
        <w:t>уничтожение</w:t>
      </w:r>
      <w:r w:rsidRPr="00C03999">
        <w:rPr>
          <w:rFonts w:ascii="Times New Roman" w:hAnsi="Times New Roman" w:cs="Times New Roman"/>
          <w:spacing w:val="28"/>
          <w:w w:val="110"/>
          <w:sz w:val="18"/>
          <w:szCs w:val="18"/>
        </w:rPr>
        <w:t xml:space="preserve"> </w:t>
      </w:r>
      <w:r w:rsidRPr="00C03999">
        <w:rPr>
          <w:rFonts w:ascii="Times New Roman" w:hAnsi="Times New Roman" w:cs="Times New Roman"/>
          <w:w w:val="110"/>
          <w:sz w:val="18"/>
          <w:szCs w:val="18"/>
        </w:rPr>
        <w:t>(если</w:t>
      </w:r>
      <w:r w:rsidRPr="00C03999">
        <w:rPr>
          <w:rFonts w:ascii="Times New Roman" w:hAnsi="Times New Roman" w:cs="Times New Roman"/>
          <w:spacing w:val="28"/>
          <w:w w:val="110"/>
          <w:sz w:val="18"/>
          <w:szCs w:val="18"/>
        </w:rPr>
        <w:t xml:space="preserve"> </w:t>
      </w:r>
      <w:r w:rsidRPr="00C03999">
        <w:rPr>
          <w:rFonts w:ascii="Times New Roman" w:hAnsi="Times New Roman" w:cs="Times New Roman"/>
          <w:w w:val="110"/>
          <w:sz w:val="18"/>
          <w:szCs w:val="18"/>
        </w:rPr>
        <w:t>обработка</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spacing w:val="3"/>
          <w:w w:val="110"/>
          <w:sz w:val="18"/>
          <w:szCs w:val="18"/>
        </w:rPr>
        <w:t>персональных</w:t>
      </w:r>
      <w:r w:rsidRPr="00C03999">
        <w:rPr>
          <w:rFonts w:ascii="Times New Roman" w:hAnsi="Times New Roman" w:cs="Times New Roman"/>
          <w:spacing w:val="46"/>
          <w:w w:val="110"/>
          <w:sz w:val="18"/>
          <w:szCs w:val="18"/>
        </w:rPr>
        <w:t xml:space="preserve"> </w:t>
      </w:r>
      <w:r w:rsidRPr="00C03999">
        <w:rPr>
          <w:rFonts w:ascii="Times New Roman" w:hAnsi="Times New Roman" w:cs="Times New Roman"/>
          <w:spacing w:val="3"/>
          <w:w w:val="110"/>
          <w:sz w:val="18"/>
          <w:szCs w:val="18"/>
        </w:rPr>
        <w:t>данных</w:t>
      </w:r>
      <w:r w:rsidRPr="00C03999">
        <w:rPr>
          <w:rFonts w:ascii="Times New Roman" w:hAnsi="Times New Roman" w:cs="Times New Roman"/>
          <w:spacing w:val="46"/>
          <w:w w:val="110"/>
          <w:sz w:val="18"/>
          <w:szCs w:val="18"/>
        </w:rPr>
        <w:t xml:space="preserve"> </w:t>
      </w:r>
      <w:r w:rsidRPr="00C03999">
        <w:rPr>
          <w:rFonts w:ascii="Times New Roman" w:hAnsi="Times New Roman" w:cs="Times New Roman"/>
          <w:spacing w:val="3"/>
          <w:w w:val="110"/>
          <w:sz w:val="18"/>
          <w:szCs w:val="18"/>
        </w:rPr>
        <w:t>осуществляется</w:t>
      </w:r>
      <w:r w:rsidRPr="00C03999">
        <w:rPr>
          <w:rFonts w:ascii="Times New Roman" w:hAnsi="Times New Roman" w:cs="Times New Roman"/>
          <w:spacing w:val="46"/>
          <w:w w:val="110"/>
          <w:sz w:val="18"/>
          <w:szCs w:val="18"/>
        </w:rPr>
        <w:t xml:space="preserve"> </w:t>
      </w:r>
      <w:r w:rsidRPr="00C03999">
        <w:rPr>
          <w:rFonts w:ascii="Times New Roman" w:hAnsi="Times New Roman" w:cs="Times New Roman"/>
          <w:spacing w:val="3"/>
          <w:w w:val="110"/>
          <w:sz w:val="18"/>
          <w:szCs w:val="18"/>
        </w:rPr>
        <w:t>другим</w:t>
      </w:r>
      <w:r w:rsidRPr="00C03999">
        <w:rPr>
          <w:rFonts w:ascii="Times New Roman" w:hAnsi="Times New Roman" w:cs="Times New Roman"/>
          <w:spacing w:val="46"/>
          <w:w w:val="110"/>
          <w:sz w:val="18"/>
          <w:szCs w:val="18"/>
        </w:rPr>
        <w:t xml:space="preserve"> </w:t>
      </w:r>
      <w:r w:rsidRPr="00C03999">
        <w:rPr>
          <w:rFonts w:ascii="Times New Roman" w:hAnsi="Times New Roman" w:cs="Times New Roman"/>
          <w:spacing w:val="3"/>
          <w:w w:val="110"/>
          <w:sz w:val="18"/>
          <w:szCs w:val="18"/>
        </w:rPr>
        <w:t>лицом,</w:t>
      </w:r>
      <w:r w:rsidRPr="00C03999">
        <w:rPr>
          <w:rFonts w:ascii="Times New Roman" w:hAnsi="Times New Roman" w:cs="Times New Roman"/>
          <w:spacing w:val="46"/>
          <w:w w:val="110"/>
          <w:sz w:val="18"/>
          <w:szCs w:val="18"/>
        </w:rPr>
        <w:t xml:space="preserve"> </w:t>
      </w:r>
      <w:r w:rsidRPr="00C03999">
        <w:rPr>
          <w:rFonts w:ascii="Times New Roman" w:hAnsi="Times New Roman" w:cs="Times New Roman"/>
          <w:spacing w:val="5"/>
          <w:w w:val="110"/>
          <w:sz w:val="18"/>
          <w:szCs w:val="18"/>
        </w:rPr>
        <w:t>действующим</w:t>
      </w:r>
      <w:r w:rsidRPr="00C03999">
        <w:rPr>
          <w:rFonts w:ascii="Times New Roman" w:hAnsi="Times New Roman" w:cs="Times New Roman"/>
          <w:spacing w:val="3"/>
          <w:w w:val="110"/>
          <w:sz w:val="18"/>
          <w:szCs w:val="18"/>
        </w:rPr>
        <w:t xml:space="preserve"> </w:t>
      </w:r>
      <w:r w:rsidRPr="00C03999">
        <w:rPr>
          <w:rFonts w:ascii="Times New Roman" w:hAnsi="Times New Roman" w:cs="Times New Roman"/>
          <w:w w:val="110"/>
          <w:sz w:val="18"/>
          <w:szCs w:val="18"/>
        </w:rPr>
        <w:t>по</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поручению</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Оператора)</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срок,</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не</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превышающий</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тридцати</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дней</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с</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даты достижения</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цели</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обработки</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если</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иное</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не</w:t>
      </w:r>
      <w:r w:rsidRPr="00C03999">
        <w:rPr>
          <w:rFonts w:ascii="Times New Roman" w:hAnsi="Times New Roman" w:cs="Times New Roman"/>
          <w:spacing w:val="22"/>
          <w:w w:val="110"/>
          <w:sz w:val="18"/>
          <w:szCs w:val="18"/>
        </w:rPr>
        <w:t xml:space="preserve"> </w:t>
      </w:r>
      <w:r w:rsidR="00067B62" w:rsidRPr="00C03999">
        <w:rPr>
          <w:rFonts w:ascii="Times New Roman" w:hAnsi="Times New Roman" w:cs="Times New Roman"/>
          <w:w w:val="110"/>
          <w:sz w:val="18"/>
          <w:szCs w:val="18"/>
        </w:rPr>
        <w:t>преду</w:t>
      </w:r>
      <w:r w:rsidRPr="00C03999">
        <w:rPr>
          <w:rFonts w:ascii="Times New Roman" w:hAnsi="Times New Roman" w:cs="Times New Roman"/>
          <w:w w:val="110"/>
          <w:sz w:val="18"/>
          <w:szCs w:val="18"/>
        </w:rPr>
        <w:t>смотрено</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договором,</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стороной</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которого,</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выгодоприобретателем</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или</w:t>
      </w:r>
      <w:r w:rsidRPr="00C03999">
        <w:rPr>
          <w:rFonts w:ascii="Times New Roman" w:hAnsi="Times New Roman" w:cs="Times New Roman"/>
          <w:spacing w:val="25"/>
          <w:w w:val="110"/>
          <w:sz w:val="18"/>
          <w:szCs w:val="18"/>
        </w:rPr>
        <w:t xml:space="preserve"> </w:t>
      </w:r>
      <w:r w:rsidR="00067B62" w:rsidRPr="00C03999">
        <w:rPr>
          <w:rFonts w:ascii="Times New Roman" w:hAnsi="Times New Roman" w:cs="Times New Roman"/>
          <w:w w:val="110"/>
          <w:sz w:val="18"/>
          <w:szCs w:val="18"/>
        </w:rPr>
        <w:t>по</w:t>
      </w:r>
      <w:r w:rsidRPr="00C03999">
        <w:rPr>
          <w:rFonts w:ascii="Times New Roman" w:hAnsi="Times New Roman" w:cs="Times New Roman"/>
          <w:w w:val="110"/>
          <w:sz w:val="18"/>
          <w:szCs w:val="18"/>
        </w:rPr>
        <w:t>ручителем</w:t>
      </w:r>
      <w:r w:rsidRPr="00C03999">
        <w:rPr>
          <w:rFonts w:ascii="Times New Roman" w:hAnsi="Times New Roman" w:cs="Times New Roman"/>
          <w:spacing w:val="32"/>
          <w:w w:val="110"/>
          <w:sz w:val="18"/>
          <w:szCs w:val="18"/>
        </w:rPr>
        <w:t xml:space="preserve"> </w:t>
      </w:r>
      <w:r w:rsidRPr="00C03999">
        <w:rPr>
          <w:rFonts w:ascii="Times New Roman" w:hAnsi="Times New Roman" w:cs="Times New Roman"/>
          <w:w w:val="110"/>
          <w:sz w:val="18"/>
          <w:szCs w:val="18"/>
        </w:rPr>
        <w:t>по</w:t>
      </w:r>
      <w:r w:rsidRPr="00C03999">
        <w:rPr>
          <w:rFonts w:ascii="Times New Roman" w:hAnsi="Times New Roman" w:cs="Times New Roman"/>
          <w:spacing w:val="32"/>
          <w:w w:val="110"/>
          <w:sz w:val="18"/>
          <w:szCs w:val="18"/>
        </w:rPr>
        <w:t xml:space="preserve"> </w:t>
      </w:r>
      <w:r w:rsidRPr="00C03999">
        <w:rPr>
          <w:rFonts w:ascii="Times New Roman" w:hAnsi="Times New Roman" w:cs="Times New Roman"/>
          <w:w w:val="110"/>
          <w:sz w:val="18"/>
          <w:szCs w:val="18"/>
        </w:rPr>
        <w:t>которому</w:t>
      </w:r>
      <w:r w:rsidRPr="00C03999">
        <w:rPr>
          <w:rFonts w:ascii="Times New Roman" w:hAnsi="Times New Roman" w:cs="Times New Roman"/>
          <w:spacing w:val="32"/>
          <w:w w:val="110"/>
          <w:sz w:val="18"/>
          <w:szCs w:val="18"/>
        </w:rPr>
        <w:t xml:space="preserve"> </w:t>
      </w:r>
      <w:r w:rsidRPr="00C03999">
        <w:rPr>
          <w:rFonts w:ascii="Times New Roman" w:hAnsi="Times New Roman" w:cs="Times New Roman"/>
          <w:w w:val="110"/>
          <w:sz w:val="18"/>
          <w:szCs w:val="18"/>
        </w:rPr>
        <w:t>является</w:t>
      </w:r>
      <w:r w:rsidRPr="00C03999">
        <w:rPr>
          <w:rFonts w:ascii="Times New Roman" w:hAnsi="Times New Roman" w:cs="Times New Roman"/>
          <w:spacing w:val="32"/>
          <w:w w:val="110"/>
          <w:sz w:val="18"/>
          <w:szCs w:val="18"/>
        </w:rPr>
        <w:t xml:space="preserve"> </w:t>
      </w:r>
      <w:r w:rsidRPr="00C03999">
        <w:rPr>
          <w:rFonts w:ascii="Times New Roman" w:hAnsi="Times New Roman" w:cs="Times New Roman"/>
          <w:w w:val="110"/>
          <w:sz w:val="18"/>
          <w:szCs w:val="18"/>
        </w:rPr>
        <w:t>субъект</w:t>
      </w:r>
      <w:r w:rsidRPr="00C03999">
        <w:rPr>
          <w:rFonts w:ascii="Times New Roman" w:hAnsi="Times New Roman" w:cs="Times New Roman"/>
          <w:spacing w:val="32"/>
          <w:w w:val="110"/>
          <w:sz w:val="18"/>
          <w:szCs w:val="18"/>
        </w:rPr>
        <w:t xml:space="preserve"> </w:t>
      </w:r>
      <w:r w:rsidRPr="00C03999">
        <w:rPr>
          <w:rFonts w:ascii="Times New Roman" w:hAnsi="Times New Roman" w:cs="Times New Roman"/>
          <w:w w:val="110"/>
          <w:sz w:val="18"/>
          <w:szCs w:val="18"/>
        </w:rPr>
        <w:lastRenderedPageBreak/>
        <w:t>персональных</w:t>
      </w:r>
      <w:r w:rsidRPr="00C03999">
        <w:rPr>
          <w:rFonts w:ascii="Times New Roman" w:hAnsi="Times New Roman" w:cs="Times New Roman"/>
          <w:spacing w:val="32"/>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32"/>
          <w:w w:val="110"/>
          <w:sz w:val="18"/>
          <w:szCs w:val="18"/>
        </w:rPr>
        <w:t xml:space="preserve"> </w:t>
      </w:r>
      <w:r w:rsidRPr="00C03999">
        <w:rPr>
          <w:rFonts w:ascii="Times New Roman" w:hAnsi="Times New Roman" w:cs="Times New Roman"/>
          <w:w w:val="110"/>
          <w:sz w:val="18"/>
          <w:szCs w:val="18"/>
        </w:rPr>
        <w:t>иным</w:t>
      </w:r>
      <w:r w:rsidRPr="00C03999">
        <w:rPr>
          <w:rFonts w:ascii="Times New Roman" w:hAnsi="Times New Roman" w:cs="Times New Roman"/>
          <w:spacing w:val="-1"/>
          <w:w w:val="110"/>
          <w:sz w:val="18"/>
          <w:szCs w:val="18"/>
        </w:rPr>
        <w:t xml:space="preserve"> </w:t>
      </w:r>
      <w:r w:rsidRPr="00C03999">
        <w:rPr>
          <w:rFonts w:ascii="Times New Roman" w:hAnsi="Times New Roman" w:cs="Times New Roman"/>
          <w:spacing w:val="1"/>
          <w:w w:val="110"/>
          <w:sz w:val="18"/>
          <w:szCs w:val="18"/>
        </w:rPr>
        <w:t>соглашением</w:t>
      </w:r>
      <w:r w:rsidRPr="00C03999">
        <w:rPr>
          <w:rFonts w:ascii="Times New Roman" w:hAnsi="Times New Roman" w:cs="Times New Roman"/>
          <w:spacing w:val="42"/>
          <w:w w:val="110"/>
          <w:sz w:val="18"/>
          <w:szCs w:val="18"/>
        </w:rPr>
        <w:t xml:space="preserve"> </w:t>
      </w:r>
      <w:r w:rsidRPr="00C03999">
        <w:rPr>
          <w:rFonts w:ascii="Times New Roman" w:hAnsi="Times New Roman" w:cs="Times New Roman"/>
          <w:spacing w:val="1"/>
          <w:w w:val="110"/>
          <w:sz w:val="18"/>
          <w:szCs w:val="18"/>
        </w:rPr>
        <w:t>между</w:t>
      </w:r>
      <w:r w:rsidRPr="00C03999">
        <w:rPr>
          <w:rFonts w:ascii="Times New Roman" w:hAnsi="Times New Roman" w:cs="Times New Roman"/>
          <w:spacing w:val="42"/>
          <w:w w:val="110"/>
          <w:sz w:val="18"/>
          <w:szCs w:val="18"/>
        </w:rPr>
        <w:t xml:space="preserve"> </w:t>
      </w:r>
      <w:r w:rsidRPr="00C03999">
        <w:rPr>
          <w:rFonts w:ascii="Times New Roman" w:hAnsi="Times New Roman" w:cs="Times New Roman"/>
          <w:spacing w:val="1"/>
          <w:w w:val="110"/>
          <w:sz w:val="18"/>
          <w:szCs w:val="18"/>
        </w:rPr>
        <w:t>Оператором</w:t>
      </w:r>
      <w:r w:rsidRPr="00C03999">
        <w:rPr>
          <w:rFonts w:ascii="Times New Roman" w:hAnsi="Times New Roman" w:cs="Times New Roman"/>
          <w:spacing w:val="42"/>
          <w:w w:val="110"/>
          <w:sz w:val="18"/>
          <w:szCs w:val="18"/>
        </w:rPr>
        <w:t xml:space="preserve"> </w:t>
      </w:r>
      <w:r w:rsidRPr="00C03999">
        <w:rPr>
          <w:rFonts w:ascii="Times New Roman" w:hAnsi="Times New Roman" w:cs="Times New Roman"/>
          <w:w w:val="110"/>
          <w:sz w:val="18"/>
          <w:szCs w:val="18"/>
        </w:rPr>
        <w:t>и</w:t>
      </w:r>
      <w:r w:rsidRPr="00C03999">
        <w:rPr>
          <w:rFonts w:ascii="Times New Roman" w:hAnsi="Times New Roman" w:cs="Times New Roman"/>
          <w:spacing w:val="42"/>
          <w:w w:val="110"/>
          <w:sz w:val="18"/>
          <w:szCs w:val="18"/>
        </w:rPr>
        <w:t xml:space="preserve"> </w:t>
      </w:r>
      <w:r w:rsidRPr="00C03999">
        <w:rPr>
          <w:rFonts w:ascii="Times New Roman" w:hAnsi="Times New Roman" w:cs="Times New Roman"/>
          <w:spacing w:val="1"/>
          <w:w w:val="110"/>
          <w:sz w:val="18"/>
          <w:szCs w:val="18"/>
        </w:rPr>
        <w:t>субъектом</w:t>
      </w:r>
      <w:r w:rsidRPr="00C03999">
        <w:rPr>
          <w:rFonts w:ascii="Times New Roman" w:hAnsi="Times New Roman" w:cs="Times New Roman"/>
          <w:spacing w:val="42"/>
          <w:w w:val="110"/>
          <w:sz w:val="18"/>
          <w:szCs w:val="18"/>
        </w:rPr>
        <w:t xml:space="preserve"> </w:t>
      </w:r>
      <w:r w:rsidRPr="00C03999">
        <w:rPr>
          <w:rFonts w:ascii="Times New Roman" w:hAnsi="Times New Roman" w:cs="Times New Roman"/>
          <w:spacing w:val="1"/>
          <w:w w:val="110"/>
          <w:sz w:val="18"/>
          <w:szCs w:val="18"/>
        </w:rPr>
        <w:t>персональных</w:t>
      </w:r>
      <w:r w:rsidRPr="00C03999">
        <w:rPr>
          <w:rFonts w:ascii="Times New Roman" w:hAnsi="Times New Roman" w:cs="Times New Roman"/>
          <w:spacing w:val="42"/>
          <w:w w:val="110"/>
          <w:sz w:val="18"/>
          <w:szCs w:val="18"/>
        </w:rPr>
        <w:t xml:space="preserve"> </w:t>
      </w:r>
      <w:r w:rsidRPr="00C03999">
        <w:rPr>
          <w:rFonts w:ascii="Times New Roman" w:hAnsi="Times New Roman" w:cs="Times New Roman"/>
          <w:spacing w:val="2"/>
          <w:w w:val="110"/>
          <w:sz w:val="18"/>
          <w:szCs w:val="18"/>
        </w:rPr>
        <w:t xml:space="preserve">данных </w:t>
      </w:r>
      <w:r w:rsidRPr="00C03999">
        <w:rPr>
          <w:rFonts w:ascii="Times New Roman" w:hAnsi="Times New Roman" w:cs="Times New Roman"/>
          <w:w w:val="110"/>
          <w:sz w:val="18"/>
          <w:szCs w:val="18"/>
        </w:rPr>
        <w:t>либо</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если</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Оператор</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не</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вправе</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осуществлять</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обработку</w:t>
      </w:r>
      <w:r w:rsidRPr="00C03999">
        <w:rPr>
          <w:rFonts w:ascii="Times New Roman" w:hAnsi="Times New Roman" w:cs="Times New Roman"/>
          <w:spacing w:val="38"/>
          <w:w w:val="110"/>
          <w:sz w:val="18"/>
          <w:szCs w:val="18"/>
        </w:rPr>
        <w:t xml:space="preserve"> </w:t>
      </w:r>
      <w:r w:rsidRPr="00C03999">
        <w:rPr>
          <w:rFonts w:ascii="Times New Roman" w:hAnsi="Times New Roman" w:cs="Times New Roman"/>
          <w:w w:val="110"/>
          <w:sz w:val="18"/>
          <w:szCs w:val="18"/>
        </w:rPr>
        <w:t xml:space="preserve">персональных </w:t>
      </w:r>
      <w:r w:rsidRPr="00C03999">
        <w:rPr>
          <w:rFonts w:ascii="Times New Roman" w:hAnsi="Times New Roman" w:cs="Times New Roman"/>
          <w:spacing w:val="1"/>
          <w:w w:val="110"/>
          <w:sz w:val="18"/>
          <w:szCs w:val="18"/>
        </w:rPr>
        <w:t>данных</w:t>
      </w:r>
      <w:r w:rsidRPr="00C03999">
        <w:rPr>
          <w:rFonts w:ascii="Times New Roman" w:hAnsi="Times New Roman" w:cs="Times New Roman"/>
          <w:spacing w:val="42"/>
          <w:w w:val="110"/>
          <w:sz w:val="18"/>
          <w:szCs w:val="18"/>
        </w:rPr>
        <w:t xml:space="preserve"> </w:t>
      </w:r>
      <w:r w:rsidRPr="00C03999">
        <w:rPr>
          <w:rFonts w:ascii="Times New Roman" w:hAnsi="Times New Roman" w:cs="Times New Roman"/>
          <w:w w:val="110"/>
          <w:sz w:val="18"/>
          <w:szCs w:val="18"/>
        </w:rPr>
        <w:t>без</w:t>
      </w:r>
      <w:r w:rsidRPr="00C03999">
        <w:rPr>
          <w:rFonts w:ascii="Times New Roman" w:hAnsi="Times New Roman" w:cs="Times New Roman"/>
          <w:spacing w:val="42"/>
          <w:w w:val="110"/>
          <w:sz w:val="18"/>
          <w:szCs w:val="18"/>
        </w:rPr>
        <w:t xml:space="preserve"> </w:t>
      </w:r>
      <w:r w:rsidRPr="00C03999">
        <w:rPr>
          <w:rFonts w:ascii="Times New Roman" w:hAnsi="Times New Roman" w:cs="Times New Roman"/>
          <w:spacing w:val="1"/>
          <w:w w:val="110"/>
          <w:sz w:val="18"/>
          <w:szCs w:val="18"/>
        </w:rPr>
        <w:t>согласия</w:t>
      </w:r>
      <w:r w:rsidRPr="00C03999">
        <w:rPr>
          <w:rFonts w:ascii="Times New Roman" w:hAnsi="Times New Roman" w:cs="Times New Roman"/>
          <w:spacing w:val="42"/>
          <w:w w:val="110"/>
          <w:sz w:val="18"/>
          <w:szCs w:val="18"/>
        </w:rPr>
        <w:t xml:space="preserve"> </w:t>
      </w:r>
      <w:r w:rsidRPr="00C03999">
        <w:rPr>
          <w:rFonts w:ascii="Times New Roman" w:hAnsi="Times New Roman" w:cs="Times New Roman"/>
          <w:spacing w:val="1"/>
          <w:w w:val="110"/>
          <w:sz w:val="18"/>
          <w:szCs w:val="18"/>
        </w:rPr>
        <w:t>субъекта</w:t>
      </w:r>
      <w:r w:rsidRPr="00C03999">
        <w:rPr>
          <w:rFonts w:ascii="Times New Roman" w:hAnsi="Times New Roman" w:cs="Times New Roman"/>
          <w:spacing w:val="42"/>
          <w:w w:val="110"/>
          <w:sz w:val="18"/>
          <w:szCs w:val="18"/>
        </w:rPr>
        <w:t xml:space="preserve"> </w:t>
      </w:r>
      <w:r w:rsidRPr="00C03999">
        <w:rPr>
          <w:rFonts w:ascii="Times New Roman" w:hAnsi="Times New Roman" w:cs="Times New Roman"/>
          <w:spacing w:val="1"/>
          <w:w w:val="110"/>
          <w:sz w:val="18"/>
          <w:szCs w:val="18"/>
        </w:rPr>
        <w:t>персональных</w:t>
      </w:r>
      <w:r w:rsidRPr="00C03999">
        <w:rPr>
          <w:rFonts w:ascii="Times New Roman" w:hAnsi="Times New Roman" w:cs="Times New Roman"/>
          <w:spacing w:val="42"/>
          <w:w w:val="110"/>
          <w:sz w:val="18"/>
          <w:szCs w:val="18"/>
        </w:rPr>
        <w:t xml:space="preserve"> </w:t>
      </w:r>
      <w:r w:rsidRPr="00C03999">
        <w:rPr>
          <w:rFonts w:ascii="Times New Roman" w:hAnsi="Times New Roman" w:cs="Times New Roman"/>
          <w:spacing w:val="1"/>
          <w:w w:val="110"/>
          <w:sz w:val="18"/>
          <w:szCs w:val="18"/>
        </w:rPr>
        <w:t>данных</w:t>
      </w:r>
      <w:r w:rsidRPr="00C03999">
        <w:rPr>
          <w:rFonts w:ascii="Times New Roman" w:hAnsi="Times New Roman" w:cs="Times New Roman"/>
          <w:spacing w:val="42"/>
          <w:w w:val="110"/>
          <w:sz w:val="18"/>
          <w:szCs w:val="18"/>
        </w:rPr>
        <w:t xml:space="preserve"> </w:t>
      </w:r>
      <w:r w:rsidRPr="00C03999">
        <w:rPr>
          <w:rFonts w:ascii="Times New Roman" w:hAnsi="Times New Roman" w:cs="Times New Roman"/>
          <w:w w:val="110"/>
          <w:sz w:val="18"/>
          <w:szCs w:val="18"/>
        </w:rPr>
        <w:t>на</w:t>
      </w:r>
      <w:r w:rsidRPr="00C03999">
        <w:rPr>
          <w:rFonts w:ascii="Times New Roman" w:hAnsi="Times New Roman" w:cs="Times New Roman"/>
          <w:spacing w:val="42"/>
          <w:w w:val="110"/>
          <w:sz w:val="18"/>
          <w:szCs w:val="18"/>
        </w:rPr>
        <w:t xml:space="preserve"> </w:t>
      </w:r>
      <w:r w:rsidRPr="00C03999">
        <w:rPr>
          <w:rFonts w:ascii="Times New Roman" w:hAnsi="Times New Roman" w:cs="Times New Roman"/>
          <w:spacing w:val="2"/>
          <w:w w:val="110"/>
          <w:sz w:val="18"/>
          <w:szCs w:val="18"/>
        </w:rPr>
        <w:t xml:space="preserve">основаниях, </w:t>
      </w:r>
      <w:r w:rsidRPr="00C03999">
        <w:rPr>
          <w:rFonts w:ascii="Times New Roman" w:hAnsi="Times New Roman" w:cs="Times New Roman"/>
          <w:w w:val="110"/>
          <w:sz w:val="18"/>
          <w:szCs w:val="18"/>
        </w:rPr>
        <w:t>предусмотренных</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w w:val="110"/>
          <w:sz w:val="18"/>
          <w:szCs w:val="18"/>
        </w:rPr>
        <w:t>Федеральным</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w w:val="110"/>
          <w:sz w:val="18"/>
          <w:szCs w:val="18"/>
        </w:rPr>
        <w:t>законом</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w w:val="110"/>
          <w:sz w:val="18"/>
          <w:szCs w:val="18"/>
        </w:rPr>
        <w:t>«О</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w w:val="110"/>
          <w:sz w:val="18"/>
          <w:szCs w:val="18"/>
        </w:rPr>
        <w:t>или</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другими</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w w:val="110"/>
          <w:sz w:val="18"/>
          <w:szCs w:val="18"/>
        </w:rPr>
        <w:t>федеральными</w:t>
      </w:r>
      <w:r w:rsidRPr="00C03999">
        <w:rPr>
          <w:rFonts w:ascii="Times New Roman" w:hAnsi="Times New Roman" w:cs="Times New Roman"/>
          <w:spacing w:val="15"/>
          <w:w w:val="110"/>
          <w:sz w:val="18"/>
          <w:szCs w:val="18"/>
        </w:rPr>
        <w:t xml:space="preserve"> </w:t>
      </w:r>
      <w:r w:rsidRPr="00C03999">
        <w:rPr>
          <w:rFonts w:ascii="Times New Roman" w:hAnsi="Times New Roman" w:cs="Times New Roman"/>
          <w:w w:val="110"/>
          <w:sz w:val="18"/>
          <w:szCs w:val="18"/>
        </w:rPr>
        <w:t>законами.</w:t>
      </w:r>
    </w:p>
    <w:p w:rsidR="006F3FEF" w:rsidRPr="00C03999" w:rsidRDefault="001A512F" w:rsidP="00C61B6C">
      <w:pPr>
        <w:pStyle w:val="a6"/>
        <w:rPr>
          <w:rFonts w:ascii="Times New Roman" w:hAnsi="Times New Roman" w:cs="Times New Roman"/>
          <w:spacing w:val="12"/>
          <w:w w:val="110"/>
          <w:sz w:val="18"/>
          <w:szCs w:val="18"/>
        </w:rPr>
      </w:pPr>
      <w:r w:rsidRPr="00C03999">
        <w:rPr>
          <w:rFonts w:ascii="Times New Roman" w:hAnsi="Times New Roman" w:cs="Times New Roman"/>
          <w:w w:val="110"/>
          <w:sz w:val="18"/>
          <w:szCs w:val="18"/>
        </w:rPr>
        <w:t>9.18.В</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случае</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отзыва</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субъектом</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согласия</w:t>
      </w:r>
      <w:r w:rsidRPr="00C03999">
        <w:rPr>
          <w:rFonts w:ascii="Times New Roman" w:hAnsi="Times New Roman" w:cs="Times New Roman"/>
          <w:spacing w:val="22"/>
          <w:w w:val="110"/>
          <w:sz w:val="18"/>
          <w:szCs w:val="18"/>
        </w:rPr>
        <w:t xml:space="preserve"> </w:t>
      </w:r>
      <w:r w:rsidRPr="00C03999">
        <w:rPr>
          <w:rFonts w:ascii="Times New Roman" w:hAnsi="Times New Roman" w:cs="Times New Roman"/>
          <w:w w:val="110"/>
          <w:sz w:val="18"/>
          <w:szCs w:val="18"/>
        </w:rPr>
        <w:t>на</w:t>
      </w:r>
      <w:r w:rsidRPr="00C03999">
        <w:rPr>
          <w:rFonts w:ascii="Times New Roman" w:hAnsi="Times New Roman" w:cs="Times New Roman"/>
          <w:spacing w:val="22"/>
          <w:w w:val="110"/>
          <w:sz w:val="18"/>
          <w:szCs w:val="18"/>
        </w:rPr>
        <w:t xml:space="preserve"> </w:t>
      </w:r>
      <w:r w:rsidR="00067B62" w:rsidRPr="00C03999">
        <w:rPr>
          <w:rFonts w:ascii="Times New Roman" w:hAnsi="Times New Roman" w:cs="Times New Roman"/>
          <w:w w:val="110"/>
          <w:sz w:val="18"/>
          <w:szCs w:val="18"/>
        </w:rPr>
        <w:t>об</w:t>
      </w:r>
      <w:r w:rsidRPr="00C03999">
        <w:rPr>
          <w:rFonts w:ascii="Times New Roman" w:hAnsi="Times New Roman" w:cs="Times New Roman"/>
          <w:w w:val="110"/>
          <w:sz w:val="18"/>
          <w:szCs w:val="18"/>
        </w:rPr>
        <w:t>работку</w:t>
      </w:r>
      <w:r w:rsidRPr="00C03999">
        <w:rPr>
          <w:rFonts w:ascii="Times New Roman" w:hAnsi="Times New Roman" w:cs="Times New Roman"/>
          <w:spacing w:val="32"/>
          <w:w w:val="110"/>
          <w:sz w:val="18"/>
          <w:szCs w:val="18"/>
        </w:rPr>
        <w:t xml:space="preserve"> </w:t>
      </w:r>
      <w:r w:rsidRPr="00C03999">
        <w:rPr>
          <w:rFonts w:ascii="Times New Roman" w:hAnsi="Times New Roman" w:cs="Times New Roman"/>
          <w:w w:val="110"/>
          <w:sz w:val="18"/>
          <w:szCs w:val="18"/>
        </w:rPr>
        <w:t>его</w:t>
      </w:r>
      <w:r w:rsidRPr="00C03999">
        <w:rPr>
          <w:rFonts w:ascii="Times New Roman" w:hAnsi="Times New Roman" w:cs="Times New Roman"/>
          <w:spacing w:val="32"/>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32"/>
          <w:w w:val="110"/>
          <w:sz w:val="18"/>
          <w:szCs w:val="18"/>
        </w:rPr>
        <w:t xml:space="preserve"> </w:t>
      </w:r>
      <w:r w:rsidRPr="00C03999">
        <w:rPr>
          <w:rFonts w:ascii="Times New Roman" w:hAnsi="Times New Roman" w:cs="Times New Roman"/>
          <w:w w:val="110"/>
          <w:sz w:val="18"/>
          <w:szCs w:val="18"/>
        </w:rPr>
        <w:t>данных</w:t>
      </w:r>
      <w:r w:rsidRPr="00C03999">
        <w:rPr>
          <w:rFonts w:ascii="Times New Roman" w:hAnsi="Times New Roman" w:cs="Times New Roman"/>
          <w:spacing w:val="32"/>
          <w:w w:val="110"/>
          <w:sz w:val="18"/>
          <w:szCs w:val="18"/>
        </w:rPr>
        <w:t xml:space="preserve"> </w:t>
      </w:r>
      <w:r w:rsidRPr="00C03999">
        <w:rPr>
          <w:rFonts w:ascii="Times New Roman" w:hAnsi="Times New Roman" w:cs="Times New Roman"/>
          <w:w w:val="110"/>
          <w:sz w:val="18"/>
          <w:szCs w:val="18"/>
        </w:rPr>
        <w:t>Оператор</w:t>
      </w:r>
      <w:r w:rsidRPr="00C03999">
        <w:rPr>
          <w:rFonts w:ascii="Times New Roman" w:hAnsi="Times New Roman" w:cs="Times New Roman"/>
          <w:spacing w:val="32"/>
          <w:w w:val="110"/>
          <w:sz w:val="18"/>
          <w:szCs w:val="18"/>
        </w:rPr>
        <w:t xml:space="preserve"> </w:t>
      </w:r>
      <w:r w:rsidRPr="00C03999">
        <w:rPr>
          <w:rFonts w:ascii="Times New Roman" w:hAnsi="Times New Roman" w:cs="Times New Roman"/>
          <w:w w:val="110"/>
          <w:sz w:val="18"/>
          <w:szCs w:val="18"/>
        </w:rPr>
        <w:t>обязан</w:t>
      </w:r>
      <w:r w:rsidRPr="00C03999">
        <w:rPr>
          <w:rFonts w:ascii="Times New Roman" w:hAnsi="Times New Roman" w:cs="Times New Roman"/>
          <w:spacing w:val="32"/>
          <w:w w:val="110"/>
          <w:sz w:val="18"/>
          <w:szCs w:val="18"/>
        </w:rPr>
        <w:t xml:space="preserve"> </w:t>
      </w:r>
      <w:r w:rsidRPr="00C03999">
        <w:rPr>
          <w:rFonts w:ascii="Times New Roman" w:hAnsi="Times New Roman" w:cs="Times New Roman"/>
          <w:w w:val="110"/>
          <w:sz w:val="18"/>
          <w:szCs w:val="18"/>
        </w:rPr>
        <w:t>прекратить</w:t>
      </w:r>
      <w:r w:rsidRPr="00C03999">
        <w:rPr>
          <w:rFonts w:ascii="Times New Roman" w:hAnsi="Times New Roman" w:cs="Times New Roman"/>
          <w:spacing w:val="32"/>
          <w:w w:val="110"/>
          <w:sz w:val="18"/>
          <w:szCs w:val="18"/>
        </w:rPr>
        <w:t xml:space="preserve"> </w:t>
      </w:r>
      <w:r w:rsidRPr="00C03999">
        <w:rPr>
          <w:rFonts w:ascii="Times New Roman" w:hAnsi="Times New Roman" w:cs="Times New Roman"/>
          <w:w w:val="110"/>
          <w:sz w:val="18"/>
          <w:szCs w:val="18"/>
        </w:rPr>
        <w:t>их</w:t>
      </w:r>
      <w:r w:rsidRPr="00C03999">
        <w:rPr>
          <w:rFonts w:ascii="Times New Roman" w:hAnsi="Times New Roman" w:cs="Times New Roman"/>
          <w:spacing w:val="32"/>
          <w:w w:val="110"/>
          <w:sz w:val="18"/>
          <w:szCs w:val="18"/>
        </w:rPr>
        <w:t xml:space="preserve"> </w:t>
      </w:r>
      <w:r w:rsidR="00067B62" w:rsidRPr="00C03999">
        <w:rPr>
          <w:rFonts w:ascii="Times New Roman" w:hAnsi="Times New Roman" w:cs="Times New Roman"/>
          <w:w w:val="110"/>
          <w:sz w:val="18"/>
          <w:szCs w:val="18"/>
        </w:rPr>
        <w:t>об</w:t>
      </w:r>
      <w:r w:rsidRPr="00C03999">
        <w:rPr>
          <w:rFonts w:ascii="Times New Roman" w:hAnsi="Times New Roman" w:cs="Times New Roman"/>
          <w:w w:val="110"/>
          <w:sz w:val="18"/>
          <w:szCs w:val="18"/>
        </w:rPr>
        <w:t>работку</w:t>
      </w:r>
      <w:r w:rsidRPr="00C03999">
        <w:rPr>
          <w:rFonts w:ascii="Times New Roman" w:hAnsi="Times New Roman" w:cs="Times New Roman"/>
          <w:spacing w:val="18"/>
          <w:w w:val="110"/>
          <w:sz w:val="18"/>
          <w:szCs w:val="18"/>
        </w:rPr>
        <w:t xml:space="preserve"> </w:t>
      </w:r>
      <w:r w:rsidRPr="00C03999">
        <w:rPr>
          <w:rFonts w:ascii="Times New Roman" w:hAnsi="Times New Roman" w:cs="Times New Roman"/>
          <w:w w:val="110"/>
          <w:sz w:val="18"/>
          <w:szCs w:val="18"/>
        </w:rPr>
        <w:t>или</w:t>
      </w:r>
      <w:r w:rsidRPr="00C03999">
        <w:rPr>
          <w:rFonts w:ascii="Times New Roman" w:hAnsi="Times New Roman" w:cs="Times New Roman"/>
          <w:spacing w:val="18"/>
          <w:w w:val="110"/>
          <w:sz w:val="18"/>
          <w:szCs w:val="18"/>
        </w:rPr>
        <w:t xml:space="preserve"> </w:t>
      </w:r>
      <w:r w:rsidRPr="00C03999">
        <w:rPr>
          <w:rFonts w:ascii="Times New Roman" w:hAnsi="Times New Roman" w:cs="Times New Roman"/>
          <w:w w:val="110"/>
          <w:sz w:val="18"/>
          <w:szCs w:val="18"/>
        </w:rPr>
        <w:t>обеспечить</w:t>
      </w:r>
      <w:r w:rsidRPr="00C03999">
        <w:rPr>
          <w:rFonts w:ascii="Times New Roman" w:hAnsi="Times New Roman" w:cs="Times New Roman"/>
          <w:spacing w:val="18"/>
          <w:w w:val="110"/>
          <w:sz w:val="18"/>
          <w:szCs w:val="18"/>
        </w:rPr>
        <w:t xml:space="preserve"> </w:t>
      </w:r>
      <w:r w:rsidRPr="00C03999">
        <w:rPr>
          <w:rFonts w:ascii="Times New Roman" w:hAnsi="Times New Roman" w:cs="Times New Roman"/>
          <w:w w:val="110"/>
          <w:sz w:val="18"/>
          <w:szCs w:val="18"/>
        </w:rPr>
        <w:t>прекращение</w:t>
      </w:r>
      <w:r w:rsidRPr="00C03999">
        <w:rPr>
          <w:rFonts w:ascii="Times New Roman" w:hAnsi="Times New Roman" w:cs="Times New Roman"/>
          <w:spacing w:val="18"/>
          <w:w w:val="110"/>
          <w:sz w:val="18"/>
          <w:szCs w:val="18"/>
        </w:rPr>
        <w:t xml:space="preserve"> </w:t>
      </w:r>
      <w:r w:rsidRPr="00C03999">
        <w:rPr>
          <w:rFonts w:ascii="Times New Roman" w:hAnsi="Times New Roman" w:cs="Times New Roman"/>
          <w:w w:val="110"/>
          <w:sz w:val="18"/>
          <w:szCs w:val="18"/>
        </w:rPr>
        <w:t>такой</w:t>
      </w:r>
      <w:r w:rsidRPr="00C03999">
        <w:rPr>
          <w:rFonts w:ascii="Times New Roman" w:hAnsi="Times New Roman" w:cs="Times New Roman"/>
          <w:spacing w:val="18"/>
          <w:w w:val="110"/>
          <w:sz w:val="18"/>
          <w:szCs w:val="18"/>
        </w:rPr>
        <w:t xml:space="preserve"> </w:t>
      </w:r>
      <w:r w:rsidRPr="00C03999">
        <w:rPr>
          <w:rFonts w:ascii="Times New Roman" w:hAnsi="Times New Roman" w:cs="Times New Roman"/>
          <w:w w:val="110"/>
          <w:sz w:val="18"/>
          <w:szCs w:val="18"/>
        </w:rPr>
        <w:t>обработки</w:t>
      </w:r>
      <w:r w:rsidRPr="00C03999">
        <w:rPr>
          <w:rFonts w:ascii="Times New Roman" w:hAnsi="Times New Roman" w:cs="Times New Roman"/>
          <w:spacing w:val="18"/>
          <w:w w:val="110"/>
          <w:sz w:val="18"/>
          <w:szCs w:val="18"/>
        </w:rPr>
        <w:t xml:space="preserve"> </w:t>
      </w:r>
      <w:r w:rsidRPr="00C03999">
        <w:rPr>
          <w:rFonts w:ascii="Times New Roman" w:hAnsi="Times New Roman" w:cs="Times New Roman"/>
          <w:w w:val="110"/>
          <w:sz w:val="18"/>
          <w:szCs w:val="18"/>
        </w:rPr>
        <w:t>(если</w:t>
      </w:r>
      <w:r w:rsidRPr="00C03999">
        <w:rPr>
          <w:rFonts w:ascii="Times New Roman" w:hAnsi="Times New Roman" w:cs="Times New Roman"/>
          <w:spacing w:val="18"/>
          <w:w w:val="110"/>
          <w:sz w:val="18"/>
          <w:szCs w:val="18"/>
        </w:rPr>
        <w:t xml:space="preserve"> </w:t>
      </w:r>
      <w:r w:rsidRPr="00C03999">
        <w:rPr>
          <w:rFonts w:ascii="Times New Roman" w:hAnsi="Times New Roman" w:cs="Times New Roman"/>
          <w:w w:val="110"/>
          <w:sz w:val="18"/>
          <w:szCs w:val="18"/>
        </w:rPr>
        <w:t xml:space="preserve">обработка </w:t>
      </w:r>
      <w:r w:rsidRPr="00C03999">
        <w:rPr>
          <w:rFonts w:ascii="Times New Roman" w:hAnsi="Times New Roman" w:cs="Times New Roman"/>
          <w:spacing w:val="3"/>
          <w:w w:val="110"/>
          <w:sz w:val="18"/>
          <w:szCs w:val="18"/>
        </w:rPr>
        <w:t>персональных</w:t>
      </w:r>
      <w:r w:rsidRPr="00C03999">
        <w:rPr>
          <w:rFonts w:ascii="Times New Roman" w:hAnsi="Times New Roman" w:cs="Times New Roman"/>
          <w:spacing w:val="43"/>
          <w:w w:val="110"/>
          <w:sz w:val="18"/>
          <w:szCs w:val="18"/>
        </w:rPr>
        <w:t xml:space="preserve"> </w:t>
      </w:r>
      <w:r w:rsidRPr="00C03999">
        <w:rPr>
          <w:rFonts w:ascii="Times New Roman" w:hAnsi="Times New Roman" w:cs="Times New Roman"/>
          <w:spacing w:val="3"/>
          <w:w w:val="110"/>
          <w:sz w:val="18"/>
          <w:szCs w:val="18"/>
        </w:rPr>
        <w:t>данных</w:t>
      </w:r>
      <w:r w:rsidRPr="00C03999">
        <w:rPr>
          <w:rFonts w:ascii="Times New Roman" w:hAnsi="Times New Roman" w:cs="Times New Roman"/>
          <w:spacing w:val="43"/>
          <w:w w:val="110"/>
          <w:sz w:val="18"/>
          <w:szCs w:val="18"/>
        </w:rPr>
        <w:t xml:space="preserve"> </w:t>
      </w:r>
      <w:r w:rsidRPr="00C03999">
        <w:rPr>
          <w:rFonts w:ascii="Times New Roman" w:hAnsi="Times New Roman" w:cs="Times New Roman"/>
          <w:spacing w:val="3"/>
          <w:w w:val="110"/>
          <w:sz w:val="18"/>
          <w:szCs w:val="18"/>
        </w:rPr>
        <w:t>осуществляется</w:t>
      </w:r>
      <w:r w:rsidRPr="00C03999">
        <w:rPr>
          <w:rFonts w:ascii="Times New Roman" w:hAnsi="Times New Roman" w:cs="Times New Roman"/>
          <w:spacing w:val="43"/>
          <w:w w:val="110"/>
          <w:sz w:val="18"/>
          <w:szCs w:val="18"/>
        </w:rPr>
        <w:t xml:space="preserve"> </w:t>
      </w:r>
      <w:r w:rsidRPr="00C03999">
        <w:rPr>
          <w:rFonts w:ascii="Times New Roman" w:hAnsi="Times New Roman" w:cs="Times New Roman"/>
          <w:spacing w:val="3"/>
          <w:w w:val="110"/>
          <w:sz w:val="18"/>
          <w:szCs w:val="18"/>
        </w:rPr>
        <w:t>другим</w:t>
      </w:r>
      <w:r w:rsidRPr="00C03999">
        <w:rPr>
          <w:rFonts w:ascii="Times New Roman" w:hAnsi="Times New Roman" w:cs="Times New Roman"/>
          <w:spacing w:val="43"/>
          <w:w w:val="110"/>
          <w:sz w:val="18"/>
          <w:szCs w:val="18"/>
        </w:rPr>
        <w:t xml:space="preserve"> </w:t>
      </w:r>
      <w:r w:rsidRPr="00C03999">
        <w:rPr>
          <w:rFonts w:ascii="Times New Roman" w:hAnsi="Times New Roman" w:cs="Times New Roman"/>
          <w:spacing w:val="3"/>
          <w:w w:val="110"/>
          <w:sz w:val="18"/>
          <w:szCs w:val="18"/>
        </w:rPr>
        <w:t>лицом,</w:t>
      </w:r>
      <w:r w:rsidRPr="00C03999">
        <w:rPr>
          <w:rFonts w:ascii="Times New Roman" w:hAnsi="Times New Roman" w:cs="Times New Roman"/>
          <w:spacing w:val="43"/>
          <w:w w:val="110"/>
          <w:sz w:val="18"/>
          <w:szCs w:val="18"/>
        </w:rPr>
        <w:t xml:space="preserve"> </w:t>
      </w:r>
      <w:r w:rsidRPr="00C03999">
        <w:rPr>
          <w:rFonts w:ascii="Times New Roman" w:hAnsi="Times New Roman" w:cs="Times New Roman"/>
          <w:spacing w:val="5"/>
          <w:w w:val="110"/>
          <w:sz w:val="18"/>
          <w:szCs w:val="18"/>
        </w:rPr>
        <w:t>действующим</w:t>
      </w:r>
      <w:r w:rsidRPr="00C03999">
        <w:rPr>
          <w:rFonts w:ascii="Times New Roman" w:hAnsi="Times New Roman" w:cs="Times New Roman"/>
          <w:spacing w:val="3"/>
          <w:w w:val="110"/>
          <w:sz w:val="18"/>
          <w:szCs w:val="18"/>
        </w:rPr>
        <w:t xml:space="preserve"> </w:t>
      </w:r>
      <w:r w:rsidRPr="00C03999">
        <w:rPr>
          <w:rFonts w:ascii="Times New Roman" w:hAnsi="Times New Roman" w:cs="Times New Roman"/>
          <w:w w:val="110"/>
          <w:sz w:val="18"/>
          <w:szCs w:val="18"/>
        </w:rPr>
        <w:t>по</w:t>
      </w:r>
      <w:r w:rsidRPr="00C03999">
        <w:rPr>
          <w:rFonts w:ascii="Times New Roman" w:hAnsi="Times New Roman" w:cs="Times New Roman"/>
          <w:spacing w:val="40"/>
          <w:w w:val="110"/>
          <w:sz w:val="18"/>
          <w:szCs w:val="18"/>
        </w:rPr>
        <w:t xml:space="preserve"> </w:t>
      </w:r>
      <w:r w:rsidRPr="00C03999">
        <w:rPr>
          <w:rFonts w:ascii="Times New Roman" w:hAnsi="Times New Roman" w:cs="Times New Roman"/>
          <w:w w:val="110"/>
          <w:sz w:val="18"/>
          <w:szCs w:val="18"/>
        </w:rPr>
        <w:t>поручению</w:t>
      </w:r>
      <w:r w:rsidRPr="00C03999">
        <w:rPr>
          <w:rFonts w:ascii="Times New Roman" w:hAnsi="Times New Roman" w:cs="Times New Roman"/>
          <w:spacing w:val="40"/>
          <w:w w:val="110"/>
          <w:sz w:val="18"/>
          <w:szCs w:val="18"/>
        </w:rPr>
        <w:t xml:space="preserve"> </w:t>
      </w:r>
      <w:r w:rsidRPr="00C03999">
        <w:rPr>
          <w:rFonts w:ascii="Times New Roman" w:hAnsi="Times New Roman" w:cs="Times New Roman"/>
          <w:w w:val="110"/>
          <w:sz w:val="18"/>
          <w:szCs w:val="18"/>
        </w:rPr>
        <w:t>Оператора)</w:t>
      </w:r>
      <w:r w:rsidRPr="00C03999">
        <w:rPr>
          <w:rFonts w:ascii="Times New Roman" w:hAnsi="Times New Roman" w:cs="Times New Roman"/>
          <w:spacing w:val="40"/>
          <w:w w:val="110"/>
          <w:sz w:val="18"/>
          <w:szCs w:val="18"/>
        </w:rPr>
        <w:t xml:space="preserve"> </w:t>
      </w:r>
      <w:r w:rsidRPr="00C03999">
        <w:rPr>
          <w:rFonts w:ascii="Times New Roman" w:hAnsi="Times New Roman" w:cs="Times New Roman"/>
          <w:w w:val="110"/>
          <w:sz w:val="18"/>
          <w:szCs w:val="18"/>
        </w:rPr>
        <w:t>и</w:t>
      </w:r>
      <w:r w:rsidRPr="00C03999">
        <w:rPr>
          <w:rFonts w:ascii="Times New Roman" w:hAnsi="Times New Roman" w:cs="Times New Roman"/>
          <w:spacing w:val="40"/>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40"/>
          <w:w w:val="110"/>
          <w:sz w:val="18"/>
          <w:szCs w:val="18"/>
        </w:rPr>
        <w:t xml:space="preserve"> </w:t>
      </w:r>
      <w:r w:rsidRPr="00C03999">
        <w:rPr>
          <w:rFonts w:ascii="Times New Roman" w:hAnsi="Times New Roman" w:cs="Times New Roman"/>
          <w:w w:val="110"/>
          <w:sz w:val="18"/>
          <w:szCs w:val="18"/>
        </w:rPr>
        <w:t>случае,</w:t>
      </w:r>
      <w:r w:rsidRPr="00C03999">
        <w:rPr>
          <w:rFonts w:ascii="Times New Roman" w:hAnsi="Times New Roman" w:cs="Times New Roman"/>
          <w:spacing w:val="40"/>
          <w:w w:val="110"/>
          <w:sz w:val="18"/>
          <w:szCs w:val="18"/>
        </w:rPr>
        <w:t xml:space="preserve"> </w:t>
      </w:r>
      <w:r w:rsidRPr="00C03999">
        <w:rPr>
          <w:rFonts w:ascii="Times New Roman" w:hAnsi="Times New Roman" w:cs="Times New Roman"/>
          <w:w w:val="110"/>
          <w:sz w:val="18"/>
          <w:szCs w:val="18"/>
        </w:rPr>
        <w:t>если</w:t>
      </w:r>
      <w:r w:rsidRPr="00C03999">
        <w:rPr>
          <w:rFonts w:ascii="Times New Roman" w:hAnsi="Times New Roman" w:cs="Times New Roman"/>
          <w:spacing w:val="40"/>
          <w:w w:val="110"/>
          <w:sz w:val="18"/>
          <w:szCs w:val="18"/>
        </w:rPr>
        <w:t xml:space="preserve"> </w:t>
      </w:r>
      <w:r w:rsidRPr="00C03999">
        <w:rPr>
          <w:rFonts w:ascii="Times New Roman" w:hAnsi="Times New Roman" w:cs="Times New Roman"/>
          <w:w w:val="110"/>
          <w:sz w:val="18"/>
          <w:szCs w:val="18"/>
        </w:rPr>
        <w:t>сохранение</w:t>
      </w:r>
      <w:r w:rsidRPr="00C03999">
        <w:rPr>
          <w:rFonts w:ascii="Times New Roman" w:hAnsi="Times New Roman" w:cs="Times New Roman"/>
          <w:spacing w:val="40"/>
          <w:w w:val="110"/>
          <w:sz w:val="18"/>
          <w:szCs w:val="18"/>
        </w:rPr>
        <w:t xml:space="preserve"> </w:t>
      </w:r>
      <w:r w:rsidRPr="00C03999">
        <w:rPr>
          <w:rFonts w:ascii="Times New Roman" w:hAnsi="Times New Roman" w:cs="Times New Roman"/>
          <w:w w:val="110"/>
          <w:sz w:val="18"/>
          <w:szCs w:val="18"/>
        </w:rPr>
        <w:t>персональных данных</w:t>
      </w:r>
      <w:r w:rsidRPr="00C03999">
        <w:rPr>
          <w:rFonts w:ascii="Times New Roman" w:hAnsi="Times New Roman" w:cs="Times New Roman"/>
          <w:spacing w:val="12"/>
          <w:w w:val="110"/>
          <w:sz w:val="18"/>
          <w:szCs w:val="18"/>
        </w:rPr>
        <w:t xml:space="preserve"> </w:t>
      </w:r>
    </w:p>
    <w:p w:rsidR="00C61B6C" w:rsidRPr="00C03999" w:rsidRDefault="001A512F" w:rsidP="00C61B6C">
      <w:pPr>
        <w:pStyle w:val="a6"/>
        <w:rPr>
          <w:rFonts w:ascii="Times New Roman" w:hAnsi="Times New Roman" w:cs="Times New Roman"/>
          <w:w w:val="110"/>
          <w:sz w:val="18"/>
          <w:szCs w:val="18"/>
        </w:rPr>
      </w:pPr>
      <w:r w:rsidRPr="00C03999">
        <w:rPr>
          <w:rFonts w:ascii="Times New Roman" w:hAnsi="Times New Roman" w:cs="Times New Roman"/>
          <w:w w:val="110"/>
          <w:sz w:val="18"/>
          <w:szCs w:val="18"/>
        </w:rPr>
        <w:t>более</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w w:val="110"/>
          <w:sz w:val="18"/>
          <w:szCs w:val="18"/>
        </w:rPr>
        <w:t>не</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w w:val="110"/>
          <w:sz w:val="18"/>
          <w:szCs w:val="18"/>
        </w:rPr>
        <w:t>требуется</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w w:val="110"/>
          <w:sz w:val="18"/>
          <w:szCs w:val="18"/>
        </w:rPr>
        <w:t>для</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w w:val="110"/>
          <w:sz w:val="18"/>
          <w:szCs w:val="18"/>
        </w:rPr>
        <w:t>целей</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w w:val="110"/>
          <w:sz w:val="18"/>
          <w:szCs w:val="18"/>
        </w:rPr>
        <w:t>обработки</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w w:val="110"/>
          <w:sz w:val="18"/>
          <w:szCs w:val="18"/>
        </w:rPr>
        <w:t>персональных</w:t>
      </w:r>
      <w:r w:rsidRPr="00C03999">
        <w:rPr>
          <w:rFonts w:ascii="Times New Roman" w:hAnsi="Times New Roman" w:cs="Times New Roman"/>
          <w:spacing w:val="12"/>
          <w:w w:val="110"/>
          <w:sz w:val="18"/>
          <w:szCs w:val="18"/>
        </w:rPr>
        <w:t xml:space="preserve"> </w:t>
      </w:r>
      <w:r w:rsidRPr="00C03999">
        <w:rPr>
          <w:rFonts w:ascii="Times New Roman" w:hAnsi="Times New Roman" w:cs="Times New Roman"/>
          <w:w w:val="110"/>
          <w:sz w:val="18"/>
          <w:szCs w:val="18"/>
        </w:rPr>
        <w:t>данных, уничтожить</w:t>
      </w:r>
      <w:r w:rsidRPr="00C03999">
        <w:rPr>
          <w:rFonts w:ascii="Times New Roman" w:hAnsi="Times New Roman" w:cs="Times New Roman"/>
          <w:spacing w:val="-3"/>
          <w:w w:val="110"/>
          <w:sz w:val="18"/>
          <w:szCs w:val="18"/>
        </w:rPr>
        <w:t xml:space="preserve"> </w:t>
      </w:r>
      <w:r w:rsidRPr="00C03999">
        <w:rPr>
          <w:rFonts w:ascii="Times New Roman" w:hAnsi="Times New Roman" w:cs="Times New Roman"/>
          <w:w w:val="110"/>
          <w:sz w:val="18"/>
          <w:szCs w:val="18"/>
        </w:rPr>
        <w:t>персональные</w:t>
      </w:r>
      <w:r w:rsidRPr="00C03999">
        <w:rPr>
          <w:rFonts w:ascii="Times New Roman" w:hAnsi="Times New Roman" w:cs="Times New Roman"/>
          <w:spacing w:val="-3"/>
          <w:w w:val="110"/>
          <w:sz w:val="18"/>
          <w:szCs w:val="18"/>
        </w:rPr>
        <w:t xml:space="preserve"> </w:t>
      </w:r>
      <w:r w:rsidRPr="00C03999">
        <w:rPr>
          <w:rFonts w:ascii="Times New Roman" w:hAnsi="Times New Roman" w:cs="Times New Roman"/>
          <w:w w:val="110"/>
          <w:sz w:val="18"/>
          <w:szCs w:val="18"/>
        </w:rPr>
        <w:t>данные</w:t>
      </w:r>
      <w:r w:rsidRPr="00C03999">
        <w:rPr>
          <w:rFonts w:ascii="Times New Roman" w:hAnsi="Times New Roman" w:cs="Times New Roman"/>
          <w:spacing w:val="-3"/>
          <w:w w:val="110"/>
          <w:sz w:val="18"/>
          <w:szCs w:val="18"/>
        </w:rPr>
        <w:t xml:space="preserve"> </w:t>
      </w:r>
      <w:r w:rsidRPr="00C03999">
        <w:rPr>
          <w:rFonts w:ascii="Times New Roman" w:hAnsi="Times New Roman" w:cs="Times New Roman"/>
          <w:w w:val="110"/>
          <w:sz w:val="18"/>
          <w:szCs w:val="18"/>
        </w:rPr>
        <w:t>или</w:t>
      </w:r>
      <w:r w:rsidRPr="00C03999">
        <w:rPr>
          <w:rFonts w:ascii="Times New Roman" w:hAnsi="Times New Roman" w:cs="Times New Roman"/>
          <w:spacing w:val="-3"/>
          <w:w w:val="110"/>
          <w:sz w:val="18"/>
          <w:szCs w:val="18"/>
        </w:rPr>
        <w:t xml:space="preserve"> </w:t>
      </w:r>
      <w:r w:rsidRPr="00C03999">
        <w:rPr>
          <w:rFonts w:ascii="Times New Roman" w:hAnsi="Times New Roman" w:cs="Times New Roman"/>
          <w:w w:val="110"/>
          <w:sz w:val="18"/>
          <w:szCs w:val="18"/>
        </w:rPr>
        <w:t>обеспечить</w:t>
      </w:r>
      <w:r w:rsidRPr="00C03999">
        <w:rPr>
          <w:rFonts w:ascii="Times New Roman" w:hAnsi="Times New Roman" w:cs="Times New Roman"/>
          <w:spacing w:val="-3"/>
          <w:w w:val="110"/>
          <w:sz w:val="18"/>
          <w:szCs w:val="18"/>
        </w:rPr>
        <w:t xml:space="preserve"> </w:t>
      </w:r>
      <w:r w:rsidRPr="00C03999">
        <w:rPr>
          <w:rFonts w:ascii="Times New Roman" w:hAnsi="Times New Roman" w:cs="Times New Roman"/>
          <w:w w:val="110"/>
          <w:sz w:val="18"/>
          <w:szCs w:val="18"/>
        </w:rPr>
        <w:t>их</w:t>
      </w:r>
      <w:r w:rsidRPr="00C03999">
        <w:rPr>
          <w:rFonts w:ascii="Times New Roman" w:hAnsi="Times New Roman" w:cs="Times New Roman"/>
          <w:spacing w:val="-3"/>
          <w:w w:val="110"/>
          <w:sz w:val="18"/>
          <w:szCs w:val="18"/>
        </w:rPr>
        <w:t xml:space="preserve"> </w:t>
      </w:r>
      <w:r w:rsidRPr="00C03999">
        <w:rPr>
          <w:rFonts w:ascii="Times New Roman" w:hAnsi="Times New Roman" w:cs="Times New Roman"/>
          <w:w w:val="110"/>
          <w:sz w:val="18"/>
          <w:szCs w:val="18"/>
        </w:rPr>
        <w:t>уничтожение</w:t>
      </w:r>
      <w:r w:rsidRPr="00C03999">
        <w:rPr>
          <w:rFonts w:ascii="Times New Roman" w:hAnsi="Times New Roman" w:cs="Times New Roman"/>
          <w:spacing w:val="-3"/>
          <w:w w:val="110"/>
          <w:sz w:val="18"/>
          <w:szCs w:val="18"/>
        </w:rPr>
        <w:t xml:space="preserve"> </w:t>
      </w:r>
      <w:r w:rsidRPr="00C03999">
        <w:rPr>
          <w:rFonts w:ascii="Times New Roman" w:hAnsi="Times New Roman" w:cs="Times New Roman"/>
          <w:w w:val="110"/>
          <w:sz w:val="18"/>
          <w:szCs w:val="18"/>
        </w:rPr>
        <w:t xml:space="preserve">(если </w:t>
      </w:r>
      <w:r w:rsidRPr="00C03999">
        <w:rPr>
          <w:rFonts w:ascii="Times New Roman" w:hAnsi="Times New Roman" w:cs="Times New Roman"/>
          <w:spacing w:val="1"/>
          <w:w w:val="110"/>
          <w:sz w:val="18"/>
          <w:szCs w:val="18"/>
        </w:rPr>
        <w:t>обработка</w:t>
      </w:r>
      <w:r w:rsidRPr="00C03999">
        <w:rPr>
          <w:rFonts w:ascii="Times New Roman" w:hAnsi="Times New Roman" w:cs="Times New Roman"/>
          <w:spacing w:val="40"/>
          <w:w w:val="110"/>
          <w:sz w:val="18"/>
          <w:szCs w:val="18"/>
        </w:rPr>
        <w:t xml:space="preserve"> </w:t>
      </w:r>
      <w:r w:rsidRPr="00C03999">
        <w:rPr>
          <w:rFonts w:ascii="Times New Roman" w:hAnsi="Times New Roman" w:cs="Times New Roman"/>
          <w:spacing w:val="1"/>
          <w:w w:val="110"/>
          <w:sz w:val="18"/>
          <w:szCs w:val="18"/>
        </w:rPr>
        <w:t>персональных</w:t>
      </w:r>
      <w:r w:rsidRPr="00C03999">
        <w:rPr>
          <w:rFonts w:ascii="Times New Roman" w:hAnsi="Times New Roman" w:cs="Times New Roman"/>
          <w:spacing w:val="40"/>
          <w:w w:val="110"/>
          <w:sz w:val="18"/>
          <w:szCs w:val="18"/>
        </w:rPr>
        <w:t xml:space="preserve"> </w:t>
      </w:r>
      <w:r w:rsidRPr="00C03999">
        <w:rPr>
          <w:rFonts w:ascii="Times New Roman" w:hAnsi="Times New Roman" w:cs="Times New Roman"/>
          <w:spacing w:val="1"/>
          <w:w w:val="110"/>
          <w:sz w:val="18"/>
          <w:szCs w:val="18"/>
        </w:rPr>
        <w:t>данных</w:t>
      </w:r>
      <w:r w:rsidRPr="00C03999">
        <w:rPr>
          <w:rFonts w:ascii="Times New Roman" w:hAnsi="Times New Roman" w:cs="Times New Roman"/>
          <w:spacing w:val="40"/>
          <w:w w:val="110"/>
          <w:sz w:val="18"/>
          <w:szCs w:val="18"/>
        </w:rPr>
        <w:t xml:space="preserve"> </w:t>
      </w:r>
      <w:r w:rsidRPr="00C03999">
        <w:rPr>
          <w:rFonts w:ascii="Times New Roman" w:hAnsi="Times New Roman" w:cs="Times New Roman"/>
          <w:spacing w:val="1"/>
          <w:w w:val="110"/>
          <w:sz w:val="18"/>
          <w:szCs w:val="18"/>
        </w:rPr>
        <w:t>осуществляется</w:t>
      </w:r>
      <w:r w:rsidRPr="00C03999">
        <w:rPr>
          <w:rFonts w:ascii="Times New Roman" w:hAnsi="Times New Roman" w:cs="Times New Roman"/>
          <w:spacing w:val="40"/>
          <w:w w:val="110"/>
          <w:sz w:val="18"/>
          <w:szCs w:val="18"/>
        </w:rPr>
        <w:t xml:space="preserve"> </w:t>
      </w:r>
      <w:r w:rsidRPr="00C03999">
        <w:rPr>
          <w:rFonts w:ascii="Times New Roman" w:hAnsi="Times New Roman" w:cs="Times New Roman"/>
          <w:spacing w:val="1"/>
          <w:w w:val="110"/>
          <w:sz w:val="18"/>
          <w:szCs w:val="18"/>
        </w:rPr>
        <w:t>другим</w:t>
      </w:r>
      <w:r w:rsidRPr="00C03999">
        <w:rPr>
          <w:rFonts w:ascii="Times New Roman" w:hAnsi="Times New Roman" w:cs="Times New Roman"/>
          <w:spacing w:val="40"/>
          <w:w w:val="110"/>
          <w:sz w:val="18"/>
          <w:szCs w:val="18"/>
        </w:rPr>
        <w:t xml:space="preserve"> </w:t>
      </w:r>
      <w:r w:rsidRPr="00C03999">
        <w:rPr>
          <w:rFonts w:ascii="Times New Roman" w:hAnsi="Times New Roman" w:cs="Times New Roman"/>
          <w:spacing w:val="1"/>
          <w:w w:val="110"/>
          <w:sz w:val="18"/>
          <w:szCs w:val="18"/>
        </w:rPr>
        <w:t>лицом,</w:t>
      </w:r>
      <w:r w:rsidRPr="00C03999">
        <w:rPr>
          <w:rFonts w:ascii="Times New Roman" w:hAnsi="Times New Roman" w:cs="Times New Roman"/>
          <w:spacing w:val="40"/>
          <w:w w:val="110"/>
          <w:sz w:val="18"/>
          <w:szCs w:val="18"/>
        </w:rPr>
        <w:t xml:space="preserve"> </w:t>
      </w:r>
      <w:r w:rsidR="00C61B6C" w:rsidRPr="00C03999">
        <w:rPr>
          <w:rFonts w:ascii="Times New Roman" w:hAnsi="Times New Roman" w:cs="Times New Roman"/>
          <w:spacing w:val="1"/>
          <w:w w:val="110"/>
          <w:sz w:val="18"/>
          <w:szCs w:val="18"/>
        </w:rPr>
        <w:t>дей</w:t>
      </w:r>
      <w:r w:rsidRPr="00C03999">
        <w:rPr>
          <w:rFonts w:ascii="Times New Roman" w:hAnsi="Times New Roman" w:cs="Times New Roman"/>
          <w:w w:val="110"/>
          <w:sz w:val="18"/>
          <w:szCs w:val="18"/>
        </w:rPr>
        <w:t>ствующим</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по</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поручению</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Оператора)</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в</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срок,</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не</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превышающий</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30</w:t>
      </w:r>
      <w:r w:rsidRPr="00C03999">
        <w:rPr>
          <w:rFonts w:ascii="Times New Roman" w:hAnsi="Times New Roman" w:cs="Times New Roman"/>
          <w:spacing w:val="25"/>
          <w:w w:val="110"/>
          <w:sz w:val="18"/>
          <w:szCs w:val="18"/>
        </w:rPr>
        <w:t xml:space="preserve"> </w:t>
      </w:r>
      <w:r w:rsidRPr="00C03999">
        <w:rPr>
          <w:rFonts w:ascii="Times New Roman" w:hAnsi="Times New Roman" w:cs="Times New Roman"/>
          <w:w w:val="110"/>
          <w:sz w:val="18"/>
          <w:szCs w:val="18"/>
        </w:rPr>
        <w:t>дней с</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spacing w:val="1"/>
          <w:w w:val="110"/>
          <w:sz w:val="18"/>
          <w:szCs w:val="18"/>
        </w:rPr>
        <w:t>даты</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spacing w:val="1"/>
          <w:w w:val="110"/>
          <w:sz w:val="18"/>
          <w:szCs w:val="18"/>
        </w:rPr>
        <w:t>поступления</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spacing w:val="1"/>
          <w:w w:val="110"/>
          <w:sz w:val="18"/>
          <w:szCs w:val="18"/>
        </w:rPr>
        <w:t>указанного</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spacing w:val="1"/>
          <w:w w:val="110"/>
          <w:sz w:val="18"/>
          <w:szCs w:val="18"/>
        </w:rPr>
        <w:t>отзыва,</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spacing w:val="1"/>
          <w:w w:val="110"/>
          <w:sz w:val="18"/>
          <w:szCs w:val="18"/>
        </w:rPr>
        <w:t>если</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spacing w:val="1"/>
          <w:w w:val="110"/>
          <w:sz w:val="18"/>
          <w:szCs w:val="18"/>
        </w:rPr>
        <w:t>иное</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w w:val="110"/>
          <w:sz w:val="18"/>
          <w:szCs w:val="18"/>
        </w:rPr>
        <w:t>не</w:t>
      </w:r>
      <w:r w:rsidRPr="00C03999">
        <w:rPr>
          <w:rFonts w:ascii="Times New Roman" w:hAnsi="Times New Roman" w:cs="Times New Roman"/>
          <w:spacing w:val="41"/>
          <w:w w:val="110"/>
          <w:sz w:val="18"/>
          <w:szCs w:val="18"/>
        </w:rPr>
        <w:t xml:space="preserve"> </w:t>
      </w:r>
      <w:r w:rsidRPr="00C03999">
        <w:rPr>
          <w:rFonts w:ascii="Times New Roman" w:hAnsi="Times New Roman" w:cs="Times New Roman"/>
          <w:spacing w:val="1"/>
          <w:w w:val="110"/>
          <w:sz w:val="18"/>
          <w:szCs w:val="18"/>
        </w:rPr>
        <w:t>предусмотрено</w:t>
      </w:r>
      <w:r w:rsidRPr="00C03999">
        <w:rPr>
          <w:rFonts w:ascii="Times New Roman" w:hAnsi="Times New Roman" w:cs="Times New Roman"/>
          <w:spacing w:val="-3"/>
          <w:w w:val="110"/>
          <w:sz w:val="18"/>
          <w:szCs w:val="18"/>
        </w:rPr>
        <w:t xml:space="preserve"> </w:t>
      </w:r>
      <w:r w:rsidRPr="00C03999">
        <w:rPr>
          <w:rFonts w:ascii="Times New Roman" w:hAnsi="Times New Roman" w:cs="Times New Roman"/>
          <w:w w:val="110"/>
          <w:sz w:val="18"/>
          <w:szCs w:val="18"/>
        </w:rPr>
        <w:t>договором,</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стороной</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которого,</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выгодоприобретателем</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или</w:t>
      </w:r>
      <w:r w:rsidRPr="00C03999">
        <w:rPr>
          <w:rFonts w:ascii="Times New Roman" w:hAnsi="Times New Roman" w:cs="Times New Roman"/>
          <w:spacing w:val="2"/>
          <w:w w:val="110"/>
          <w:sz w:val="18"/>
          <w:szCs w:val="18"/>
        </w:rPr>
        <w:t xml:space="preserve"> </w:t>
      </w:r>
      <w:r w:rsidRPr="00C03999">
        <w:rPr>
          <w:rFonts w:ascii="Times New Roman" w:hAnsi="Times New Roman" w:cs="Times New Roman"/>
          <w:w w:val="110"/>
          <w:sz w:val="18"/>
          <w:szCs w:val="18"/>
        </w:rPr>
        <w:t>поручителем</w:t>
      </w:r>
      <w:r w:rsidR="00C61B6C" w:rsidRPr="00C03999">
        <w:rPr>
          <w:rFonts w:ascii="Times New Roman" w:hAnsi="Times New Roman" w:cs="Times New Roman"/>
          <w:spacing w:val="1"/>
          <w:w w:val="110"/>
          <w:sz w:val="18"/>
          <w:szCs w:val="18"/>
        </w:rPr>
        <w:t xml:space="preserve"> персональных</w:t>
      </w:r>
      <w:r w:rsidR="00C61B6C" w:rsidRPr="00C03999">
        <w:rPr>
          <w:rFonts w:ascii="Times New Roman" w:hAnsi="Times New Roman" w:cs="Times New Roman"/>
          <w:spacing w:val="41"/>
          <w:w w:val="110"/>
          <w:sz w:val="18"/>
          <w:szCs w:val="18"/>
        </w:rPr>
        <w:t xml:space="preserve"> </w:t>
      </w:r>
      <w:r w:rsidR="00C61B6C" w:rsidRPr="00C03999">
        <w:rPr>
          <w:rFonts w:ascii="Times New Roman" w:hAnsi="Times New Roman" w:cs="Times New Roman"/>
          <w:spacing w:val="2"/>
          <w:w w:val="110"/>
          <w:sz w:val="18"/>
          <w:szCs w:val="18"/>
        </w:rPr>
        <w:t xml:space="preserve">данных </w:t>
      </w:r>
      <w:r w:rsidR="00C61B6C" w:rsidRPr="00C03999">
        <w:rPr>
          <w:rFonts w:ascii="Times New Roman" w:hAnsi="Times New Roman" w:cs="Times New Roman"/>
          <w:w w:val="110"/>
          <w:sz w:val="18"/>
          <w:szCs w:val="18"/>
        </w:rPr>
        <w:t>невозможно,</w:t>
      </w:r>
      <w:r w:rsidR="00C61B6C" w:rsidRPr="00C03999">
        <w:rPr>
          <w:rFonts w:ascii="Times New Roman" w:hAnsi="Times New Roman" w:cs="Times New Roman"/>
          <w:spacing w:val="20"/>
          <w:w w:val="110"/>
          <w:sz w:val="18"/>
          <w:szCs w:val="18"/>
        </w:rPr>
        <w:t xml:space="preserve"> </w:t>
      </w:r>
      <w:r w:rsidR="00C61B6C" w:rsidRPr="00C03999">
        <w:rPr>
          <w:rFonts w:ascii="Times New Roman" w:hAnsi="Times New Roman" w:cs="Times New Roman"/>
          <w:w w:val="110"/>
          <w:sz w:val="18"/>
          <w:szCs w:val="18"/>
        </w:rPr>
        <w:t>Оператор</w:t>
      </w:r>
      <w:r w:rsidR="00C61B6C" w:rsidRPr="00C03999">
        <w:rPr>
          <w:rFonts w:ascii="Times New Roman" w:hAnsi="Times New Roman" w:cs="Times New Roman"/>
          <w:spacing w:val="20"/>
          <w:w w:val="110"/>
          <w:sz w:val="18"/>
          <w:szCs w:val="18"/>
        </w:rPr>
        <w:t xml:space="preserve"> </w:t>
      </w:r>
      <w:r w:rsidR="00C61B6C" w:rsidRPr="00C03999">
        <w:rPr>
          <w:rFonts w:ascii="Times New Roman" w:hAnsi="Times New Roman" w:cs="Times New Roman"/>
          <w:w w:val="110"/>
          <w:sz w:val="18"/>
          <w:szCs w:val="18"/>
        </w:rPr>
        <w:t>в</w:t>
      </w:r>
      <w:r w:rsidR="00C61B6C" w:rsidRPr="00C03999">
        <w:rPr>
          <w:rFonts w:ascii="Times New Roman" w:hAnsi="Times New Roman" w:cs="Times New Roman"/>
          <w:spacing w:val="20"/>
          <w:w w:val="110"/>
          <w:sz w:val="18"/>
          <w:szCs w:val="18"/>
        </w:rPr>
        <w:t xml:space="preserve"> </w:t>
      </w:r>
      <w:r w:rsidR="00C61B6C" w:rsidRPr="00C03999">
        <w:rPr>
          <w:rFonts w:ascii="Times New Roman" w:hAnsi="Times New Roman" w:cs="Times New Roman"/>
          <w:w w:val="110"/>
          <w:sz w:val="18"/>
          <w:szCs w:val="18"/>
        </w:rPr>
        <w:t>срок,</w:t>
      </w:r>
      <w:r w:rsidR="00C61B6C" w:rsidRPr="00C03999">
        <w:rPr>
          <w:rFonts w:ascii="Times New Roman" w:hAnsi="Times New Roman" w:cs="Times New Roman"/>
          <w:spacing w:val="20"/>
          <w:w w:val="110"/>
          <w:sz w:val="18"/>
          <w:szCs w:val="18"/>
        </w:rPr>
        <w:t xml:space="preserve"> </w:t>
      </w:r>
      <w:r w:rsidR="00C61B6C" w:rsidRPr="00C03999">
        <w:rPr>
          <w:rFonts w:ascii="Times New Roman" w:hAnsi="Times New Roman" w:cs="Times New Roman"/>
          <w:w w:val="110"/>
          <w:sz w:val="18"/>
          <w:szCs w:val="18"/>
        </w:rPr>
        <w:t>не</w:t>
      </w:r>
      <w:r w:rsidR="00C61B6C" w:rsidRPr="00C03999">
        <w:rPr>
          <w:rFonts w:ascii="Times New Roman" w:hAnsi="Times New Roman" w:cs="Times New Roman"/>
          <w:spacing w:val="20"/>
          <w:w w:val="110"/>
          <w:sz w:val="18"/>
          <w:szCs w:val="18"/>
        </w:rPr>
        <w:t xml:space="preserve"> </w:t>
      </w:r>
      <w:r w:rsidR="00C61B6C" w:rsidRPr="00C03999">
        <w:rPr>
          <w:rFonts w:ascii="Times New Roman" w:hAnsi="Times New Roman" w:cs="Times New Roman"/>
          <w:w w:val="110"/>
          <w:sz w:val="18"/>
          <w:szCs w:val="18"/>
        </w:rPr>
        <w:t>превышающий</w:t>
      </w:r>
      <w:r w:rsidR="00C61B6C" w:rsidRPr="00C03999">
        <w:rPr>
          <w:rFonts w:ascii="Times New Roman" w:hAnsi="Times New Roman" w:cs="Times New Roman"/>
          <w:spacing w:val="20"/>
          <w:w w:val="110"/>
          <w:sz w:val="18"/>
          <w:szCs w:val="18"/>
        </w:rPr>
        <w:t xml:space="preserve"> </w:t>
      </w:r>
      <w:r w:rsidR="00C61B6C" w:rsidRPr="00C03999">
        <w:rPr>
          <w:rFonts w:ascii="Times New Roman" w:hAnsi="Times New Roman" w:cs="Times New Roman"/>
          <w:w w:val="110"/>
          <w:sz w:val="18"/>
          <w:szCs w:val="18"/>
        </w:rPr>
        <w:t>10</w:t>
      </w:r>
      <w:r w:rsidR="00C61B6C" w:rsidRPr="00C03999">
        <w:rPr>
          <w:rFonts w:ascii="Times New Roman" w:hAnsi="Times New Roman" w:cs="Times New Roman"/>
          <w:spacing w:val="20"/>
          <w:w w:val="110"/>
          <w:sz w:val="18"/>
          <w:szCs w:val="18"/>
        </w:rPr>
        <w:t xml:space="preserve"> </w:t>
      </w:r>
      <w:r w:rsidR="00C61B6C" w:rsidRPr="00C03999">
        <w:rPr>
          <w:rFonts w:ascii="Times New Roman" w:hAnsi="Times New Roman" w:cs="Times New Roman"/>
          <w:w w:val="110"/>
          <w:sz w:val="18"/>
          <w:szCs w:val="18"/>
        </w:rPr>
        <w:t>рабочих</w:t>
      </w:r>
      <w:r w:rsidR="00C61B6C" w:rsidRPr="00C03999">
        <w:rPr>
          <w:rFonts w:ascii="Times New Roman" w:hAnsi="Times New Roman" w:cs="Times New Roman"/>
          <w:spacing w:val="20"/>
          <w:w w:val="110"/>
          <w:sz w:val="18"/>
          <w:szCs w:val="18"/>
        </w:rPr>
        <w:t xml:space="preserve">     </w:t>
      </w:r>
      <w:r w:rsidR="00C61B6C" w:rsidRPr="00C03999">
        <w:rPr>
          <w:rFonts w:ascii="Times New Roman" w:hAnsi="Times New Roman" w:cs="Times New Roman"/>
          <w:w w:val="110"/>
          <w:sz w:val="18"/>
          <w:szCs w:val="18"/>
        </w:rPr>
        <w:t>дней</w:t>
      </w:r>
      <w:r w:rsidR="00C61B6C" w:rsidRPr="00C03999">
        <w:rPr>
          <w:rFonts w:ascii="Times New Roman" w:hAnsi="Times New Roman" w:cs="Times New Roman"/>
          <w:spacing w:val="20"/>
          <w:w w:val="110"/>
          <w:sz w:val="18"/>
          <w:szCs w:val="18"/>
        </w:rPr>
        <w:t xml:space="preserve"> </w:t>
      </w:r>
      <w:r w:rsidR="00C61B6C" w:rsidRPr="00C03999">
        <w:rPr>
          <w:rFonts w:ascii="Times New Roman" w:hAnsi="Times New Roman" w:cs="Times New Roman"/>
          <w:w w:val="110"/>
          <w:sz w:val="18"/>
          <w:szCs w:val="18"/>
        </w:rPr>
        <w:t>с</w:t>
      </w:r>
      <w:r w:rsidR="00C61B6C" w:rsidRPr="00C03999">
        <w:rPr>
          <w:rFonts w:ascii="Times New Roman" w:hAnsi="Times New Roman" w:cs="Times New Roman"/>
          <w:spacing w:val="20"/>
          <w:w w:val="110"/>
          <w:sz w:val="18"/>
          <w:szCs w:val="18"/>
        </w:rPr>
        <w:t xml:space="preserve"> </w:t>
      </w:r>
      <w:r w:rsidR="00C61B6C" w:rsidRPr="00C03999">
        <w:rPr>
          <w:rFonts w:ascii="Times New Roman" w:hAnsi="Times New Roman" w:cs="Times New Roman"/>
          <w:w w:val="110"/>
          <w:sz w:val="18"/>
          <w:szCs w:val="18"/>
        </w:rPr>
        <w:t>даты выявления</w:t>
      </w:r>
      <w:r w:rsidR="00C61B6C" w:rsidRPr="00C03999">
        <w:rPr>
          <w:rFonts w:ascii="Times New Roman" w:hAnsi="Times New Roman" w:cs="Times New Roman"/>
          <w:spacing w:val="15"/>
          <w:w w:val="110"/>
          <w:sz w:val="18"/>
          <w:szCs w:val="18"/>
        </w:rPr>
        <w:t xml:space="preserve"> </w:t>
      </w:r>
      <w:r w:rsidR="00C61B6C" w:rsidRPr="00C03999">
        <w:rPr>
          <w:rFonts w:ascii="Times New Roman" w:hAnsi="Times New Roman" w:cs="Times New Roman"/>
          <w:w w:val="110"/>
          <w:sz w:val="18"/>
          <w:szCs w:val="18"/>
        </w:rPr>
        <w:t>неправомерной</w:t>
      </w:r>
      <w:r w:rsidR="00C61B6C" w:rsidRPr="00C03999">
        <w:rPr>
          <w:rFonts w:ascii="Times New Roman" w:hAnsi="Times New Roman" w:cs="Times New Roman"/>
          <w:spacing w:val="15"/>
          <w:w w:val="110"/>
          <w:sz w:val="18"/>
          <w:szCs w:val="18"/>
        </w:rPr>
        <w:t xml:space="preserve"> </w:t>
      </w:r>
      <w:r w:rsidR="00C61B6C" w:rsidRPr="00C03999">
        <w:rPr>
          <w:rFonts w:ascii="Times New Roman" w:hAnsi="Times New Roman" w:cs="Times New Roman"/>
          <w:w w:val="110"/>
          <w:sz w:val="18"/>
          <w:szCs w:val="18"/>
        </w:rPr>
        <w:t>обработки</w:t>
      </w:r>
      <w:r w:rsidR="00C61B6C" w:rsidRPr="00C03999">
        <w:rPr>
          <w:rFonts w:ascii="Times New Roman" w:hAnsi="Times New Roman" w:cs="Times New Roman"/>
          <w:spacing w:val="15"/>
          <w:w w:val="110"/>
          <w:sz w:val="18"/>
          <w:szCs w:val="18"/>
        </w:rPr>
        <w:t xml:space="preserve"> </w:t>
      </w:r>
      <w:r w:rsidR="00C61B6C" w:rsidRPr="00C03999">
        <w:rPr>
          <w:rFonts w:ascii="Times New Roman" w:hAnsi="Times New Roman" w:cs="Times New Roman"/>
          <w:w w:val="110"/>
          <w:sz w:val="18"/>
          <w:szCs w:val="18"/>
        </w:rPr>
        <w:t>персональных</w:t>
      </w:r>
      <w:r w:rsidR="00C61B6C" w:rsidRPr="00C03999">
        <w:rPr>
          <w:rFonts w:ascii="Times New Roman" w:hAnsi="Times New Roman" w:cs="Times New Roman"/>
          <w:spacing w:val="15"/>
          <w:w w:val="110"/>
          <w:sz w:val="18"/>
          <w:szCs w:val="18"/>
        </w:rPr>
        <w:t xml:space="preserve"> </w:t>
      </w:r>
      <w:r w:rsidR="00C61B6C" w:rsidRPr="00C03999">
        <w:rPr>
          <w:rFonts w:ascii="Times New Roman" w:hAnsi="Times New Roman" w:cs="Times New Roman"/>
          <w:w w:val="110"/>
          <w:sz w:val="18"/>
          <w:szCs w:val="18"/>
        </w:rPr>
        <w:t>данных,</w:t>
      </w:r>
      <w:r w:rsidR="00C61B6C" w:rsidRPr="00C03999">
        <w:rPr>
          <w:rFonts w:ascii="Times New Roman" w:hAnsi="Times New Roman" w:cs="Times New Roman"/>
          <w:spacing w:val="15"/>
          <w:w w:val="110"/>
          <w:sz w:val="18"/>
          <w:szCs w:val="18"/>
        </w:rPr>
        <w:t xml:space="preserve"> </w:t>
      </w:r>
      <w:r w:rsidR="00C61B6C" w:rsidRPr="00C03999">
        <w:rPr>
          <w:rFonts w:ascii="Times New Roman" w:hAnsi="Times New Roman" w:cs="Times New Roman"/>
          <w:w w:val="110"/>
          <w:sz w:val="18"/>
          <w:szCs w:val="18"/>
        </w:rPr>
        <w:t>обязан</w:t>
      </w:r>
      <w:r w:rsidR="00C61B6C" w:rsidRPr="00C03999">
        <w:rPr>
          <w:rFonts w:ascii="Times New Roman" w:hAnsi="Times New Roman" w:cs="Times New Roman"/>
          <w:spacing w:val="15"/>
          <w:w w:val="110"/>
          <w:sz w:val="18"/>
          <w:szCs w:val="18"/>
        </w:rPr>
        <w:t xml:space="preserve"> </w:t>
      </w:r>
      <w:r w:rsidR="00067B62" w:rsidRPr="00C03999">
        <w:rPr>
          <w:rFonts w:ascii="Times New Roman" w:hAnsi="Times New Roman" w:cs="Times New Roman"/>
          <w:w w:val="110"/>
          <w:sz w:val="18"/>
          <w:szCs w:val="18"/>
        </w:rPr>
        <w:t>уни</w:t>
      </w:r>
      <w:r w:rsidR="00C61B6C" w:rsidRPr="00C03999">
        <w:rPr>
          <w:rFonts w:ascii="Times New Roman" w:hAnsi="Times New Roman" w:cs="Times New Roman"/>
          <w:w w:val="110"/>
          <w:sz w:val="18"/>
          <w:szCs w:val="18"/>
        </w:rPr>
        <w:t>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w:t>
      </w:r>
      <w:r w:rsidR="00067B62" w:rsidRPr="00C03999">
        <w:rPr>
          <w:rFonts w:ascii="Times New Roman" w:hAnsi="Times New Roman" w:cs="Times New Roman"/>
          <w:w w:val="110"/>
          <w:sz w:val="18"/>
          <w:szCs w:val="18"/>
        </w:rPr>
        <w:t>с уполномоченного органа по за</w:t>
      </w:r>
      <w:r w:rsidR="00C61B6C" w:rsidRPr="00C03999">
        <w:rPr>
          <w:rFonts w:ascii="Times New Roman" w:hAnsi="Times New Roman" w:cs="Times New Roman"/>
          <w:w w:val="110"/>
          <w:sz w:val="18"/>
          <w:szCs w:val="18"/>
        </w:rPr>
        <w:t>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03999" w:rsidRDefault="00C61B6C" w:rsidP="0088254F">
      <w:pPr>
        <w:pStyle w:val="a6"/>
        <w:rPr>
          <w:rFonts w:ascii="Times New Roman" w:hAnsi="Times New Roman" w:cs="Times New Roman"/>
          <w:sz w:val="18"/>
          <w:szCs w:val="18"/>
          <w:lang w:eastAsia="ru-RU"/>
        </w:rPr>
      </w:pPr>
      <w:r w:rsidRPr="00C03999">
        <w:rPr>
          <w:rFonts w:ascii="Times New Roman" w:hAnsi="Times New Roman" w:cs="Times New Roman"/>
          <w:sz w:val="18"/>
          <w:szCs w:val="18"/>
          <w:lang w:eastAsia="ru-RU"/>
        </w:rPr>
        <w:t>9.18. В случае отсутствия возможности уничтожения персональных данных в течение указанных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w:t>
      </w:r>
      <w:r w:rsidR="00067B62" w:rsidRPr="00C03999">
        <w:rPr>
          <w:rFonts w:ascii="Times New Roman" w:hAnsi="Times New Roman" w:cs="Times New Roman"/>
          <w:sz w:val="18"/>
          <w:szCs w:val="18"/>
          <w:lang w:eastAsia="ru-RU"/>
        </w:rPr>
        <w:t>ругим лицом, действующим по по</w:t>
      </w:r>
      <w:r w:rsidRPr="00C03999">
        <w:rPr>
          <w:rFonts w:ascii="Times New Roman" w:hAnsi="Times New Roman" w:cs="Times New Roman"/>
          <w:sz w:val="18"/>
          <w:szCs w:val="18"/>
          <w:lang w:eastAsia="ru-RU"/>
        </w:rPr>
        <w:t xml:space="preserve">ручению </w:t>
      </w:r>
    </w:p>
    <w:p w:rsidR="00C03999" w:rsidRDefault="00C03999" w:rsidP="0088254F">
      <w:pPr>
        <w:pStyle w:val="a6"/>
        <w:rPr>
          <w:rFonts w:ascii="Times New Roman" w:hAnsi="Times New Roman" w:cs="Times New Roman"/>
          <w:sz w:val="18"/>
          <w:szCs w:val="18"/>
          <w:lang w:eastAsia="ru-RU"/>
        </w:rPr>
      </w:pPr>
    </w:p>
    <w:p w:rsidR="001A512F" w:rsidRPr="00C03999" w:rsidRDefault="00C61B6C" w:rsidP="0088254F">
      <w:pPr>
        <w:pStyle w:val="a6"/>
        <w:rPr>
          <w:rFonts w:ascii="Times New Roman" w:hAnsi="Times New Roman" w:cs="Times New Roman"/>
          <w:sz w:val="18"/>
          <w:szCs w:val="18"/>
        </w:rPr>
        <w:sectPr w:rsidR="001A512F" w:rsidRPr="00C03999">
          <w:type w:val="continuous"/>
          <w:pgSz w:w="9640" w:h="14180"/>
          <w:pgMar w:top="0" w:right="800" w:bottom="0" w:left="700" w:header="720" w:footer="720" w:gutter="0"/>
          <w:cols w:space="720"/>
          <w:noEndnote/>
        </w:sectPr>
      </w:pPr>
      <w:r w:rsidRPr="00C03999">
        <w:rPr>
          <w:rFonts w:ascii="Times New Roman" w:hAnsi="Times New Roman" w:cs="Times New Roman"/>
          <w:sz w:val="18"/>
          <w:szCs w:val="18"/>
          <w:lang w:eastAsia="ru-RU"/>
        </w:rPr>
        <w:t>Оператора) и обеспечивает уничтожение персональных данных в срок не более чем шесть месяцев, если иной срок не установлен феде</w:t>
      </w:r>
      <w:r w:rsidR="0088254F" w:rsidRPr="00C03999">
        <w:rPr>
          <w:rFonts w:ascii="Times New Roman" w:hAnsi="Times New Roman" w:cs="Times New Roman"/>
          <w:sz w:val="18"/>
          <w:szCs w:val="18"/>
          <w:lang w:eastAsia="ru-RU"/>
        </w:rPr>
        <w:t>ральными законам</w:t>
      </w:r>
    </w:p>
    <w:p w:rsidR="001A512F" w:rsidRPr="00C03999" w:rsidRDefault="001A512F" w:rsidP="0088254F">
      <w:pPr>
        <w:pStyle w:val="a6"/>
        <w:rPr>
          <w:rFonts w:ascii="Times New Roman" w:hAnsi="Times New Roman" w:cs="Times New Roman"/>
          <w:color w:val="231F20"/>
          <w:sz w:val="18"/>
          <w:szCs w:val="18"/>
        </w:rPr>
        <w:sectPr w:rsidR="001A512F" w:rsidRPr="00C03999">
          <w:type w:val="continuous"/>
          <w:pgSz w:w="9640" w:h="14180"/>
          <w:pgMar w:top="0" w:right="800" w:bottom="0" w:left="700" w:header="720" w:footer="720" w:gutter="0"/>
          <w:cols w:space="720"/>
          <w:noEndnote/>
        </w:sectPr>
      </w:pPr>
    </w:p>
    <w:p w:rsidR="00C61B6C" w:rsidRPr="00C03999" w:rsidRDefault="00C61B6C" w:rsidP="0088254F">
      <w:pPr>
        <w:pStyle w:val="a6"/>
        <w:rPr>
          <w:rFonts w:ascii="Times New Roman" w:hAnsi="Times New Roman" w:cs="Times New Roman"/>
          <w:b/>
          <w:bCs/>
          <w:color w:val="231F20"/>
          <w:w w:val="105"/>
          <w:sz w:val="18"/>
          <w:szCs w:val="18"/>
        </w:rPr>
      </w:pPr>
      <w:r w:rsidRPr="00C03999">
        <w:rPr>
          <w:rFonts w:ascii="Times New Roman" w:hAnsi="Times New Roman" w:cs="Times New Roman"/>
          <w:b/>
          <w:bCs/>
          <w:color w:val="231F20"/>
          <w:w w:val="105"/>
          <w:sz w:val="18"/>
          <w:szCs w:val="18"/>
        </w:rPr>
        <w:t>10.Заключительные</w:t>
      </w:r>
      <w:r w:rsidRPr="00C03999">
        <w:rPr>
          <w:rFonts w:ascii="Times New Roman" w:hAnsi="Times New Roman" w:cs="Times New Roman"/>
          <w:b/>
          <w:bCs/>
          <w:color w:val="231F20"/>
          <w:spacing w:val="-2"/>
          <w:w w:val="105"/>
          <w:sz w:val="18"/>
          <w:szCs w:val="18"/>
        </w:rPr>
        <w:t xml:space="preserve"> </w:t>
      </w:r>
      <w:r w:rsidRPr="00C03999">
        <w:rPr>
          <w:rFonts w:ascii="Times New Roman" w:hAnsi="Times New Roman" w:cs="Times New Roman"/>
          <w:b/>
          <w:bCs/>
          <w:color w:val="231F20"/>
          <w:w w:val="105"/>
          <w:sz w:val="18"/>
          <w:szCs w:val="18"/>
        </w:rPr>
        <w:t>положения</w:t>
      </w:r>
    </w:p>
    <w:p w:rsidR="00C61B6C" w:rsidRPr="00C03999" w:rsidRDefault="00C61B6C" w:rsidP="0088254F">
      <w:pPr>
        <w:pStyle w:val="a6"/>
        <w:rPr>
          <w:rFonts w:ascii="Times New Roman" w:hAnsi="Times New Roman" w:cs="Times New Roman"/>
          <w:b/>
          <w:bCs/>
          <w:sz w:val="18"/>
          <w:szCs w:val="18"/>
        </w:rPr>
      </w:pPr>
    </w:p>
    <w:p w:rsidR="00C61B6C" w:rsidRPr="00C03999" w:rsidRDefault="00C61B6C" w:rsidP="0088254F">
      <w:pPr>
        <w:pStyle w:val="a6"/>
        <w:rPr>
          <w:rFonts w:ascii="Times New Roman" w:hAnsi="Times New Roman" w:cs="Times New Roman"/>
          <w:color w:val="231F20"/>
          <w:w w:val="110"/>
          <w:sz w:val="18"/>
          <w:szCs w:val="18"/>
        </w:rPr>
      </w:pPr>
      <w:r w:rsidRPr="00C03999">
        <w:rPr>
          <w:rFonts w:ascii="Times New Roman" w:hAnsi="Times New Roman" w:cs="Times New Roman"/>
          <w:color w:val="231F20"/>
          <w:w w:val="110"/>
          <w:sz w:val="18"/>
          <w:szCs w:val="18"/>
        </w:rPr>
        <w:t>Политика является общедоступным</w:t>
      </w:r>
      <w:r w:rsidRPr="00C03999">
        <w:rPr>
          <w:rFonts w:ascii="Times New Roman" w:hAnsi="Times New Roman" w:cs="Times New Roman"/>
          <w:color w:val="231F20"/>
          <w:spacing w:val="41"/>
          <w:w w:val="110"/>
          <w:sz w:val="18"/>
          <w:szCs w:val="18"/>
        </w:rPr>
        <w:t xml:space="preserve"> </w:t>
      </w:r>
      <w:r w:rsidRPr="00C03999">
        <w:rPr>
          <w:rFonts w:ascii="Times New Roman" w:hAnsi="Times New Roman" w:cs="Times New Roman"/>
          <w:color w:val="231F20"/>
          <w:w w:val="110"/>
          <w:sz w:val="18"/>
          <w:szCs w:val="18"/>
        </w:rPr>
        <w:t>документом.</w:t>
      </w:r>
    </w:p>
    <w:p w:rsidR="00C61B6C" w:rsidRPr="00C03999" w:rsidRDefault="00C61B6C" w:rsidP="0088254F">
      <w:pPr>
        <w:pStyle w:val="a6"/>
        <w:rPr>
          <w:rFonts w:ascii="Times New Roman" w:hAnsi="Times New Roman" w:cs="Times New Roman"/>
          <w:color w:val="231F20"/>
          <w:w w:val="110"/>
          <w:sz w:val="18"/>
          <w:szCs w:val="18"/>
        </w:rPr>
      </w:pPr>
      <w:r w:rsidRPr="00C03999">
        <w:rPr>
          <w:rFonts w:ascii="Times New Roman" w:hAnsi="Times New Roman" w:cs="Times New Roman"/>
          <w:color w:val="231F20"/>
          <w:w w:val="110"/>
          <w:sz w:val="18"/>
          <w:szCs w:val="18"/>
        </w:rPr>
        <w:t>Ответственность лиц, имеющих доступ к персональным данным, определяется действующим законодательством Российской</w:t>
      </w:r>
      <w:r w:rsidRPr="00C03999">
        <w:rPr>
          <w:rFonts w:ascii="Times New Roman" w:hAnsi="Times New Roman" w:cs="Times New Roman"/>
          <w:color w:val="231F20"/>
          <w:spacing w:val="-22"/>
          <w:w w:val="110"/>
          <w:sz w:val="18"/>
          <w:szCs w:val="18"/>
        </w:rPr>
        <w:t xml:space="preserve"> </w:t>
      </w:r>
      <w:r w:rsidRPr="00C03999">
        <w:rPr>
          <w:rFonts w:ascii="Times New Roman" w:hAnsi="Times New Roman" w:cs="Times New Roman"/>
          <w:color w:val="231F20"/>
          <w:w w:val="110"/>
          <w:sz w:val="18"/>
          <w:szCs w:val="18"/>
        </w:rPr>
        <w:t>Федерации.</w:t>
      </w:r>
    </w:p>
    <w:p w:rsidR="00E2117A" w:rsidRPr="00C03999" w:rsidRDefault="00E2117A" w:rsidP="0088158A">
      <w:pPr>
        <w:tabs>
          <w:tab w:val="left" w:pos="836"/>
        </w:tabs>
        <w:kinsoku w:val="0"/>
        <w:overflowPunct w:val="0"/>
        <w:autoSpaceDE w:val="0"/>
        <w:autoSpaceDN w:val="0"/>
        <w:adjustRightInd w:val="0"/>
        <w:spacing w:after="0" w:line="304" w:lineRule="auto"/>
        <w:ind w:right="438"/>
        <w:jc w:val="both"/>
        <w:rPr>
          <w:rFonts w:ascii="Times New Roman" w:hAnsi="Times New Roman" w:cs="Times New Roman"/>
          <w:color w:val="231F20"/>
          <w:w w:val="110"/>
          <w:sz w:val="18"/>
          <w:szCs w:val="18"/>
        </w:rPr>
      </w:pPr>
    </w:p>
    <w:p w:rsidR="00E2117A" w:rsidRPr="00C03999" w:rsidRDefault="00E2117A" w:rsidP="0088158A">
      <w:pPr>
        <w:kinsoku w:val="0"/>
        <w:overflowPunct w:val="0"/>
        <w:autoSpaceDE w:val="0"/>
        <w:autoSpaceDN w:val="0"/>
        <w:adjustRightInd w:val="0"/>
        <w:spacing w:before="4" w:after="0" w:line="240" w:lineRule="auto"/>
        <w:rPr>
          <w:rFonts w:ascii="Times New Roman" w:hAnsi="Times New Roman" w:cs="Times New Roman"/>
          <w:sz w:val="18"/>
          <w:szCs w:val="18"/>
        </w:rPr>
      </w:pPr>
    </w:p>
    <w:p w:rsidR="00E2117A" w:rsidRPr="00C03999" w:rsidRDefault="00E2117A" w:rsidP="006F3737">
      <w:pPr>
        <w:tabs>
          <w:tab w:val="left" w:pos="830"/>
        </w:tabs>
        <w:kinsoku w:val="0"/>
        <w:overflowPunct w:val="0"/>
        <w:autoSpaceDE w:val="0"/>
        <w:autoSpaceDN w:val="0"/>
        <w:adjustRightInd w:val="0"/>
        <w:spacing w:after="0" w:line="304" w:lineRule="auto"/>
        <w:ind w:left="433" w:right="438"/>
        <w:jc w:val="both"/>
        <w:rPr>
          <w:rFonts w:ascii="Times New Roman" w:hAnsi="Times New Roman" w:cs="Times New Roman"/>
          <w:color w:val="231F20"/>
          <w:w w:val="110"/>
          <w:sz w:val="18"/>
          <w:szCs w:val="18"/>
        </w:rPr>
      </w:pPr>
    </w:p>
    <w:p w:rsidR="00E2117A" w:rsidRPr="00C03999" w:rsidRDefault="00E2117A" w:rsidP="00E2117A">
      <w:pPr>
        <w:kinsoku w:val="0"/>
        <w:overflowPunct w:val="0"/>
        <w:autoSpaceDE w:val="0"/>
        <w:autoSpaceDN w:val="0"/>
        <w:adjustRightInd w:val="0"/>
        <w:spacing w:before="4" w:after="0" w:line="240" w:lineRule="auto"/>
        <w:rPr>
          <w:rFonts w:ascii="Times New Roman" w:hAnsi="Times New Roman" w:cs="Times New Roman"/>
          <w:sz w:val="18"/>
          <w:szCs w:val="18"/>
        </w:rPr>
      </w:pPr>
    </w:p>
    <w:p w:rsidR="006F3737" w:rsidRPr="00C03999" w:rsidRDefault="006F3737" w:rsidP="006F3737">
      <w:pPr>
        <w:tabs>
          <w:tab w:val="left" w:pos="874"/>
        </w:tabs>
        <w:kinsoku w:val="0"/>
        <w:overflowPunct w:val="0"/>
        <w:autoSpaceDE w:val="0"/>
        <w:autoSpaceDN w:val="0"/>
        <w:adjustRightInd w:val="0"/>
        <w:spacing w:after="0" w:line="304" w:lineRule="auto"/>
        <w:ind w:right="438"/>
        <w:jc w:val="both"/>
        <w:rPr>
          <w:rFonts w:ascii="Times New Roman" w:hAnsi="Times New Roman" w:cs="Times New Roman"/>
          <w:color w:val="231F20"/>
          <w:spacing w:val="41"/>
          <w:w w:val="110"/>
          <w:sz w:val="18"/>
          <w:szCs w:val="18"/>
        </w:rPr>
      </w:pPr>
    </w:p>
    <w:p w:rsidR="006F3737" w:rsidRPr="00C03999" w:rsidRDefault="006F3737" w:rsidP="006F3737">
      <w:pPr>
        <w:tabs>
          <w:tab w:val="left" w:pos="874"/>
        </w:tabs>
        <w:kinsoku w:val="0"/>
        <w:overflowPunct w:val="0"/>
        <w:autoSpaceDE w:val="0"/>
        <w:autoSpaceDN w:val="0"/>
        <w:adjustRightInd w:val="0"/>
        <w:spacing w:after="0" w:line="304" w:lineRule="auto"/>
        <w:ind w:right="438"/>
        <w:jc w:val="both"/>
        <w:rPr>
          <w:rFonts w:ascii="Times New Roman" w:hAnsi="Times New Roman" w:cs="Times New Roman"/>
          <w:color w:val="231F20"/>
          <w:spacing w:val="41"/>
          <w:w w:val="110"/>
          <w:sz w:val="18"/>
          <w:szCs w:val="18"/>
        </w:rPr>
      </w:pPr>
    </w:p>
    <w:p w:rsidR="00E2117A" w:rsidRPr="00C03999" w:rsidRDefault="00E2117A" w:rsidP="00E2117A">
      <w:pPr>
        <w:kinsoku w:val="0"/>
        <w:overflowPunct w:val="0"/>
        <w:autoSpaceDE w:val="0"/>
        <w:autoSpaceDN w:val="0"/>
        <w:adjustRightInd w:val="0"/>
        <w:spacing w:after="0" w:line="240" w:lineRule="auto"/>
        <w:rPr>
          <w:rFonts w:ascii="Times New Roman" w:hAnsi="Times New Roman" w:cs="Times New Roman"/>
          <w:sz w:val="18"/>
          <w:szCs w:val="18"/>
        </w:rPr>
      </w:pPr>
    </w:p>
    <w:p w:rsidR="00E2117A" w:rsidRPr="00C03999" w:rsidRDefault="00E2117A" w:rsidP="00E2117A">
      <w:pPr>
        <w:kinsoku w:val="0"/>
        <w:overflowPunct w:val="0"/>
        <w:autoSpaceDE w:val="0"/>
        <w:autoSpaceDN w:val="0"/>
        <w:adjustRightInd w:val="0"/>
        <w:spacing w:before="62" w:after="0" w:line="240" w:lineRule="auto"/>
        <w:ind w:right="162"/>
        <w:jc w:val="right"/>
        <w:rPr>
          <w:rFonts w:ascii="Times New Roman" w:hAnsi="Times New Roman" w:cs="Times New Roman"/>
          <w:color w:val="231F20"/>
          <w:sz w:val="18"/>
          <w:szCs w:val="18"/>
        </w:rPr>
      </w:pPr>
    </w:p>
    <w:p w:rsidR="00E2117A" w:rsidRPr="00C03999" w:rsidRDefault="00E2117A" w:rsidP="00E2117A">
      <w:pPr>
        <w:kinsoku w:val="0"/>
        <w:overflowPunct w:val="0"/>
        <w:autoSpaceDE w:val="0"/>
        <w:autoSpaceDN w:val="0"/>
        <w:adjustRightInd w:val="0"/>
        <w:spacing w:before="62" w:after="0" w:line="240" w:lineRule="auto"/>
        <w:ind w:right="162"/>
        <w:jc w:val="right"/>
        <w:rPr>
          <w:rFonts w:ascii="Times New Roman" w:hAnsi="Times New Roman" w:cs="Times New Roman"/>
          <w:color w:val="231F20"/>
          <w:sz w:val="18"/>
          <w:szCs w:val="18"/>
        </w:rPr>
        <w:sectPr w:rsidR="00E2117A" w:rsidRPr="00C03999">
          <w:type w:val="continuous"/>
          <w:pgSz w:w="9640" w:h="14180"/>
          <w:pgMar w:top="0" w:right="800" w:bottom="0" w:left="700" w:header="720" w:footer="720" w:gutter="0"/>
          <w:cols w:space="720"/>
          <w:noEndnote/>
        </w:sectPr>
      </w:pPr>
    </w:p>
    <w:p w:rsidR="00E2117A" w:rsidRPr="00C03999" w:rsidRDefault="00E2117A" w:rsidP="00E2117A">
      <w:pPr>
        <w:kinsoku w:val="0"/>
        <w:overflowPunct w:val="0"/>
        <w:autoSpaceDE w:val="0"/>
        <w:autoSpaceDN w:val="0"/>
        <w:adjustRightInd w:val="0"/>
        <w:spacing w:before="8" w:after="0" w:line="240" w:lineRule="auto"/>
        <w:rPr>
          <w:rFonts w:ascii="Book Antiqua" w:hAnsi="Book Antiqua" w:cs="Book Antiqua"/>
          <w:sz w:val="18"/>
          <w:szCs w:val="18"/>
        </w:rPr>
      </w:pPr>
    </w:p>
    <w:p w:rsidR="00E2117A" w:rsidRPr="00E2117A" w:rsidRDefault="00E2117A" w:rsidP="0088254F">
      <w:pPr>
        <w:kinsoku w:val="0"/>
        <w:overflowPunct w:val="0"/>
        <w:autoSpaceDE w:val="0"/>
        <w:autoSpaceDN w:val="0"/>
        <w:adjustRightInd w:val="0"/>
        <w:spacing w:before="62" w:after="0" w:line="240" w:lineRule="auto"/>
        <w:ind w:right="164"/>
        <w:jc w:val="right"/>
        <w:rPr>
          <w:rFonts w:ascii="Calibri" w:hAnsi="Calibri" w:cs="Calibri"/>
          <w:color w:val="231F20"/>
          <w:sz w:val="19"/>
          <w:szCs w:val="19"/>
        </w:rPr>
        <w:sectPr w:rsidR="00E2117A" w:rsidRPr="00E2117A">
          <w:type w:val="continuous"/>
          <w:pgSz w:w="9640" w:h="14180"/>
          <w:pgMar w:top="0" w:right="800" w:bottom="0" w:left="700" w:header="720" w:footer="720" w:gutter="0"/>
          <w:cols w:space="720"/>
          <w:noEndnote/>
        </w:sectPr>
      </w:pPr>
    </w:p>
    <w:p w:rsidR="00E2117A" w:rsidRDefault="00E2117A" w:rsidP="0088254F">
      <w:pPr>
        <w:kinsoku w:val="0"/>
        <w:overflowPunct w:val="0"/>
        <w:autoSpaceDE w:val="0"/>
        <w:autoSpaceDN w:val="0"/>
        <w:adjustRightInd w:val="0"/>
        <w:spacing w:before="4" w:after="0" w:line="240" w:lineRule="auto"/>
        <w:ind w:left="39"/>
        <w:outlineLvl w:val="0"/>
      </w:pPr>
      <w:bookmarkStart w:id="2" w:name="Положение_об_обработке_персональных_данн"/>
      <w:bookmarkEnd w:id="2"/>
    </w:p>
    <w:p w:rsidR="00CF7F68" w:rsidRDefault="00CF7F68" w:rsidP="0088254F">
      <w:pPr>
        <w:kinsoku w:val="0"/>
        <w:overflowPunct w:val="0"/>
        <w:autoSpaceDE w:val="0"/>
        <w:autoSpaceDN w:val="0"/>
        <w:adjustRightInd w:val="0"/>
        <w:spacing w:before="4" w:after="0" w:line="240" w:lineRule="auto"/>
        <w:ind w:left="39"/>
        <w:outlineLvl w:val="0"/>
      </w:pPr>
    </w:p>
    <w:p w:rsidR="00CF7F68" w:rsidRDefault="00CF7F68" w:rsidP="00CF7F68">
      <w:pPr>
        <w:spacing w:after="0" w:line="240" w:lineRule="auto"/>
        <w:jc w:val="center"/>
        <w:rPr>
          <w:rFonts w:ascii="Times New Roman" w:hAnsi="Times New Roman" w:cs="Times New Roman"/>
          <w:b/>
          <w:color w:val="231F20"/>
          <w:w w:val="110"/>
        </w:rPr>
      </w:pPr>
      <w:r>
        <w:t xml:space="preserve">Лист ознакомления сотрудников </w:t>
      </w:r>
      <w:proofErr w:type="gramStart"/>
      <w:r>
        <w:t xml:space="preserve">с </w:t>
      </w:r>
      <w:r w:rsidRPr="00CF7F68">
        <w:rPr>
          <w:rFonts w:ascii="Times New Roman" w:hAnsi="Times New Roman" w:cs="Times New Roman"/>
          <w:b/>
          <w:color w:val="231F20"/>
          <w:w w:val="110"/>
        </w:rPr>
        <w:t xml:space="preserve"> </w:t>
      </w:r>
      <w:r>
        <w:rPr>
          <w:rFonts w:ascii="Times New Roman" w:hAnsi="Times New Roman" w:cs="Times New Roman"/>
          <w:b/>
          <w:color w:val="231F20"/>
          <w:w w:val="110"/>
        </w:rPr>
        <w:t>«</w:t>
      </w:r>
      <w:proofErr w:type="gramEnd"/>
      <w:r>
        <w:rPr>
          <w:rFonts w:ascii="Times New Roman" w:hAnsi="Times New Roman" w:cs="Times New Roman"/>
          <w:b/>
          <w:color w:val="231F20"/>
          <w:w w:val="110"/>
        </w:rPr>
        <w:t>Политикой</w:t>
      </w:r>
      <w:r w:rsidRPr="00010F2B">
        <w:rPr>
          <w:rFonts w:ascii="Times New Roman" w:hAnsi="Times New Roman" w:cs="Times New Roman"/>
          <w:b/>
          <w:color w:val="231F20"/>
          <w:spacing w:val="30"/>
          <w:w w:val="110"/>
        </w:rPr>
        <w:t xml:space="preserve"> </w:t>
      </w:r>
      <w:r w:rsidRPr="00010F2B">
        <w:rPr>
          <w:rFonts w:ascii="Times New Roman" w:hAnsi="Times New Roman" w:cs="Times New Roman"/>
          <w:b/>
          <w:color w:val="231F20"/>
          <w:w w:val="110"/>
        </w:rPr>
        <w:t>в</w:t>
      </w:r>
      <w:r w:rsidRPr="00010F2B">
        <w:rPr>
          <w:rFonts w:ascii="Times New Roman" w:hAnsi="Times New Roman" w:cs="Times New Roman"/>
          <w:b/>
          <w:color w:val="231F20"/>
          <w:spacing w:val="30"/>
          <w:w w:val="110"/>
        </w:rPr>
        <w:t xml:space="preserve"> </w:t>
      </w:r>
      <w:r w:rsidRPr="00010F2B">
        <w:rPr>
          <w:rFonts w:ascii="Times New Roman" w:hAnsi="Times New Roman" w:cs="Times New Roman"/>
          <w:b/>
          <w:color w:val="231F20"/>
          <w:w w:val="110"/>
        </w:rPr>
        <w:t>отношении</w:t>
      </w:r>
      <w:r w:rsidRPr="00010F2B">
        <w:rPr>
          <w:rFonts w:ascii="Times New Roman" w:hAnsi="Times New Roman" w:cs="Times New Roman"/>
          <w:b/>
          <w:color w:val="231F20"/>
          <w:spacing w:val="30"/>
          <w:w w:val="110"/>
        </w:rPr>
        <w:t xml:space="preserve"> </w:t>
      </w:r>
      <w:r w:rsidRPr="00010F2B">
        <w:rPr>
          <w:rFonts w:ascii="Times New Roman" w:hAnsi="Times New Roman" w:cs="Times New Roman"/>
          <w:b/>
          <w:color w:val="231F20"/>
          <w:w w:val="110"/>
        </w:rPr>
        <w:t>обработки</w:t>
      </w:r>
      <w:r w:rsidRPr="00010F2B">
        <w:rPr>
          <w:rFonts w:ascii="Times New Roman" w:hAnsi="Times New Roman" w:cs="Times New Roman"/>
          <w:b/>
          <w:color w:val="231F20"/>
          <w:spacing w:val="30"/>
          <w:w w:val="110"/>
        </w:rPr>
        <w:t xml:space="preserve"> </w:t>
      </w:r>
      <w:r w:rsidRPr="00010F2B">
        <w:rPr>
          <w:rFonts w:ascii="Times New Roman" w:hAnsi="Times New Roman" w:cs="Times New Roman"/>
          <w:b/>
          <w:color w:val="231F20"/>
          <w:w w:val="110"/>
        </w:rPr>
        <w:t>персональных</w:t>
      </w:r>
      <w:r w:rsidRPr="00010F2B">
        <w:rPr>
          <w:rFonts w:ascii="Times New Roman" w:hAnsi="Times New Roman" w:cs="Times New Roman"/>
          <w:b/>
          <w:color w:val="231F20"/>
          <w:spacing w:val="30"/>
          <w:w w:val="110"/>
        </w:rPr>
        <w:t xml:space="preserve"> </w:t>
      </w:r>
      <w:r w:rsidRPr="00010F2B">
        <w:rPr>
          <w:rFonts w:ascii="Times New Roman" w:hAnsi="Times New Roman" w:cs="Times New Roman"/>
          <w:b/>
          <w:color w:val="231F20"/>
          <w:w w:val="110"/>
        </w:rPr>
        <w:t>данных</w:t>
      </w:r>
      <w:r>
        <w:rPr>
          <w:rFonts w:ascii="Times New Roman" w:hAnsi="Times New Roman" w:cs="Times New Roman"/>
          <w:b/>
          <w:color w:val="231F20"/>
          <w:w w:val="110"/>
        </w:rPr>
        <w:t>» в ООО «Стоматология Ваш Доктор»</w:t>
      </w:r>
    </w:p>
    <w:p w:rsidR="00CF7F68" w:rsidRDefault="00CF7F68" w:rsidP="00CF7F68">
      <w:pPr>
        <w:spacing w:after="0" w:line="240" w:lineRule="auto"/>
        <w:jc w:val="center"/>
        <w:rPr>
          <w:rFonts w:ascii="Times New Roman" w:hAnsi="Times New Roman" w:cs="Times New Roman"/>
          <w:b/>
          <w:color w:val="231F20"/>
          <w:w w:val="110"/>
        </w:rPr>
      </w:pPr>
    </w:p>
    <w:p w:rsidR="00CF7F68" w:rsidRDefault="00CF7F68" w:rsidP="00CF7F68">
      <w:pPr>
        <w:spacing w:after="0" w:line="240" w:lineRule="auto"/>
        <w:jc w:val="center"/>
        <w:rPr>
          <w:rFonts w:ascii="Times New Roman" w:hAnsi="Times New Roman" w:cs="Times New Roman"/>
          <w:b/>
          <w:color w:val="231F20"/>
          <w:w w:val="110"/>
        </w:rPr>
      </w:pPr>
    </w:p>
    <w:tbl>
      <w:tblPr>
        <w:tblStyle w:val="a7"/>
        <w:tblpPr w:leftFromText="180" w:rightFromText="180" w:vertAnchor="text" w:horzAnchor="margin" w:tblpY="181"/>
        <w:tblW w:w="0" w:type="auto"/>
        <w:tblLook w:val="04A0" w:firstRow="1" w:lastRow="0" w:firstColumn="1" w:lastColumn="0" w:noHBand="0" w:noVBand="1"/>
      </w:tblPr>
      <w:tblGrid>
        <w:gridCol w:w="691"/>
        <w:gridCol w:w="3840"/>
        <w:gridCol w:w="1276"/>
        <w:gridCol w:w="1418"/>
      </w:tblGrid>
      <w:tr w:rsidR="00817D3A" w:rsidTr="00817D3A">
        <w:tc>
          <w:tcPr>
            <w:tcW w:w="691" w:type="dxa"/>
          </w:tcPr>
          <w:p w:rsidR="00817D3A" w:rsidRDefault="00817D3A" w:rsidP="00817D3A">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п/п</w:t>
            </w:r>
          </w:p>
        </w:tc>
        <w:tc>
          <w:tcPr>
            <w:tcW w:w="3840" w:type="dxa"/>
          </w:tcPr>
          <w:p w:rsidR="00817D3A" w:rsidRDefault="00817D3A" w:rsidP="00817D3A">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Ф.И.О. сотрудника, должность</w:t>
            </w:r>
          </w:p>
        </w:tc>
        <w:tc>
          <w:tcPr>
            <w:tcW w:w="1276" w:type="dxa"/>
          </w:tcPr>
          <w:p w:rsidR="00817D3A" w:rsidRDefault="00817D3A" w:rsidP="00817D3A">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Дата</w:t>
            </w:r>
          </w:p>
        </w:tc>
        <w:tc>
          <w:tcPr>
            <w:tcW w:w="1418" w:type="dxa"/>
          </w:tcPr>
          <w:p w:rsidR="00817D3A" w:rsidRDefault="00817D3A" w:rsidP="00817D3A">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Подпись</w:t>
            </w:r>
          </w:p>
        </w:tc>
      </w:tr>
      <w:tr w:rsidR="00817D3A" w:rsidTr="00817D3A">
        <w:tc>
          <w:tcPr>
            <w:tcW w:w="691" w:type="dxa"/>
          </w:tcPr>
          <w:p w:rsidR="00817D3A" w:rsidRDefault="00817D3A" w:rsidP="00817D3A">
            <w:pPr>
              <w:jc w:val="center"/>
              <w:rPr>
                <w:rFonts w:ascii="Times New Roman" w:eastAsia="Times New Roman" w:hAnsi="Times New Roman" w:cs="Times New Roman"/>
                <w:b/>
                <w:lang w:eastAsia="ru-RU"/>
              </w:rPr>
            </w:pPr>
          </w:p>
        </w:tc>
        <w:tc>
          <w:tcPr>
            <w:tcW w:w="3840" w:type="dxa"/>
          </w:tcPr>
          <w:p w:rsidR="00817D3A" w:rsidRDefault="00817D3A" w:rsidP="00817D3A">
            <w:pPr>
              <w:jc w:val="center"/>
              <w:rPr>
                <w:rFonts w:ascii="Times New Roman" w:eastAsia="Times New Roman" w:hAnsi="Times New Roman" w:cs="Times New Roman"/>
                <w:b/>
                <w:lang w:eastAsia="ru-RU"/>
              </w:rPr>
            </w:pPr>
          </w:p>
        </w:tc>
        <w:tc>
          <w:tcPr>
            <w:tcW w:w="1276" w:type="dxa"/>
          </w:tcPr>
          <w:p w:rsidR="00817D3A" w:rsidRDefault="00817D3A" w:rsidP="00817D3A">
            <w:pPr>
              <w:jc w:val="center"/>
              <w:rPr>
                <w:rFonts w:ascii="Times New Roman" w:eastAsia="Times New Roman" w:hAnsi="Times New Roman" w:cs="Times New Roman"/>
                <w:b/>
                <w:lang w:eastAsia="ru-RU"/>
              </w:rPr>
            </w:pPr>
          </w:p>
        </w:tc>
        <w:tc>
          <w:tcPr>
            <w:tcW w:w="1418" w:type="dxa"/>
          </w:tcPr>
          <w:p w:rsidR="00817D3A" w:rsidRDefault="00817D3A" w:rsidP="00817D3A">
            <w:pPr>
              <w:jc w:val="center"/>
              <w:rPr>
                <w:rFonts w:ascii="Times New Roman" w:eastAsia="Times New Roman" w:hAnsi="Times New Roman" w:cs="Times New Roman"/>
                <w:b/>
                <w:lang w:eastAsia="ru-RU"/>
              </w:rPr>
            </w:pPr>
          </w:p>
        </w:tc>
      </w:tr>
      <w:tr w:rsidR="00817D3A" w:rsidTr="00817D3A">
        <w:tc>
          <w:tcPr>
            <w:tcW w:w="691" w:type="dxa"/>
          </w:tcPr>
          <w:p w:rsidR="00817D3A" w:rsidRDefault="00817D3A" w:rsidP="00817D3A">
            <w:pPr>
              <w:jc w:val="center"/>
              <w:rPr>
                <w:rFonts w:ascii="Times New Roman" w:eastAsia="Times New Roman" w:hAnsi="Times New Roman" w:cs="Times New Roman"/>
                <w:b/>
                <w:lang w:eastAsia="ru-RU"/>
              </w:rPr>
            </w:pPr>
          </w:p>
        </w:tc>
        <w:tc>
          <w:tcPr>
            <w:tcW w:w="3840" w:type="dxa"/>
          </w:tcPr>
          <w:p w:rsidR="00817D3A" w:rsidRDefault="00817D3A" w:rsidP="00817D3A">
            <w:pPr>
              <w:jc w:val="center"/>
              <w:rPr>
                <w:rFonts w:ascii="Times New Roman" w:eastAsia="Times New Roman" w:hAnsi="Times New Roman" w:cs="Times New Roman"/>
                <w:b/>
                <w:lang w:eastAsia="ru-RU"/>
              </w:rPr>
            </w:pPr>
          </w:p>
        </w:tc>
        <w:tc>
          <w:tcPr>
            <w:tcW w:w="1276" w:type="dxa"/>
          </w:tcPr>
          <w:p w:rsidR="00817D3A" w:rsidRDefault="00817D3A" w:rsidP="00817D3A">
            <w:pPr>
              <w:jc w:val="center"/>
              <w:rPr>
                <w:rFonts w:ascii="Times New Roman" w:eastAsia="Times New Roman" w:hAnsi="Times New Roman" w:cs="Times New Roman"/>
                <w:b/>
                <w:lang w:eastAsia="ru-RU"/>
              </w:rPr>
            </w:pPr>
          </w:p>
        </w:tc>
        <w:tc>
          <w:tcPr>
            <w:tcW w:w="1418" w:type="dxa"/>
          </w:tcPr>
          <w:p w:rsidR="00817D3A" w:rsidRDefault="00817D3A" w:rsidP="00817D3A">
            <w:pPr>
              <w:jc w:val="center"/>
              <w:rPr>
                <w:rFonts w:ascii="Times New Roman" w:eastAsia="Times New Roman" w:hAnsi="Times New Roman" w:cs="Times New Roman"/>
                <w:b/>
                <w:lang w:eastAsia="ru-RU"/>
              </w:rPr>
            </w:pPr>
          </w:p>
        </w:tc>
      </w:tr>
      <w:tr w:rsidR="00817D3A" w:rsidTr="00817D3A">
        <w:tc>
          <w:tcPr>
            <w:tcW w:w="691" w:type="dxa"/>
          </w:tcPr>
          <w:p w:rsidR="00817D3A" w:rsidRDefault="00817D3A" w:rsidP="00817D3A">
            <w:pPr>
              <w:jc w:val="center"/>
              <w:rPr>
                <w:rFonts w:ascii="Times New Roman" w:eastAsia="Times New Roman" w:hAnsi="Times New Roman" w:cs="Times New Roman"/>
                <w:b/>
                <w:lang w:eastAsia="ru-RU"/>
              </w:rPr>
            </w:pPr>
          </w:p>
        </w:tc>
        <w:tc>
          <w:tcPr>
            <w:tcW w:w="3840" w:type="dxa"/>
          </w:tcPr>
          <w:p w:rsidR="00817D3A" w:rsidRDefault="00817D3A" w:rsidP="00817D3A">
            <w:pPr>
              <w:jc w:val="center"/>
              <w:rPr>
                <w:rFonts w:ascii="Times New Roman" w:eastAsia="Times New Roman" w:hAnsi="Times New Roman" w:cs="Times New Roman"/>
                <w:b/>
                <w:lang w:eastAsia="ru-RU"/>
              </w:rPr>
            </w:pPr>
          </w:p>
        </w:tc>
        <w:tc>
          <w:tcPr>
            <w:tcW w:w="1276" w:type="dxa"/>
          </w:tcPr>
          <w:p w:rsidR="00817D3A" w:rsidRDefault="00817D3A" w:rsidP="00817D3A">
            <w:pPr>
              <w:jc w:val="center"/>
              <w:rPr>
                <w:rFonts w:ascii="Times New Roman" w:eastAsia="Times New Roman" w:hAnsi="Times New Roman" w:cs="Times New Roman"/>
                <w:b/>
                <w:lang w:eastAsia="ru-RU"/>
              </w:rPr>
            </w:pPr>
          </w:p>
        </w:tc>
        <w:tc>
          <w:tcPr>
            <w:tcW w:w="1418" w:type="dxa"/>
          </w:tcPr>
          <w:p w:rsidR="00817D3A" w:rsidRDefault="00817D3A" w:rsidP="00817D3A">
            <w:pPr>
              <w:jc w:val="center"/>
              <w:rPr>
                <w:rFonts w:ascii="Times New Roman" w:eastAsia="Times New Roman" w:hAnsi="Times New Roman" w:cs="Times New Roman"/>
                <w:b/>
                <w:lang w:eastAsia="ru-RU"/>
              </w:rPr>
            </w:pPr>
          </w:p>
        </w:tc>
      </w:tr>
      <w:tr w:rsidR="00817D3A" w:rsidTr="00817D3A">
        <w:tc>
          <w:tcPr>
            <w:tcW w:w="691" w:type="dxa"/>
          </w:tcPr>
          <w:p w:rsidR="00817D3A" w:rsidRDefault="00817D3A" w:rsidP="00817D3A">
            <w:pPr>
              <w:jc w:val="center"/>
              <w:rPr>
                <w:rFonts w:ascii="Times New Roman" w:eastAsia="Times New Roman" w:hAnsi="Times New Roman" w:cs="Times New Roman"/>
                <w:b/>
                <w:lang w:eastAsia="ru-RU"/>
              </w:rPr>
            </w:pPr>
          </w:p>
        </w:tc>
        <w:tc>
          <w:tcPr>
            <w:tcW w:w="3840" w:type="dxa"/>
          </w:tcPr>
          <w:p w:rsidR="00817D3A" w:rsidRDefault="00817D3A" w:rsidP="00817D3A">
            <w:pPr>
              <w:jc w:val="center"/>
              <w:rPr>
                <w:rFonts w:ascii="Times New Roman" w:eastAsia="Times New Roman" w:hAnsi="Times New Roman" w:cs="Times New Roman"/>
                <w:b/>
                <w:lang w:eastAsia="ru-RU"/>
              </w:rPr>
            </w:pPr>
          </w:p>
        </w:tc>
        <w:tc>
          <w:tcPr>
            <w:tcW w:w="1276" w:type="dxa"/>
          </w:tcPr>
          <w:p w:rsidR="00817D3A" w:rsidRDefault="00817D3A" w:rsidP="00817D3A">
            <w:pPr>
              <w:jc w:val="center"/>
              <w:rPr>
                <w:rFonts w:ascii="Times New Roman" w:eastAsia="Times New Roman" w:hAnsi="Times New Roman" w:cs="Times New Roman"/>
                <w:b/>
                <w:lang w:eastAsia="ru-RU"/>
              </w:rPr>
            </w:pPr>
          </w:p>
        </w:tc>
        <w:tc>
          <w:tcPr>
            <w:tcW w:w="1418" w:type="dxa"/>
          </w:tcPr>
          <w:p w:rsidR="00817D3A" w:rsidRDefault="00817D3A" w:rsidP="00817D3A">
            <w:pPr>
              <w:jc w:val="center"/>
              <w:rPr>
                <w:rFonts w:ascii="Times New Roman" w:eastAsia="Times New Roman" w:hAnsi="Times New Roman" w:cs="Times New Roman"/>
                <w:b/>
                <w:lang w:eastAsia="ru-RU"/>
              </w:rPr>
            </w:pPr>
          </w:p>
        </w:tc>
      </w:tr>
      <w:tr w:rsidR="00817D3A" w:rsidTr="00817D3A">
        <w:tc>
          <w:tcPr>
            <w:tcW w:w="691" w:type="dxa"/>
          </w:tcPr>
          <w:p w:rsidR="00817D3A" w:rsidRDefault="00817D3A" w:rsidP="00817D3A">
            <w:pPr>
              <w:jc w:val="center"/>
              <w:rPr>
                <w:rFonts w:ascii="Times New Roman" w:eastAsia="Times New Roman" w:hAnsi="Times New Roman" w:cs="Times New Roman"/>
                <w:b/>
                <w:lang w:eastAsia="ru-RU"/>
              </w:rPr>
            </w:pPr>
          </w:p>
        </w:tc>
        <w:tc>
          <w:tcPr>
            <w:tcW w:w="3840" w:type="dxa"/>
          </w:tcPr>
          <w:p w:rsidR="00817D3A" w:rsidRDefault="00817D3A" w:rsidP="00817D3A">
            <w:pPr>
              <w:jc w:val="center"/>
              <w:rPr>
                <w:rFonts w:ascii="Times New Roman" w:eastAsia="Times New Roman" w:hAnsi="Times New Roman" w:cs="Times New Roman"/>
                <w:b/>
                <w:lang w:eastAsia="ru-RU"/>
              </w:rPr>
            </w:pPr>
          </w:p>
        </w:tc>
        <w:tc>
          <w:tcPr>
            <w:tcW w:w="1276" w:type="dxa"/>
          </w:tcPr>
          <w:p w:rsidR="00817D3A" w:rsidRDefault="00817D3A" w:rsidP="00817D3A">
            <w:pPr>
              <w:jc w:val="center"/>
              <w:rPr>
                <w:rFonts w:ascii="Times New Roman" w:eastAsia="Times New Roman" w:hAnsi="Times New Roman" w:cs="Times New Roman"/>
                <w:b/>
                <w:lang w:eastAsia="ru-RU"/>
              </w:rPr>
            </w:pPr>
          </w:p>
        </w:tc>
        <w:tc>
          <w:tcPr>
            <w:tcW w:w="1418" w:type="dxa"/>
          </w:tcPr>
          <w:p w:rsidR="00817D3A" w:rsidRDefault="00817D3A" w:rsidP="00817D3A">
            <w:pPr>
              <w:jc w:val="center"/>
              <w:rPr>
                <w:rFonts w:ascii="Times New Roman" w:eastAsia="Times New Roman" w:hAnsi="Times New Roman" w:cs="Times New Roman"/>
                <w:b/>
                <w:lang w:eastAsia="ru-RU"/>
              </w:rPr>
            </w:pPr>
          </w:p>
        </w:tc>
      </w:tr>
      <w:tr w:rsidR="00817D3A" w:rsidTr="00817D3A">
        <w:tc>
          <w:tcPr>
            <w:tcW w:w="691" w:type="dxa"/>
          </w:tcPr>
          <w:p w:rsidR="00817D3A" w:rsidRDefault="00817D3A" w:rsidP="00817D3A">
            <w:pPr>
              <w:jc w:val="center"/>
              <w:rPr>
                <w:rFonts w:ascii="Times New Roman" w:eastAsia="Times New Roman" w:hAnsi="Times New Roman" w:cs="Times New Roman"/>
                <w:b/>
                <w:lang w:eastAsia="ru-RU"/>
              </w:rPr>
            </w:pPr>
          </w:p>
        </w:tc>
        <w:tc>
          <w:tcPr>
            <w:tcW w:w="3840" w:type="dxa"/>
          </w:tcPr>
          <w:p w:rsidR="00817D3A" w:rsidRDefault="00817D3A" w:rsidP="00817D3A">
            <w:pPr>
              <w:jc w:val="center"/>
              <w:rPr>
                <w:rFonts w:ascii="Times New Roman" w:eastAsia="Times New Roman" w:hAnsi="Times New Roman" w:cs="Times New Roman"/>
                <w:b/>
                <w:lang w:eastAsia="ru-RU"/>
              </w:rPr>
            </w:pPr>
          </w:p>
        </w:tc>
        <w:tc>
          <w:tcPr>
            <w:tcW w:w="1276" w:type="dxa"/>
          </w:tcPr>
          <w:p w:rsidR="00817D3A" w:rsidRDefault="00817D3A" w:rsidP="00817D3A">
            <w:pPr>
              <w:jc w:val="center"/>
              <w:rPr>
                <w:rFonts w:ascii="Times New Roman" w:eastAsia="Times New Roman" w:hAnsi="Times New Roman" w:cs="Times New Roman"/>
                <w:b/>
                <w:lang w:eastAsia="ru-RU"/>
              </w:rPr>
            </w:pPr>
          </w:p>
        </w:tc>
        <w:tc>
          <w:tcPr>
            <w:tcW w:w="1418" w:type="dxa"/>
          </w:tcPr>
          <w:p w:rsidR="00817D3A" w:rsidRDefault="00817D3A" w:rsidP="00817D3A">
            <w:pPr>
              <w:jc w:val="center"/>
              <w:rPr>
                <w:rFonts w:ascii="Times New Roman" w:eastAsia="Times New Roman" w:hAnsi="Times New Roman" w:cs="Times New Roman"/>
                <w:b/>
                <w:lang w:eastAsia="ru-RU"/>
              </w:rPr>
            </w:pPr>
          </w:p>
        </w:tc>
      </w:tr>
      <w:tr w:rsidR="00817D3A" w:rsidTr="00817D3A">
        <w:tc>
          <w:tcPr>
            <w:tcW w:w="691" w:type="dxa"/>
          </w:tcPr>
          <w:p w:rsidR="00817D3A" w:rsidRDefault="00817D3A" w:rsidP="00817D3A">
            <w:pPr>
              <w:jc w:val="center"/>
              <w:rPr>
                <w:rFonts w:ascii="Times New Roman" w:eastAsia="Times New Roman" w:hAnsi="Times New Roman" w:cs="Times New Roman"/>
                <w:b/>
                <w:lang w:eastAsia="ru-RU"/>
              </w:rPr>
            </w:pPr>
          </w:p>
        </w:tc>
        <w:tc>
          <w:tcPr>
            <w:tcW w:w="3840" w:type="dxa"/>
          </w:tcPr>
          <w:p w:rsidR="00817D3A" w:rsidRDefault="00817D3A" w:rsidP="00817D3A">
            <w:pPr>
              <w:jc w:val="center"/>
              <w:rPr>
                <w:rFonts w:ascii="Times New Roman" w:eastAsia="Times New Roman" w:hAnsi="Times New Roman" w:cs="Times New Roman"/>
                <w:b/>
                <w:lang w:eastAsia="ru-RU"/>
              </w:rPr>
            </w:pPr>
          </w:p>
        </w:tc>
        <w:tc>
          <w:tcPr>
            <w:tcW w:w="1276" w:type="dxa"/>
          </w:tcPr>
          <w:p w:rsidR="00817D3A" w:rsidRDefault="00817D3A" w:rsidP="00817D3A">
            <w:pPr>
              <w:jc w:val="center"/>
              <w:rPr>
                <w:rFonts w:ascii="Times New Roman" w:eastAsia="Times New Roman" w:hAnsi="Times New Roman" w:cs="Times New Roman"/>
                <w:b/>
                <w:lang w:eastAsia="ru-RU"/>
              </w:rPr>
            </w:pPr>
          </w:p>
        </w:tc>
        <w:tc>
          <w:tcPr>
            <w:tcW w:w="1418" w:type="dxa"/>
          </w:tcPr>
          <w:p w:rsidR="00817D3A" w:rsidRDefault="00817D3A" w:rsidP="00817D3A">
            <w:pPr>
              <w:jc w:val="center"/>
              <w:rPr>
                <w:rFonts w:ascii="Times New Roman" w:eastAsia="Times New Roman" w:hAnsi="Times New Roman" w:cs="Times New Roman"/>
                <w:b/>
                <w:lang w:eastAsia="ru-RU"/>
              </w:rPr>
            </w:pPr>
          </w:p>
        </w:tc>
      </w:tr>
      <w:tr w:rsidR="00817D3A" w:rsidTr="00817D3A">
        <w:tc>
          <w:tcPr>
            <w:tcW w:w="691" w:type="dxa"/>
          </w:tcPr>
          <w:p w:rsidR="00817D3A" w:rsidRDefault="00817D3A" w:rsidP="00817D3A">
            <w:pPr>
              <w:jc w:val="center"/>
              <w:rPr>
                <w:rFonts w:ascii="Times New Roman" w:eastAsia="Times New Roman" w:hAnsi="Times New Roman" w:cs="Times New Roman"/>
                <w:b/>
                <w:lang w:eastAsia="ru-RU"/>
              </w:rPr>
            </w:pPr>
          </w:p>
        </w:tc>
        <w:tc>
          <w:tcPr>
            <w:tcW w:w="3840" w:type="dxa"/>
          </w:tcPr>
          <w:p w:rsidR="00817D3A" w:rsidRDefault="00817D3A" w:rsidP="00817D3A">
            <w:pPr>
              <w:jc w:val="center"/>
              <w:rPr>
                <w:rFonts w:ascii="Times New Roman" w:eastAsia="Times New Roman" w:hAnsi="Times New Roman" w:cs="Times New Roman"/>
                <w:b/>
                <w:lang w:eastAsia="ru-RU"/>
              </w:rPr>
            </w:pPr>
          </w:p>
        </w:tc>
        <w:tc>
          <w:tcPr>
            <w:tcW w:w="1276" w:type="dxa"/>
          </w:tcPr>
          <w:p w:rsidR="00817D3A" w:rsidRDefault="00817D3A" w:rsidP="00817D3A">
            <w:pPr>
              <w:jc w:val="center"/>
              <w:rPr>
                <w:rFonts w:ascii="Times New Roman" w:eastAsia="Times New Roman" w:hAnsi="Times New Roman" w:cs="Times New Roman"/>
                <w:b/>
                <w:lang w:eastAsia="ru-RU"/>
              </w:rPr>
            </w:pPr>
          </w:p>
        </w:tc>
        <w:tc>
          <w:tcPr>
            <w:tcW w:w="1418" w:type="dxa"/>
          </w:tcPr>
          <w:p w:rsidR="00817D3A" w:rsidRDefault="00817D3A" w:rsidP="00817D3A">
            <w:pPr>
              <w:jc w:val="center"/>
              <w:rPr>
                <w:rFonts w:ascii="Times New Roman" w:eastAsia="Times New Roman" w:hAnsi="Times New Roman" w:cs="Times New Roman"/>
                <w:b/>
                <w:lang w:eastAsia="ru-RU"/>
              </w:rPr>
            </w:pPr>
          </w:p>
        </w:tc>
      </w:tr>
      <w:tr w:rsidR="00817D3A" w:rsidTr="00817D3A">
        <w:tc>
          <w:tcPr>
            <w:tcW w:w="691" w:type="dxa"/>
          </w:tcPr>
          <w:p w:rsidR="00817D3A" w:rsidRDefault="00817D3A" w:rsidP="00817D3A">
            <w:pPr>
              <w:jc w:val="center"/>
              <w:rPr>
                <w:rFonts w:ascii="Times New Roman" w:eastAsia="Times New Roman" w:hAnsi="Times New Roman" w:cs="Times New Roman"/>
                <w:b/>
                <w:lang w:eastAsia="ru-RU"/>
              </w:rPr>
            </w:pPr>
          </w:p>
        </w:tc>
        <w:tc>
          <w:tcPr>
            <w:tcW w:w="3840" w:type="dxa"/>
          </w:tcPr>
          <w:p w:rsidR="00817D3A" w:rsidRDefault="00817D3A" w:rsidP="00817D3A">
            <w:pPr>
              <w:jc w:val="center"/>
              <w:rPr>
                <w:rFonts w:ascii="Times New Roman" w:eastAsia="Times New Roman" w:hAnsi="Times New Roman" w:cs="Times New Roman"/>
                <w:b/>
                <w:lang w:eastAsia="ru-RU"/>
              </w:rPr>
            </w:pPr>
          </w:p>
        </w:tc>
        <w:tc>
          <w:tcPr>
            <w:tcW w:w="1276" w:type="dxa"/>
          </w:tcPr>
          <w:p w:rsidR="00817D3A" w:rsidRDefault="00817D3A" w:rsidP="00817D3A">
            <w:pPr>
              <w:jc w:val="center"/>
              <w:rPr>
                <w:rFonts w:ascii="Times New Roman" w:eastAsia="Times New Roman" w:hAnsi="Times New Roman" w:cs="Times New Roman"/>
                <w:b/>
                <w:lang w:eastAsia="ru-RU"/>
              </w:rPr>
            </w:pPr>
          </w:p>
        </w:tc>
        <w:tc>
          <w:tcPr>
            <w:tcW w:w="1418" w:type="dxa"/>
          </w:tcPr>
          <w:p w:rsidR="00817D3A" w:rsidRDefault="00817D3A" w:rsidP="00817D3A">
            <w:pPr>
              <w:jc w:val="center"/>
              <w:rPr>
                <w:rFonts w:ascii="Times New Roman" w:eastAsia="Times New Roman" w:hAnsi="Times New Roman" w:cs="Times New Roman"/>
                <w:b/>
                <w:lang w:eastAsia="ru-RU"/>
              </w:rPr>
            </w:pPr>
          </w:p>
        </w:tc>
      </w:tr>
      <w:tr w:rsidR="00817D3A" w:rsidTr="00817D3A">
        <w:tc>
          <w:tcPr>
            <w:tcW w:w="691" w:type="dxa"/>
          </w:tcPr>
          <w:p w:rsidR="00817D3A" w:rsidRDefault="00817D3A" w:rsidP="00817D3A">
            <w:pPr>
              <w:jc w:val="center"/>
              <w:rPr>
                <w:rFonts w:ascii="Times New Roman" w:eastAsia="Times New Roman" w:hAnsi="Times New Roman" w:cs="Times New Roman"/>
                <w:b/>
                <w:lang w:eastAsia="ru-RU"/>
              </w:rPr>
            </w:pPr>
          </w:p>
        </w:tc>
        <w:tc>
          <w:tcPr>
            <w:tcW w:w="3840" w:type="dxa"/>
          </w:tcPr>
          <w:p w:rsidR="00817D3A" w:rsidRDefault="00817D3A" w:rsidP="00817D3A">
            <w:pPr>
              <w:jc w:val="center"/>
              <w:rPr>
                <w:rFonts w:ascii="Times New Roman" w:eastAsia="Times New Roman" w:hAnsi="Times New Roman" w:cs="Times New Roman"/>
                <w:b/>
                <w:lang w:eastAsia="ru-RU"/>
              </w:rPr>
            </w:pPr>
          </w:p>
        </w:tc>
        <w:tc>
          <w:tcPr>
            <w:tcW w:w="1276" w:type="dxa"/>
          </w:tcPr>
          <w:p w:rsidR="00817D3A" w:rsidRDefault="00817D3A" w:rsidP="00817D3A">
            <w:pPr>
              <w:jc w:val="center"/>
              <w:rPr>
                <w:rFonts w:ascii="Times New Roman" w:eastAsia="Times New Roman" w:hAnsi="Times New Roman" w:cs="Times New Roman"/>
                <w:b/>
                <w:lang w:eastAsia="ru-RU"/>
              </w:rPr>
            </w:pPr>
          </w:p>
        </w:tc>
        <w:tc>
          <w:tcPr>
            <w:tcW w:w="1418" w:type="dxa"/>
          </w:tcPr>
          <w:p w:rsidR="00817D3A" w:rsidRDefault="00817D3A" w:rsidP="00817D3A">
            <w:pPr>
              <w:jc w:val="center"/>
              <w:rPr>
                <w:rFonts w:ascii="Times New Roman" w:eastAsia="Times New Roman" w:hAnsi="Times New Roman" w:cs="Times New Roman"/>
                <w:b/>
                <w:lang w:eastAsia="ru-RU"/>
              </w:rPr>
            </w:pPr>
          </w:p>
        </w:tc>
      </w:tr>
      <w:tr w:rsidR="00817D3A" w:rsidTr="00817D3A">
        <w:tc>
          <w:tcPr>
            <w:tcW w:w="691" w:type="dxa"/>
          </w:tcPr>
          <w:p w:rsidR="00817D3A" w:rsidRDefault="00817D3A" w:rsidP="00817D3A">
            <w:pPr>
              <w:jc w:val="center"/>
              <w:rPr>
                <w:rFonts w:ascii="Times New Roman" w:eastAsia="Times New Roman" w:hAnsi="Times New Roman" w:cs="Times New Roman"/>
                <w:b/>
                <w:lang w:eastAsia="ru-RU"/>
              </w:rPr>
            </w:pPr>
          </w:p>
        </w:tc>
        <w:tc>
          <w:tcPr>
            <w:tcW w:w="3840" w:type="dxa"/>
          </w:tcPr>
          <w:p w:rsidR="00817D3A" w:rsidRDefault="00817D3A" w:rsidP="00817D3A">
            <w:pPr>
              <w:jc w:val="center"/>
              <w:rPr>
                <w:rFonts w:ascii="Times New Roman" w:eastAsia="Times New Roman" w:hAnsi="Times New Roman" w:cs="Times New Roman"/>
                <w:b/>
                <w:lang w:eastAsia="ru-RU"/>
              </w:rPr>
            </w:pPr>
          </w:p>
        </w:tc>
        <w:tc>
          <w:tcPr>
            <w:tcW w:w="1276" w:type="dxa"/>
          </w:tcPr>
          <w:p w:rsidR="00817D3A" w:rsidRDefault="00817D3A" w:rsidP="00817D3A">
            <w:pPr>
              <w:jc w:val="center"/>
              <w:rPr>
                <w:rFonts w:ascii="Times New Roman" w:eastAsia="Times New Roman" w:hAnsi="Times New Roman" w:cs="Times New Roman"/>
                <w:b/>
                <w:lang w:eastAsia="ru-RU"/>
              </w:rPr>
            </w:pPr>
          </w:p>
        </w:tc>
        <w:tc>
          <w:tcPr>
            <w:tcW w:w="1418" w:type="dxa"/>
          </w:tcPr>
          <w:p w:rsidR="00817D3A" w:rsidRDefault="00817D3A" w:rsidP="00817D3A">
            <w:pPr>
              <w:jc w:val="center"/>
              <w:rPr>
                <w:rFonts w:ascii="Times New Roman" w:eastAsia="Times New Roman" w:hAnsi="Times New Roman" w:cs="Times New Roman"/>
                <w:b/>
                <w:lang w:eastAsia="ru-RU"/>
              </w:rPr>
            </w:pPr>
          </w:p>
        </w:tc>
      </w:tr>
      <w:tr w:rsidR="00817D3A" w:rsidTr="00817D3A">
        <w:tc>
          <w:tcPr>
            <w:tcW w:w="691" w:type="dxa"/>
          </w:tcPr>
          <w:p w:rsidR="00817D3A" w:rsidRDefault="00817D3A" w:rsidP="00817D3A">
            <w:pPr>
              <w:jc w:val="center"/>
              <w:rPr>
                <w:rFonts w:ascii="Times New Roman" w:eastAsia="Times New Roman" w:hAnsi="Times New Roman" w:cs="Times New Roman"/>
                <w:b/>
                <w:lang w:eastAsia="ru-RU"/>
              </w:rPr>
            </w:pPr>
          </w:p>
        </w:tc>
        <w:tc>
          <w:tcPr>
            <w:tcW w:w="3840" w:type="dxa"/>
          </w:tcPr>
          <w:p w:rsidR="00817D3A" w:rsidRDefault="00817D3A" w:rsidP="00817D3A">
            <w:pPr>
              <w:jc w:val="center"/>
              <w:rPr>
                <w:rFonts w:ascii="Times New Roman" w:eastAsia="Times New Roman" w:hAnsi="Times New Roman" w:cs="Times New Roman"/>
                <w:b/>
                <w:lang w:eastAsia="ru-RU"/>
              </w:rPr>
            </w:pPr>
          </w:p>
        </w:tc>
        <w:tc>
          <w:tcPr>
            <w:tcW w:w="1276" w:type="dxa"/>
          </w:tcPr>
          <w:p w:rsidR="00817D3A" w:rsidRDefault="00817D3A" w:rsidP="00817D3A">
            <w:pPr>
              <w:jc w:val="center"/>
              <w:rPr>
                <w:rFonts w:ascii="Times New Roman" w:eastAsia="Times New Roman" w:hAnsi="Times New Roman" w:cs="Times New Roman"/>
                <w:b/>
                <w:lang w:eastAsia="ru-RU"/>
              </w:rPr>
            </w:pPr>
          </w:p>
        </w:tc>
        <w:tc>
          <w:tcPr>
            <w:tcW w:w="1418" w:type="dxa"/>
          </w:tcPr>
          <w:p w:rsidR="00817D3A" w:rsidRDefault="00817D3A" w:rsidP="00817D3A">
            <w:pPr>
              <w:jc w:val="center"/>
              <w:rPr>
                <w:rFonts w:ascii="Times New Roman" w:eastAsia="Times New Roman" w:hAnsi="Times New Roman" w:cs="Times New Roman"/>
                <w:b/>
                <w:lang w:eastAsia="ru-RU"/>
              </w:rPr>
            </w:pPr>
          </w:p>
        </w:tc>
      </w:tr>
      <w:tr w:rsidR="00817D3A" w:rsidTr="00817D3A">
        <w:tc>
          <w:tcPr>
            <w:tcW w:w="691" w:type="dxa"/>
          </w:tcPr>
          <w:p w:rsidR="00817D3A" w:rsidRDefault="00817D3A" w:rsidP="00817D3A">
            <w:pPr>
              <w:jc w:val="center"/>
              <w:rPr>
                <w:rFonts w:ascii="Times New Roman" w:eastAsia="Times New Roman" w:hAnsi="Times New Roman" w:cs="Times New Roman"/>
                <w:b/>
                <w:lang w:eastAsia="ru-RU"/>
              </w:rPr>
            </w:pPr>
          </w:p>
        </w:tc>
        <w:tc>
          <w:tcPr>
            <w:tcW w:w="3840" w:type="dxa"/>
          </w:tcPr>
          <w:p w:rsidR="00817D3A" w:rsidRDefault="00817D3A" w:rsidP="00817D3A">
            <w:pPr>
              <w:jc w:val="center"/>
              <w:rPr>
                <w:rFonts w:ascii="Times New Roman" w:eastAsia="Times New Roman" w:hAnsi="Times New Roman" w:cs="Times New Roman"/>
                <w:b/>
                <w:lang w:eastAsia="ru-RU"/>
              </w:rPr>
            </w:pPr>
          </w:p>
        </w:tc>
        <w:tc>
          <w:tcPr>
            <w:tcW w:w="1276" w:type="dxa"/>
          </w:tcPr>
          <w:p w:rsidR="00817D3A" w:rsidRDefault="00817D3A" w:rsidP="00817D3A">
            <w:pPr>
              <w:jc w:val="center"/>
              <w:rPr>
                <w:rFonts w:ascii="Times New Roman" w:eastAsia="Times New Roman" w:hAnsi="Times New Roman" w:cs="Times New Roman"/>
                <w:b/>
                <w:lang w:eastAsia="ru-RU"/>
              </w:rPr>
            </w:pPr>
          </w:p>
        </w:tc>
        <w:tc>
          <w:tcPr>
            <w:tcW w:w="1418" w:type="dxa"/>
          </w:tcPr>
          <w:p w:rsidR="00817D3A" w:rsidRDefault="00817D3A" w:rsidP="00817D3A">
            <w:pPr>
              <w:jc w:val="center"/>
              <w:rPr>
                <w:rFonts w:ascii="Times New Roman" w:eastAsia="Times New Roman" w:hAnsi="Times New Roman" w:cs="Times New Roman"/>
                <w:b/>
                <w:lang w:eastAsia="ru-RU"/>
              </w:rPr>
            </w:pPr>
          </w:p>
        </w:tc>
      </w:tr>
      <w:tr w:rsidR="00817D3A" w:rsidTr="00817D3A">
        <w:tc>
          <w:tcPr>
            <w:tcW w:w="691" w:type="dxa"/>
          </w:tcPr>
          <w:p w:rsidR="00817D3A" w:rsidRDefault="00817D3A" w:rsidP="00817D3A">
            <w:pPr>
              <w:jc w:val="center"/>
              <w:rPr>
                <w:rFonts w:ascii="Times New Roman" w:eastAsia="Times New Roman" w:hAnsi="Times New Roman" w:cs="Times New Roman"/>
                <w:b/>
                <w:lang w:eastAsia="ru-RU"/>
              </w:rPr>
            </w:pPr>
          </w:p>
        </w:tc>
        <w:tc>
          <w:tcPr>
            <w:tcW w:w="3840" w:type="dxa"/>
          </w:tcPr>
          <w:p w:rsidR="00817D3A" w:rsidRDefault="00817D3A" w:rsidP="00817D3A">
            <w:pPr>
              <w:jc w:val="center"/>
              <w:rPr>
                <w:rFonts w:ascii="Times New Roman" w:eastAsia="Times New Roman" w:hAnsi="Times New Roman" w:cs="Times New Roman"/>
                <w:b/>
                <w:lang w:eastAsia="ru-RU"/>
              </w:rPr>
            </w:pPr>
          </w:p>
        </w:tc>
        <w:tc>
          <w:tcPr>
            <w:tcW w:w="1276" w:type="dxa"/>
          </w:tcPr>
          <w:p w:rsidR="00817D3A" w:rsidRDefault="00817D3A" w:rsidP="00817D3A">
            <w:pPr>
              <w:jc w:val="center"/>
              <w:rPr>
                <w:rFonts w:ascii="Times New Roman" w:eastAsia="Times New Roman" w:hAnsi="Times New Roman" w:cs="Times New Roman"/>
                <w:b/>
                <w:lang w:eastAsia="ru-RU"/>
              </w:rPr>
            </w:pPr>
          </w:p>
        </w:tc>
        <w:tc>
          <w:tcPr>
            <w:tcW w:w="1418" w:type="dxa"/>
          </w:tcPr>
          <w:p w:rsidR="00817D3A" w:rsidRDefault="00817D3A" w:rsidP="00817D3A">
            <w:pPr>
              <w:jc w:val="center"/>
              <w:rPr>
                <w:rFonts w:ascii="Times New Roman" w:eastAsia="Times New Roman" w:hAnsi="Times New Roman" w:cs="Times New Roman"/>
                <w:b/>
                <w:lang w:eastAsia="ru-RU"/>
              </w:rPr>
            </w:pPr>
          </w:p>
        </w:tc>
      </w:tr>
      <w:tr w:rsidR="00817D3A" w:rsidTr="00817D3A">
        <w:tc>
          <w:tcPr>
            <w:tcW w:w="691" w:type="dxa"/>
          </w:tcPr>
          <w:p w:rsidR="00817D3A" w:rsidRDefault="00817D3A" w:rsidP="00817D3A">
            <w:pPr>
              <w:jc w:val="center"/>
              <w:rPr>
                <w:rFonts w:ascii="Times New Roman" w:eastAsia="Times New Roman" w:hAnsi="Times New Roman" w:cs="Times New Roman"/>
                <w:b/>
                <w:lang w:eastAsia="ru-RU"/>
              </w:rPr>
            </w:pPr>
          </w:p>
        </w:tc>
        <w:tc>
          <w:tcPr>
            <w:tcW w:w="3840" w:type="dxa"/>
          </w:tcPr>
          <w:p w:rsidR="00817D3A" w:rsidRDefault="00817D3A" w:rsidP="00817D3A">
            <w:pPr>
              <w:jc w:val="center"/>
              <w:rPr>
                <w:rFonts w:ascii="Times New Roman" w:eastAsia="Times New Roman" w:hAnsi="Times New Roman" w:cs="Times New Roman"/>
                <w:b/>
                <w:lang w:eastAsia="ru-RU"/>
              </w:rPr>
            </w:pPr>
          </w:p>
        </w:tc>
        <w:tc>
          <w:tcPr>
            <w:tcW w:w="1276" w:type="dxa"/>
          </w:tcPr>
          <w:p w:rsidR="00817D3A" w:rsidRDefault="00817D3A" w:rsidP="00817D3A">
            <w:pPr>
              <w:jc w:val="center"/>
              <w:rPr>
                <w:rFonts w:ascii="Times New Roman" w:eastAsia="Times New Roman" w:hAnsi="Times New Roman" w:cs="Times New Roman"/>
                <w:b/>
                <w:lang w:eastAsia="ru-RU"/>
              </w:rPr>
            </w:pPr>
          </w:p>
        </w:tc>
        <w:tc>
          <w:tcPr>
            <w:tcW w:w="1418" w:type="dxa"/>
          </w:tcPr>
          <w:p w:rsidR="00817D3A" w:rsidRDefault="00817D3A" w:rsidP="00817D3A">
            <w:pPr>
              <w:jc w:val="center"/>
              <w:rPr>
                <w:rFonts w:ascii="Times New Roman" w:eastAsia="Times New Roman" w:hAnsi="Times New Roman" w:cs="Times New Roman"/>
                <w:b/>
                <w:lang w:eastAsia="ru-RU"/>
              </w:rPr>
            </w:pPr>
          </w:p>
        </w:tc>
      </w:tr>
      <w:tr w:rsidR="00817D3A" w:rsidTr="00817D3A">
        <w:tc>
          <w:tcPr>
            <w:tcW w:w="691" w:type="dxa"/>
          </w:tcPr>
          <w:p w:rsidR="00817D3A" w:rsidRDefault="00817D3A" w:rsidP="00817D3A">
            <w:pPr>
              <w:jc w:val="center"/>
              <w:rPr>
                <w:rFonts w:ascii="Times New Roman" w:eastAsia="Times New Roman" w:hAnsi="Times New Roman" w:cs="Times New Roman"/>
                <w:b/>
                <w:lang w:eastAsia="ru-RU"/>
              </w:rPr>
            </w:pPr>
          </w:p>
        </w:tc>
        <w:tc>
          <w:tcPr>
            <w:tcW w:w="3840" w:type="dxa"/>
          </w:tcPr>
          <w:p w:rsidR="00817D3A" w:rsidRDefault="00817D3A" w:rsidP="00817D3A">
            <w:pPr>
              <w:jc w:val="center"/>
              <w:rPr>
                <w:rFonts w:ascii="Times New Roman" w:eastAsia="Times New Roman" w:hAnsi="Times New Roman" w:cs="Times New Roman"/>
                <w:b/>
                <w:lang w:eastAsia="ru-RU"/>
              </w:rPr>
            </w:pPr>
          </w:p>
        </w:tc>
        <w:tc>
          <w:tcPr>
            <w:tcW w:w="1276" w:type="dxa"/>
          </w:tcPr>
          <w:p w:rsidR="00817D3A" w:rsidRDefault="00817D3A" w:rsidP="00817D3A">
            <w:pPr>
              <w:jc w:val="center"/>
              <w:rPr>
                <w:rFonts w:ascii="Times New Roman" w:eastAsia="Times New Roman" w:hAnsi="Times New Roman" w:cs="Times New Roman"/>
                <w:b/>
                <w:lang w:eastAsia="ru-RU"/>
              </w:rPr>
            </w:pPr>
          </w:p>
        </w:tc>
        <w:tc>
          <w:tcPr>
            <w:tcW w:w="1418" w:type="dxa"/>
          </w:tcPr>
          <w:p w:rsidR="00817D3A" w:rsidRDefault="00817D3A" w:rsidP="00817D3A">
            <w:pPr>
              <w:jc w:val="center"/>
              <w:rPr>
                <w:rFonts w:ascii="Times New Roman" w:eastAsia="Times New Roman" w:hAnsi="Times New Roman" w:cs="Times New Roman"/>
                <w:b/>
                <w:lang w:eastAsia="ru-RU"/>
              </w:rPr>
            </w:pPr>
          </w:p>
        </w:tc>
      </w:tr>
      <w:tr w:rsidR="00817D3A" w:rsidTr="00817D3A">
        <w:tc>
          <w:tcPr>
            <w:tcW w:w="691" w:type="dxa"/>
          </w:tcPr>
          <w:p w:rsidR="00817D3A" w:rsidRDefault="00817D3A" w:rsidP="00817D3A">
            <w:pPr>
              <w:jc w:val="center"/>
              <w:rPr>
                <w:rFonts w:ascii="Times New Roman" w:eastAsia="Times New Roman" w:hAnsi="Times New Roman" w:cs="Times New Roman"/>
                <w:b/>
                <w:lang w:eastAsia="ru-RU"/>
              </w:rPr>
            </w:pPr>
          </w:p>
        </w:tc>
        <w:tc>
          <w:tcPr>
            <w:tcW w:w="3840" w:type="dxa"/>
          </w:tcPr>
          <w:p w:rsidR="00817D3A" w:rsidRDefault="00817D3A" w:rsidP="00817D3A">
            <w:pPr>
              <w:jc w:val="center"/>
              <w:rPr>
                <w:rFonts w:ascii="Times New Roman" w:eastAsia="Times New Roman" w:hAnsi="Times New Roman" w:cs="Times New Roman"/>
                <w:b/>
                <w:lang w:eastAsia="ru-RU"/>
              </w:rPr>
            </w:pPr>
          </w:p>
        </w:tc>
        <w:tc>
          <w:tcPr>
            <w:tcW w:w="1276" w:type="dxa"/>
          </w:tcPr>
          <w:p w:rsidR="00817D3A" w:rsidRDefault="00817D3A" w:rsidP="00817D3A">
            <w:pPr>
              <w:jc w:val="center"/>
              <w:rPr>
                <w:rFonts w:ascii="Times New Roman" w:eastAsia="Times New Roman" w:hAnsi="Times New Roman" w:cs="Times New Roman"/>
                <w:b/>
                <w:lang w:eastAsia="ru-RU"/>
              </w:rPr>
            </w:pPr>
          </w:p>
        </w:tc>
        <w:tc>
          <w:tcPr>
            <w:tcW w:w="1418" w:type="dxa"/>
          </w:tcPr>
          <w:p w:rsidR="00817D3A" w:rsidRDefault="00817D3A" w:rsidP="00817D3A">
            <w:pPr>
              <w:jc w:val="center"/>
              <w:rPr>
                <w:rFonts w:ascii="Times New Roman" w:eastAsia="Times New Roman" w:hAnsi="Times New Roman" w:cs="Times New Roman"/>
                <w:b/>
                <w:lang w:eastAsia="ru-RU"/>
              </w:rPr>
            </w:pPr>
          </w:p>
        </w:tc>
      </w:tr>
      <w:tr w:rsidR="00817D3A" w:rsidTr="00817D3A">
        <w:tc>
          <w:tcPr>
            <w:tcW w:w="691" w:type="dxa"/>
          </w:tcPr>
          <w:p w:rsidR="00817D3A" w:rsidRDefault="00817D3A" w:rsidP="00817D3A">
            <w:pPr>
              <w:jc w:val="center"/>
              <w:rPr>
                <w:rFonts w:ascii="Times New Roman" w:eastAsia="Times New Roman" w:hAnsi="Times New Roman" w:cs="Times New Roman"/>
                <w:b/>
                <w:lang w:eastAsia="ru-RU"/>
              </w:rPr>
            </w:pPr>
          </w:p>
        </w:tc>
        <w:tc>
          <w:tcPr>
            <w:tcW w:w="3840" w:type="dxa"/>
          </w:tcPr>
          <w:p w:rsidR="00817D3A" w:rsidRDefault="00817D3A" w:rsidP="00817D3A">
            <w:pPr>
              <w:jc w:val="center"/>
              <w:rPr>
                <w:rFonts w:ascii="Times New Roman" w:eastAsia="Times New Roman" w:hAnsi="Times New Roman" w:cs="Times New Roman"/>
                <w:b/>
                <w:lang w:eastAsia="ru-RU"/>
              </w:rPr>
            </w:pPr>
          </w:p>
        </w:tc>
        <w:tc>
          <w:tcPr>
            <w:tcW w:w="1276" w:type="dxa"/>
          </w:tcPr>
          <w:p w:rsidR="00817D3A" w:rsidRDefault="00817D3A" w:rsidP="00817D3A">
            <w:pPr>
              <w:jc w:val="center"/>
              <w:rPr>
                <w:rFonts w:ascii="Times New Roman" w:eastAsia="Times New Roman" w:hAnsi="Times New Roman" w:cs="Times New Roman"/>
                <w:b/>
                <w:lang w:eastAsia="ru-RU"/>
              </w:rPr>
            </w:pPr>
          </w:p>
        </w:tc>
        <w:tc>
          <w:tcPr>
            <w:tcW w:w="1418" w:type="dxa"/>
          </w:tcPr>
          <w:p w:rsidR="00817D3A" w:rsidRDefault="00817D3A" w:rsidP="00817D3A">
            <w:pPr>
              <w:jc w:val="center"/>
              <w:rPr>
                <w:rFonts w:ascii="Times New Roman" w:eastAsia="Times New Roman" w:hAnsi="Times New Roman" w:cs="Times New Roman"/>
                <w:b/>
                <w:lang w:eastAsia="ru-RU"/>
              </w:rPr>
            </w:pPr>
          </w:p>
        </w:tc>
      </w:tr>
      <w:tr w:rsidR="00817D3A" w:rsidTr="00817D3A">
        <w:tc>
          <w:tcPr>
            <w:tcW w:w="691" w:type="dxa"/>
          </w:tcPr>
          <w:p w:rsidR="00817D3A" w:rsidRDefault="00817D3A" w:rsidP="00817D3A">
            <w:pPr>
              <w:jc w:val="center"/>
              <w:rPr>
                <w:rFonts w:ascii="Times New Roman" w:eastAsia="Times New Roman" w:hAnsi="Times New Roman" w:cs="Times New Roman"/>
                <w:b/>
                <w:lang w:eastAsia="ru-RU"/>
              </w:rPr>
            </w:pPr>
          </w:p>
        </w:tc>
        <w:tc>
          <w:tcPr>
            <w:tcW w:w="3840" w:type="dxa"/>
          </w:tcPr>
          <w:p w:rsidR="00817D3A" w:rsidRDefault="00817D3A" w:rsidP="00817D3A">
            <w:pPr>
              <w:jc w:val="center"/>
              <w:rPr>
                <w:rFonts w:ascii="Times New Roman" w:eastAsia="Times New Roman" w:hAnsi="Times New Roman" w:cs="Times New Roman"/>
                <w:b/>
                <w:lang w:eastAsia="ru-RU"/>
              </w:rPr>
            </w:pPr>
          </w:p>
        </w:tc>
        <w:tc>
          <w:tcPr>
            <w:tcW w:w="1276" w:type="dxa"/>
          </w:tcPr>
          <w:p w:rsidR="00817D3A" w:rsidRDefault="00817D3A" w:rsidP="00817D3A">
            <w:pPr>
              <w:jc w:val="center"/>
              <w:rPr>
                <w:rFonts w:ascii="Times New Roman" w:eastAsia="Times New Roman" w:hAnsi="Times New Roman" w:cs="Times New Roman"/>
                <w:b/>
                <w:lang w:eastAsia="ru-RU"/>
              </w:rPr>
            </w:pPr>
          </w:p>
        </w:tc>
        <w:tc>
          <w:tcPr>
            <w:tcW w:w="1418" w:type="dxa"/>
          </w:tcPr>
          <w:p w:rsidR="00817D3A" w:rsidRDefault="00817D3A" w:rsidP="00817D3A">
            <w:pPr>
              <w:jc w:val="center"/>
              <w:rPr>
                <w:rFonts w:ascii="Times New Roman" w:eastAsia="Times New Roman" w:hAnsi="Times New Roman" w:cs="Times New Roman"/>
                <w:b/>
                <w:lang w:eastAsia="ru-RU"/>
              </w:rPr>
            </w:pPr>
          </w:p>
        </w:tc>
      </w:tr>
      <w:tr w:rsidR="00817D3A" w:rsidTr="00817D3A">
        <w:tc>
          <w:tcPr>
            <w:tcW w:w="691" w:type="dxa"/>
          </w:tcPr>
          <w:p w:rsidR="00817D3A" w:rsidRDefault="00817D3A" w:rsidP="00817D3A">
            <w:pPr>
              <w:jc w:val="center"/>
              <w:rPr>
                <w:rFonts w:ascii="Times New Roman" w:eastAsia="Times New Roman" w:hAnsi="Times New Roman" w:cs="Times New Roman"/>
                <w:b/>
                <w:lang w:eastAsia="ru-RU"/>
              </w:rPr>
            </w:pPr>
          </w:p>
        </w:tc>
        <w:tc>
          <w:tcPr>
            <w:tcW w:w="3840" w:type="dxa"/>
          </w:tcPr>
          <w:p w:rsidR="00817D3A" w:rsidRDefault="00817D3A" w:rsidP="00817D3A">
            <w:pPr>
              <w:jc w:val="center"/>
              <w:rPr>
                <w:rFonts w:ascii="Times New Roman" w:eastAsia="Times New Roman" w:hAnsi="Times New Roman" w:cs="Times New Roman"/>
                <w:b/>
                <w:lang w:eastAsia="ru-RU"/>
              </w:rPr>
            </w:pPr>
          </w:p>
        </w:tc>
        <w:tc>
          <w:tcPr>
            <w:tcW w:w="1276" w:type="dxa"/>
          </w:tcPr>
          <w:p w:rsidR="00817D3A" w:rsidRDefault="00817D3A" w:rsidP="00817D3A">
            <w:pPr>
              <w:jc w:val="center"/>
              <w:rPr>
                <w:rFonts w:ascii="Times New Roman" w:eastAsia="Times New Roman" w:hAnsi="Times New Roman" w:cs="Times New Roman"/>
                <w:b/>
                <w:lang w:eastAsia="ru-RU"/>
              </w:rPr>
            </w:pPr>
          </w:p>
        </w:tc>
        <w:tc>
          <w:tcPr>
            <w:tcW w:w="1418" w:type="dxa"/>
          </w:tcPr>
          <w:p w:rsidR="00817D3A" w:rsidRDefault="00817D3A" w:rsidP="00817D3A">
            <w:pPr>
              <w:jc w:val="center"/>
              <w:rPr>
                <w:rFonts w:ascii="Times New Roman" w:eastAsia="Times New Roman" w:hAnsi="Times New Roman" w:cs="Times New Roman"/>
                <w:b/>
                <w:lang w:eastAsia="ru-RU"/>
              </w:rPr>
            </w:pPr>
          </w:p>
        </w:tc>
      </w:tr>
    </w:tbl>
    <w:p w:rsidR="00CF7F68" w:rsidRDefault="00CF7F68" w:rsidP="00CF7F68">
      <w:pPr>
        <w:spacing w:after="0" w:line="240" w:lineRule="auto"/>
        <w:jc w:val="center"/>
        <w:rPr>
          <w:rFonts w:ascii="Times New Roman" w:hAnsi="Times New Roman" w:cs="Times New Roman"/>
          <w:b/>
          <w:color w:val="231F20"/>
          <w:w w:val="110"/>
        </w:rPr>
      </w:pPr>
    </w:p>
    <w:p w:rsidR="00CF7F68" w:rsidRPr="00010F2B" w:rsidRDefault="00CF7F68" w:rsidP="00CF7F68">
      <w:pPr>
        <w:spacing w:after="0" w:line="240" w:lineRule="auto"/>
        <w:jc w:val="center"/>
        <w:rPr>
          <w:rFonts w:ascii="Times New Roman" w:eastAsia="Times New Roman" w:hAnsi="Times New Roman" w:cs="Times New Roman"/>
          <w:b/>
          <w:lang w:eastAsia="ru-RU"/>
        </w:rPr>
      </w:pPr>
    </w:p>
    <w:p w:rsidR="00CF7F68" w:rsidRDefault="00CF7F68" w:rsidP="0088254F">
      <w:pPr>
        <w:kinsoku w:val="0"/>
        <w:overflowPunct w:val="0"/>
        <w:autoSpaceDE w:val="0"/>
        <w:autoSpaceDN w:val="0"/>
        <w:adjustRightInd w:val="0"/>
        <w:spacing w:before="4" w:after="0" w:line="240" w:lineRule="auto"/>
        <w:ind w:left="39"/>
        <w:outlineLvl w:val="0"/>
      </w:pPr>
    </w:p>
    <w:sectPr w:rsidR="00CF7F68" w:rsidSect="00E2117A">
      <w:pgSz w:w="9640" w:h="14180"/>
      <w:pgMar w:top="0" w:right="1140" w:bottom="0" w:left="10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357" w:hanging="244"/>
      </w:pPr>
      <w:rPr>
        <w:rFonts w:ascii="Bookman Old Style" w:hAnsi="Bookman Old Style" w:cs="Bookman Old Style"/>
        <w:b/>
        <w:bCs/>
        <w:color w:val="231F20"/>
        <w:w w:val="92"/>
        <w:sz w:val="19"/>
        <w:szCs w:val="19"/>
      </w:rPr>
    </w:lvl>
    <w:lvl w:ilvl="1">
      <w:start w:val="1"/>
      <w:numFmt w:val="decimal"/>
      <w:lvlText w:val="%1.%2."/>
      <w:lvlJc w:val="left"/>
      <w:pPr>
        <w:ind w:left="113" w:hanging="384"/>
      </w:pPr>
      <w:rPr>
        <w:rFonts w:ascii="Book Antiqua" w:hAnsi="Book Antiqua" w:cs="Book Antiqua"/>
        <w:b w:val="0"/>
        <w:bCs w:val="0"/>
        <w:color w:val="231F20"/>
        <w:w w:val="105"/>
        <w:sz w:val="19"/>
        <w:szCs w:val="19"/>
      </w:rPr>
    </w:lvl>
    <w:lvl w:ilvl="2">
      <w:numFmt w:val="bullet"/>
      <w:lvlText w:val="•"/>
      <w:lvlJc w:val="left"/>
      <w:pPr>
        <w:ind w:left="1150" w:hanging="384"/>
      </w:pPr>
    </w:lvl>
    <w:lvl w:ilvl="3">
      <w:numFmt w:val="bullet"/>
      <w:lvlText w:val="•"/>
      <w:lvlJc w:val="left"/>
      <w:pPr>
        <w:ind w:left="1941" w:hanging="384"/>
      </w:pPr>
    </w:lvl>
    <w:lvl w:ilvl="4">
      <w:numFmt w:val="bullet"/>
      <w:lvlText w:val="•"/>
      <w:lvlJc w:val="left"/>
      <w:pPr>
        <w:ind w:left="2732" w:hanging="384"/>
      </w:pPr>
    </w:lvl>
    <w:lvl w:ilvl="5">
      <w:numFmt w:val="bullet"/>
      <w:lvlText w:val="•"/>
      <w:lvlJc w:val="left"/>
      <w:pPr>
        <w:ind w:left="3523" w:hanging="384"/>
      </w:pPr>
    </w:lvl>
    <w:lvl w:ilvl="6">
      <w:numFmt w:val="bullet"/>
      <w:lvlText w:val="•"/>
      <w:lvlJc w:val="left"/>
      <w:pPr>
        <w:ind w:left="4314" w:hanging="384"/>
      </w:pPr>
    </w:lvl>
    <w:lvl w:ilvl="7">
      <w:numFmt w:val="bullet"/>
      <w:lvlText w:val="•"/>
      <w:lvlJc w:val="left"/>
      <w:pPr>
        <w:ind w:left="5105" w:hanging="384"/>
      </w:pPr>
    </w:lvl>
    <w:lvl w:ilvl="8">
      <w:numFmt w:val="bullet"/>
      <w:lvlText w:val="•"/>
      <w:lvlJc w:val="left"/>
      <w:pPr>
        <w:ind w:left="5896" w:hanging="384"/>
      </w:pPr>
    </w:lvl>
  </w:abstractNum>
  <w:abstractNum w:abstractNumId="1" w15:restartNumberingAfterBreak="0">
    <w:nsid w:val="00000403"/>
    <w:multiLevelType w:val="multilevel"/>
    <w:tmpl w:val="00000886"/>
    <w:lvl w:ilvl="0">
      <w:numFmt w:val="bullet"/>
      <w:lvlText w:val="–"/>
      <w:lvlJc w:val="left"/>
      <w:pPr>
        <w:ind w:left="397" w:hanging="227"/>
      </w:pPr>
      <w:rPr>
        <w:rFonts w:ascii="Century" w:hAnsi="Century" w:cs="Century"/>
        <w:b w:val="0"/>
        <w:bCs w:val="0"/>
        <w:color w:val="231F20"/>
        <w:w w:val="90"/>
        <w:sz w:val="19"/>
        <w:szCs w:val="19"/>
      </w:rPr>
    </w:lvl>
    <w:lvl w:ilvl="1">
      <w:numFmt w:val="bullet"/>
      <w:lvlText w:val="•"/>
      <w:lvlJc w:val="left"/>
      <w:pPr>
        <w:ind w:left="1107" w:hanging="227"/>
      </w:pPr>
    </w:lvl>
    <w:lvl w:ilvl="2">
      <w:numFmt w:val="bullet"/>
      <w:lvlText w:val="•"/>
      <w:lvlJc w:val="left"/>
      <w:pPr>
        <w:ind w:left="1815" w:hanging="227"/>
      </w:pPr>
    </w:lvl>
    <w:lvl w:ilvl="3">
      <w:numFmt w:val="bullet"/>
      <w:lvlText w:val="•"/>
      <w:lvlJc w:val="left"/>
      <w:pPr>
        <w:ind w:left="2523" w:hanging="227"/>
      </w:pPr>
    </w:lvl>
    <w:lvl w:ilvl="4">
      <w:numFmt w:val="bullet"/>
      <w:lvlText w:val="•"/>
      <w:lvlJc w:val="left"/>
      <w:pPr>
        <w:ind w:left="3231" w:hanging="227"/>
      </w:pPr>
    </w:lvl>
    <w:lvl w:ilvl="5">
      <w:numFmt w:val="bullet"/>
      <w:lvlText w:val="•"/>
      <w:lvlJc w:val="left"/>
      <w:pPr>
        <w:ind w:left="3938" w:hanging="227"/>
      </w:pPr>
    </w:lvl>
    <w:lvl w:ilvl="6">
      <w:numFmt w:val="bullet"/>
      <w:lvlText w:val="•"/>
      <w:lvlJc w:val="left"/>
      <w:pPr>
        <w:ind w:left="4646" w:hanging="227"/>
      </w:pPr>
    </w:lvl>
    <w:lvl w:ilvl="7">
      <w:numFmt w:val="bullet"/>
      <w:lvlText w:val="•"/>
      <w:lvlJc w:val="left"/>
      <w:pPr>
        <w:ind w:left="5354" w:hanging="227"/>
      </w:pPr>
    </w:lvl>
    <w:lvl w:ilvl="8">
      <w:numFmt w:val="bullet"/>
      <w:lvlText w:val="•"/>
      <w:lvlJc w:val="left"/>
      <w:pPr>
        <w:ind w:left="6062" w:hanging="227"/>
      </w:pPr>
    </w:lvl>
  </w:abstractNum>
  <w:abstractNum w:abstractNumId="2" w15:restartNumberingAfterBreak="0">
    <w:nsid w:val="00000404"/>
    <w:multiLevelType w:val="multilevel"/>
    <w:tmpl w:val="00000887"/>
    <w:lvl w:ilvl="0">
      <w:start w:val="3"/>
      <w:numFmt w:val="decimal"/>
      <w:lvlText w:val="%1"/>
      <w:lvlJc w:val="left"/>
      <w:pPr>
        <w:ind w:left="433" w:hanging="339"/>
      </w:pPr>
    </w:lvl>
    <w:lvl w:ilvl="1">
      <w:start w:val="3"/>
      <w:numFmt w:val="decimal"/>
      <w:lvlText w:val="%1.%2."/>
      <w:lvlJc w:val="left"/>
      <w:pPr>
        <w:ind w:left="433" w:hanging="339"/>
      </w:pPr>
      <w:rPr>
        <w:rFonts w:ascii="Book Antiqua" w:hAnsi="Book Antiqua" w:cs="Book Antiqua"/>
        <w:b w:val="0"/>
        <w:bCs w:val="0"/>
        <w:color w:val="231F20"/>
        <w:spacing w:val="-2"/>
        <w:w w:val="105"/>
        <w:sz w:val="19"/>
        <w:szCs w:val="19"/>
      </w:rPr>
    </w:lvl>
    <w:lvl w:ilvl="2">
      <w:numFmt w:val="bullet"/>
      <w:lvlText w:val="•"/>
      <w:lvlJc w:val="left"/>
      <w:pPr>
        <w:ind w:left="1979" w:hanging="339"/>
      </w:pPr>
    </w:lvl>
    <w:lvl w:ilvl="3">
      <w:numFmt w:val="bullet"/>
      <w:lvlText w:val="•"/>
      <w:lvlJc w:val="left"/>
      <w:pPr>
        <w:ind w:left="2749" w:hanging="339"/>
      </w:pPr>
    </w:lvl>
    <w:lvl w:ilvl="4">
      <w:numFmt w:val="bullet"/>
      <w:lvlText w:val="•"/>
      <w:lvlJc w:val="left"/>
      <w:pPr>
        <w:ind w:left="3519" w:hanging="339"/>
      </w:pPr>
    </w:lvl>
    <w:lvl w:ilvl="5">
      <w:numFmt w:val="bullet"/>
      <w:lvlText w:val="•"/>
      <w:lvlJc w:val="left"/>
      <w:pPr>
        <w:ind w:left="4288" w:hanging="339"/>
      </w:pPr>
    </w:lvl>
    <w:lvl w:ilvl="6">
      <w:numFmt w:val="bullet"/>
      <w:lvlText w:val="•"/>
      <w:lvlJc w:val="left"/>
      <w:pPr>
        <w:ind w:left="5058" w:hanging="339"/>
      </w:pPr>
    </w:lvl>
    <w:lvl w:ilvl="7">
      <w:numFmt w:val="bullet"/>
      <w:lvlText w:val="•"/>
      <w:lvlJc w:val="left"/>
      <w:pPr>
        <w:ind w:left="5828" w:hanging="339"/>
      </w:pPr>
    </w:lvl>
    <w:lvl w:ilvl="8">
      <w:numFmt w:val="bullet"/>
      <w:lvlText w:val="•"/>
      <w:lvlJc w:val="left"/>
      <w:pPr>
        <w:ind w:left="6598" w:hanging="339"/>
      </w:pPr>
    </w:lvl>
  </w:abstractNum>
  <w:abstractNum w:abstractNumId="3" w15:restartNumberingAfterBreak="0">
    <w:nsid w:val="00000405"/>
    <w:multiLevelType w:val="multilevel"/>
    <w:tmpl w:val="00000888"/>
    <w:lvl w:ilvl="0">
      <w:start w:val="4"/>
      <w:numFmt w:val="decimal"/>
      <w:lvlText w:val="%1."/>
      <w:lvlJc w:val="left"/>
      <w:pPr>
        <w:ind w:left="677" w:hanging="244"/>
      </w:pPr>
      <w:rPr>
        <w:rFonts w:ascii="Bookman Old Style" w:hAnsi="Bookman Old Style" w:cs="Bookman Old Style"/>
        <w:b/>
        <w:bCs/>
        <w:color w:val="231F20"/>
        <w:w w:val="92"/>
        <w:sz w:val="19"/>
        <w:szCs w:val="19"/>
      </w:rPr>
    </w:lvl>
    <w:lvl w:ilvl="1">
      <w:start w:val="1"/>
      <w:numFmt w:val="decimal"/>
      <w:lvlText w:val="%1.%2."/>
      <w:lvlJc w:val="left"/>
      <w:pPr>
        <w:ind w:left="800" w:hanging="368"/>
      </w:pPr>
      <w:rPr>
        <w:rFonts w:ascii="Book Antiqua" w:hAnsi="Book Antiqua" w:cs="Book Antiqua"/>
        <w:b w:val="0"/>
        <w:bCs w:val="0"/>
        <w:color w:val="231F20"/>
        <w:w w:val="105"/>
        <w:sz w:val="19"/>
        <w:szCs w:val="19"/>
      </w:rPr>
    </w:lvl>
    <w:lvl w:ilvl="2">
      <w:numFmt w:val="bullet"/>
      <w:lvlText w:val="•"/>
      <w:lvlJc w:val="left"/>
      <w:pPr>
        <w:ind w:left="1615" w:hanging="368"/>
      </w:pPr>
    </w:lvl>
    <w:lvl w:ilvl="3">
      <w:numFmt w:val="bullet"/>
      <w:lvlText w:val="•"/>
      <w:lvlJc w:val="left"/>
      <w:pPr>
        <w:ind w:left="2430" w:hanging="368"/>
      </w:pPr>
    </w:lvl>
    <w:lvl w:ilvl="4">
      <w:numFmt w:val="bullet"/>
      <w:lvlText w:val="•"/>
      <w:lvlJc w:val="left"/>
      <w:pPr>
        <w:ind w:left="3245" w:hanging="368"/>
      </w:pPr>
    </w:lvl>
    <w:lvl w:ilvl="5">
      <w:numFmt w:val="bullet"/>
      <w:lvlText w:val="•"/>
      <w:lvlJc w:val="left"/>
      <w:pPr>
        <w:ind w:left="4061" w:hanging="368"/>
      </w:pPr>
    </w:lvl>
    <w:lvl w:ilvl="6">
      <w:numFmt w:val="bullet"/>
      <w:lvlText w:val="•"/>
      <w:lvlJc w:val="left"/>
      <w:pPr>
        <w:ind w:left="4876" w:hanging="368"/>
      </w:pPr>
    </w:lvl>
    <w:lvl w:ilvl="7">
      <w:numFmt w:val="bullet"/>
      <w:lvlText w:val="•"/>
      <w:lvlJc w:val="left"/>
      <w:pPr>
        <w:ind w:left="5691" w:hanging="368"/>
      </w:pPr>
    </w:lvl>
    <w:lvl w:ilvl="8">
      <w:numFmt w:val="bullet"/>
      <w:lvlText w:val="•"/>
      <w:lvlJc w:val="left"/>
      <w:pPr>
        <w:ind w:left="6507" w:hanging="368"/>
      </w:pPr>
    </w:lvl>
  </w:abstractNum>
  <w:abstractNum w:abstractNumId="4" w15:restartNumberingAfterBreak="0">
    <w:nsid w:val="00000406"/>
    <w:multiLevelType w:val="multilevel"/>
    <w:tmpl w:val="00000889"/>
    <w:lvl w:ilvl="0">
      <w:numFmt w:val="bullet"/>
      <w:lvlText w:val="–"/>
      <w:lvlJc w:val="left"/>
      <w:pPr>
        <w:ind w:left="717" w:hanging="227"/>
      </w:pPr>
      <w:rPr>
        <w:rFonts w:ascii="Century" w:hAnsi="Century" w:cs="Century"/>
        <w:b w:val="0"/>
        <w:bCs w:val="0"/>
        <w:color w:val="231F20"/>
        <w:w w:val="90"/>
        <w:sz w:val="19"/>
        <w:szCs w:val="19"/>
      </w:rPr>
    </w:lvl>
    <w:lvl w:ilvl="1">
      <w:numFmt w:val="bullet"/>
      <w:lvlText w:val="•"/>
      <w:lvlJc w:val="left"/>
      <w:pPr>
        <w:ind w:left="1461" w:hanging="227"/>
      </w:pPr>
    </w:lvl>
    <w:lvl w:ilvl="2">
      <w:numFmt w:val="bullet"/>
      <w:lvlText w:val="•"/>
      <w:lvlJc w:val="left"/>
      <w:pPr>
        <w:ind w:left="2203" w:hanging="227"/>
      </w:pPr>
    </w:lvl>
    <w:lvl w:ilvl="3">
      <w:numFmt w:val="bullet"/>
      <w:lvlText w:val="•"/>
      <w:lvlJc w:val="left"/>
      <w:pPr>
        <w:ind w:left="2945" w:hanging="227"/>
      </w:pPr>
    </w:lvl>
    <w:lvl w:ilvl="4">
      <w:numFmt w:val="bullet"/>
      <w:lvlText w:val="•"/>
      <w:lvlJc w:val="left"/>
      <w:pPr>
        <w:ind w:left="3687" w:hanging="227"/>
      </w:pPr>
    </w:lvl>
    <w:lvl w:ilvl="5">
      <w:numFmt w:val="bullet"/>
      <w:lvlText w:val="•"/>
      <w:lvlJc w:val="left"/>
      <w:pPr>
        <w:ind w:left="4428" w:hanging="227"/>
      </w:pPr>
    </w:lvl>
    <w:lvl w:ilvl="6">
      <w:numFmt w:val="bullet"/>
      <w:lvlText w:val="•"/>
      <w:lvlJc w:val="left"/>
      <w:pPr>
        <w:ind w:left="5170" w:hanging="227"/>
      </w:pPr>
    </w:lvl>
    <w:lvl w:ilvl="7">
      <w:numFmt w:val="bullet"/>
      <w:lvlText w:val="•"/>
      <w:lvlJc w:val="left"/>
      <w:pPr>
        <w:ind w:left="5912" w:hanging="227"/>
      </w:pPr>
    </w:lvl>
    <w:lvl w:ilvl="8">
      <w:numFmt w:val="bullet"/>
      <w:lvlText w:val="•"/>
      <w:lvlJc w:val="left"/>
      <w:pPr>
        <w:ind w:left="6654" w:hanging="227"/>
      </w:pPr>
    </w:lvl>
  </w:abstractNum>
  <w:abstractNum w:abstractNumId="5" w15:restartNumberingAfterBreak="0">
    <w:nsid w:val="00000407"/>
    <w:multiLevelType w:val="multilevel"/>
    <w:tmpl w:val="0000088A"/>
    <w:lvl w:ilvl="0">
      <w:numFmt w:val="bullet"/>
      <w:lvlText w:val="–"/>
      <w:lvlJc w:val="left"/>
      <w:pPr>
        <w:ind w:left="717" w:hanging="227"/>
      </w:pPr>
      <w:rPr>
        <w:rFonts w:ascii="Century" w:hAnsi="Century" w:cs="Century"/>
        <w:b w:val="0"/>
        <w:bCs w:val="0"/>
        <w:color w:val="231F20"/>
        <w:w w:val="90"/>
        <w:sz w:val="19"/>
        <w:szCs w:val="19"/>
      </w:rPr>
    </w:lvl>
    <w:lvl w:ilvl="1">
      <w:numFmt w:val="bullet"/>
      <w:lvlText w:val="•"/>
      <w:lvlJc w:val="left"/>
      <w:pPr>
        <w:ind w:left="1461" w:hanging="227"/>
      </w:pPr>
    </w:lvl>
    <w:lvl w:ilvl="2">
      <w:numFmt w:val="bullet"/>
      <w:lvlText w:val="•"/>
      <w:lvlJc w:val="left"/>
      <w:pPr>
        <w:ind w:left="2203" w:hanging="227"/>
      </w:pPr>
    </w:lvl>
    <w:lvl w:ilvl="3">
      <w:numFmt w:val="bullet"/>
      <w:lvlText w:val="•"/>
      <w:lvlJc w:val="left"/>
      <w:pPr>
        <w:ind w:left="2945" w:hanging="227"/>
      </w:pPr>
    </w:lvl>
    <w:lvl w:ilvl="4">
      <w:numFmt w:val="bullet"/>
      <w:lvlText w:val="•"/>
      <w:lvlJc w:val="left"/>
      <w:pPr>
        <w:ind w:left="3687" w:hanging="227"/>
      </w:pPr>
    </w:lvl>
    <w:lvl w:ilvl="5">
      <w:numFmt w:val="bullet"/>
      <w:lvlText w:val="•"/>
      <w:lvlJc w:val="left"/>
      <w:pPr>
        <w:ind w:left="4428" w:hanging="227"/>
      </w:pPr>
    </w:lvl>
    <w:lvl w:ilvl="6">
      <w:numFmt w:val="bullet"/>
      <w:lvlText w:val="•"/>
      <w:lvlJc w:val="left"/>
      <w:pPr>
        <w:ind w:left="5170" w:hanging="227"/>
      </w:pPr>
    </w:lvl>
    <w:lvl w:ilvl="7">
      <w:numFmt w:val="bullet"/>
      <w:lvlText w:val="•"/>
      <w:lvlJc w:val="left"/>
      <w:pPr>
        <w:ind w:left="5912" w:hanging="227"/>
      </w:pPr>
    </w:lvl>
    <w:lvl w:ilvl="8">
      <w:numFmt w:val="bullet"/>
      <w:lvlText w:val="•"/>
      <w:lvlJc w:val="left"/>
      <w:pPr>
        <w:ind w:left="6654" w:hanging="227"/>
      </w:pPr>
    </w:lvl>
  </w:abstractNum>
  <w:abstractNum w:abstractNumId="6" w15:restartNumberingAfterBreak="0">
    <w:nsid w:val="00000408"/>
    <w:multiLevelType w:val="multilevel"/>
    <w:tmpl w:val="0000088B"/>
    <w:lvl w:ilvl="0">
      <w:start w:val="4"/>
      <w:numFmt w:val="decimal"/>
      <w:lvlText w:val="%1"/>
      <w:lvlJc w:val="left"/>
      <w:pPr>
        <w:ind w:left="433" w:hanging="349"/>
      </w:pPr>
    </w:lvl>
    <w:lvl w:ilvl="1">
      <w:start w:val="2"/>
      <w:numFmt w:val="decimal"/>
      <w:lvlText w:val="%1.%2."/>
      <w:lvlJc w:val="left"/>
      <w:pPr>
        <w:ind w:left="433" w:hanging="349"/>
      </w:pPr>
      <w:rPr>
        <w:rFonts w:ascii="Book Antiqua" w:hAnsi="Book Antiqua" w:cs="Book Antiqua"/>
        <w:b w:val="0"/>
        <w:bCs w:val="0"/>
        <w:color w:val="231F20"/>
        <w:w w:val="105"/>
        <w:sz w:val="19"/>
        <w:szCs w:val="19"/>
      </w:rPr>
    </w:lvl>
    <w:lvl w:ilvl="2">
      <w:numFmt w:val="bullet"/>
      <w:lvlText w:val="•"/>
      <w:lvlJc w:val="left"/>
      <w:pPr>
        <w:ind w:left="1979" w:hanging="349"/>
      </w:pPr>
    </w:lvl>
    <w:lvl w:ilvl="3">
      <w:numFmt w:val="bullet"/>
      <w:lvlText w:val="•"/>
      <w:lvlJc w:val="left"/>
      <w:pPr>
        <w:ind w:left="2749" w:hanging="349"/>
      </w:pPr>
    </w:lvl>
    <w:lvl w:ilvl="4">
      <w:numFmt w:val="bullet"/>
      <w:lvlText w:val="•"/>
      <w:lvlJc w:val="left"/>
      <w:pPr>
        <w:ind w:left="3519" w:hanging="349"/>
      </w:pPr>
    </w:lvl>
    <w:lvl w:ilvl="5">
      <w:numFmt w:val="bullet"/>
      <w:lvlText w:val="•"/>
      <w:lvlJc w:val="left"/>
      <w:pPr>
        <w:ind w:left="4288" w:hanging="349"/>
      </w:pPr>
    </w:lvl>
    <w:lvl w:ilvl="6">
      <w:numFmt w:val="bullet"/>
      <w:lvlText w:val="•"/>
      <w:lvlJc w:val="left"/>
      <w:pPr>
        <w:ind w:left="5058" w:hanging="349"/>
      </w:pPr>
    </w:lvl>
    <w:lvl w:ilvl="7">
      <w:numFmt w:val="bullet"/>
      <w:lvlText w:val="•"/>
      <w:lvlJc w:val="left"/>
      <w:pPr>
        <w:ind w:left="5828" w:hanging="349"/>
      </w:pPr>
    </w:lvl>
    <w:lvl w:ilvl="8">
      <w:numFmt w:val="bullet"/>
      <w:lvlText w:val="•"/>
      <w:lvlJc w:val="left"/>
      <w:pPr>
        <w:ind w:left="6598" w:hanging="349"/>
      </w:pPr>
    </w:lvl>
  </w:abstractNum>
  <w:abstractNum w:abstractNumId="7" w15:restartNumberingAfterBreak="0">
    <w:nsid w:val="00000409"/>
    <w:multiLevelType w:val="multilevel"/>
    <w:tmpl w:val="0000088C"/>
    <w:lvl w:ilvl="0">
      <w:start w:val="5"/>
      <w:numFmt w:val="decimal"/>
      <w:lvlText w:val="%1."/>
      <w:lvlJc w:val="left"/>
      <w:pPr>
        <w:ind w:left="677" w:hanging="244"/>
      </w:pPr>
      <w:rPr>
        <w:rFonts w:ascii="Bookman Old Style" w:hAnsi="Bookman Old Style" w:cs="Bookman Old Style"/>
        <w:b/>
        <w:bCs/>
        <w:color w:val="231F20"/>
        <w:w w:val="92"/>
        <w:sz w:val="19"/>
        <w:szCs w:val="19"/>
      </w:rPr>
    </w:lvl>
    <w:lvl w:ilvl="1">
      <w:start w:val="1"/>
      <w:numFmt w:val="decimal"/>
      <w:lvlText w:val="%1.%2."/>
      <w:lvlJc w:val="left"/>
      <w:pPr>
        <w:ind w:left="433" w:hanging="374"/>
      </w:pPr>
      <w:rPr>
        <w:rFonts w:ascii="Book Antiqua" w:hAnsi="Book Antiqua" w:cs="Book Antiqua"/>
        <w:b w:val="0"/>
        <w:bCs w:val="0"/>
        <w:color w:val="231F20"/>
        <w:w w:val="105"/>
        <w:sz w:val="19"/>
        <w:szCs w:val="19"/>
      </w:rPr>
    </w:lvl>
    <w:lvl w:ilvl="2">
      <w:numFmt w:val="bullet"/>
      <w:lvlText w:val="•"/>
      <w:lvlJc w:val="left"/>
      <w:pPr>
        <w:ind w:left="1508" w:hanging="374"/>
      </w:pPr>
    </w:lvl>
    <w:lvl w:ilvl="3">
      <w:numFmt w:val="bullet"/>
      <w:lvlText w:val="•"/>
      <w:lvlJc w:val="left"/>
      <w:pPr>
        <w:ind w:left="2337" w:hanging="374"/>
      </w:pPr>
    </w:lvl>
    <w:lvl w:ilvl="4">
      <w:numFmt w:val="bullet"/>
      <w:lvlText w:val="•"/>
      <w:lvlJc w:val="left"/>
      <w:pPr>
        <w:ind w:left="3165" w:hanging="374"/>
      </w:pPr>
    </w:lvl>
    <w:lvl w:ilvl="5">
      <w:numFmt w:val="bullet"/>
      <w:lvlText w:val="•"/>
      <w:lvlJc w:val="left"/>
      <w:pPr>
        <w:ind w:left="3994" w:hanging="374"/>
      </w:pPr>
    </w:lvl>
    <w:lvl w:ilvl="6">
      <w:numFmt w:val="bullet"/>
      <w:lvlText w:val="•"/>
      <w:lvlJc w:val="left"/>
      <w:pPr>
        <w:ind w:left="4823" w:hanging="374"/>
      </w:pPr>
    </w:lvl>
    <w:lvl w:ilvl="7">
      <w:numFmt w:val="bullet"/>
      <w:lvlText w:val="•"/>
      <w:lvlJc w:val="left"/>
      <w:pPr>
        <w:ind w:left="5651" w:hanging="374"/>
      </w:pPr>
    </w:lvl>
    <w:lvl w:ilvl="8">
      <w:numFmt w:val="bullet"/>
      <w:lvlText w:val="•"/>
      <w:lvlJc w:val="left"/>
      <w:pPr>
        <w:ind w:left="6480" w:hanging="374"/>
      </w:pPr>
    </w:lvl>
  </w:abstractNum>
  <w:abstractNum w:abstractNumId="8" w15:restartNumberingAfterBreak="0">
    <w:nsid w:val="0000040A"/>
    <w:multiLevelType w:val="multilevel"/>
    <w:tmpl w:val="0000088D"/>
    <w:lvl w:ilvl="0">
      <w:numFmt w:val="bullet"/>
      <w:lvlText w:val="–"/>
      <w:lvlJc w:val="left"/>
      <w:pPr>
        <w:ind w:left="717" w:hanging="227"/>
      </w:pPr>
      <w:rPr>
        <w:rFonts w:ascii="Century" w:hAnsi="Century" w:cs="Century"/>
        <w:b w:val="0"/>
        <w:bCs w:val="0"/>
        <w:color w:val="231F20"/>
        <w:w w:val="90"/>
        <w:sz w:val="19"/>
        <w:szCs w:val="19"/>
      </w:rPr>
    </w:lvl>
    <w:lvl w:ilvl="1">
      <w:numFmt w:val="bullet"/>
      <w:lvlText w:val="•"/>
      <w:lvlJc w:val="left"/>
      <w:pPr>
        <w:ind w:left="1461" w:hanging="227"/>
      </w:pPr>
    </w:lvl>
    <w:lvl w:ilvl="2">
      <w:numFmt w:val="bullet"/>
      <w:lvlText w:val="•"/>
      <w:lvlJc w:val="left"/>
      <w:pPr>
        <w:ind w:left="2203" w:hanging="227"/>
      </w:pPr>
    </w:lvl>
    <w:lvl w:ilvl="3">
      <w:numFmt w:val="bullet"/>
      <w:lvlText w:val="•"/>
      <w:lvlJc w:val="left"/>
      <w:pPr>
        <w:ind w:left="2945" w:hanging="227"/>
      </w:pPr>
    </w:lvl>
    <w:lvl w:ilvl="4">
      <w:numFmt w:val="bullet"/>
      <w:lvlText w:val="•"/>
      <w:lvlJc w:val="left"/>
      <w:pPr>
        <w:ind w:left="3687" w:hanging="227"/>
      </w:pPr>
    </w:lvl>
    <w:lvl w:ilvl="5">
      <w:numFmt w:val="bullet"/>
      <w:lvlText w:val="•"/>
      <w:lvlJc w:val="left"/>
      <w:pPr>
        <w:ind w:left="4428" w:hanging="227"/>
      </w:pPr>
    </w:lvl>
    <w:lvl w:ilvl="6">
      <w:numFmt w:val="bullet"/>
      <w:lvlText w:val="•"/>
      <w:lvlJc w:val="left"/>
      <w:pPr>
        <w:ind w:left="5170" w:hanging="227"/>
      </w:pPr>
    </w:lvl>
    <w:lvl w:ilvl="7">
      <w:numFmt w:val="bullet"/>
      <w:lvlText w:val="•"/>
      <w:lvlJc w:val="left"/>
      <w:pPr>
        <w:ind w:left="5912" w:hanging="227"/>
      </w:pPr>
    </w:lvl>
    <w:lvl w:ilvl="8">
      <w:numFmt w:val="bullet"/>
      <w:lvlText w:val="•"/>
      <w:lvlJc w:val="left"/>
      <w:pPr>
        <w:ind w:left="6654" w:hanging="227"/>
      </w:pPr>
    </w:lvl>
  </w:abstractNum>
  <w:abstractNum w:abstractNumId="9" w15:restartNumberingAfterBreak="0">
    <w:nsid w:val="0000040B"/>
    <w:multiLevelType w:val="multilevel"/>
    <w:tmpl w:val="0000088E"/>
    <w:lvl w:ilvl="0">
      <w:numFmt w:val="bullet"/>
      <w:lvlText w:val="–"/>
      <w:lvlJc w:val="left"/>
      <w:pPr>
        <w:ind w:left="717" w:hanging="227"/>
      </w:pPr>
      <w:rPr>
        <w:rFonts w:ascii="Century" w:hAnsi="Century" w:cs="Century"/>
        <w:b w:val="0"/>
        <w:bCs w:val="0"/>
        <w:color w:val="231F20"/>
        <w:w w:val="90"/>
        <w:sz w:val="19"/>
        <w:szCs w:val="19"/>
      </w:rPr>
    </w:lvl>
    <w:lvl w:ilvl="1">
      <w:numFmt w:val="bullet"/>
      <w:lvlText w:val="•"/>
      <w:lvlJc w:val="left"/>
      <w:pPr>
        <w:ind w:left="1461" w:hanging="227"/>
      </w:pPr>
    </w:lvl>
    <w:lvl w:ilvl="2">
      <w:numFmt w:val="bullet"/>
      <w:lvlText w:val="•"/>
      <w:lvlJc w:val="left"/>
      <w:pPr>
        <w:ind w:left="2203" w:hanging="227"/>
      </w:pPr>
    </w:lvl>
    <w:lvl w:ilvl="3">
      <w:numFmt w:val="bullet"/>
      <w:lvlText w:val="•"/>
      <w:lvlJc w:val="left"/>
      <w:pPr>
        <w:ind w:left="2945" w:hanging="227"/>
      </w:pPr>
    </w:lvl>
    <w:lvl w:ilvl="4">
      <w:numFmt w:val="bullet"/>
      <w:lvlText w:val="•"/>
      <w:lvlJc w:val="left"/>
      <w:pPr>
        <w:ind w:left="3687" w:hanging="227"/>
      </w:pPr>
    </w:lvl>
    <w:lvl w:ilvl="5">
      <w:numFmt w:val="bullet"/>
      <w:lvlText w:val="•"/>
      <w:lvlJc w:val="left"/>
      <w:pPr>
        <w:ind w:left="4428" w:hanging="227"/>
      </w:pPr>
    </w:lvl>
    <w:lvl w:ilvl="6">
      <w:numFmt w:val="bullet"/>
      <w:lvlText w:val="•"/>
      <w:lvlJc w:val="left"/>
      <w:pPr>
        <w:ind w:left="5170" w:hanging="227"/>
      </w:pPr>
    </w:lvl>
    <w:lvl w:ilvl="7">
      <w:numFmt w:val="bullet"/>
      <w:lvlText w:val="•"/>
      <w:lvlJc w:val="left"/>
      <w:pPr>
        <w:ind w:left="5912" w:hanging="227"/>
      </w:pPr>
    </w:lvl>
    <w:lvl w:ilvl="8">
      <w:numFmt w:val="bullet"/>
      <w:lvlText w:val="•"/>
      <w:lvlJc w:val="left"/>
      <w:pPr>
        <w:ind w:left="6654" w:hanging="227"/>
      </w:pPr>
    </w:lvl>
  </w:abstractNum>
  <w:abstractNum w:abstractNumId="10" w15:restartNumberingAfterBreak="0">
    <w:nsid w:val="0000040C"/>
    <w:multiLevelType w:val="multilevel"/>
    <w:tmpl w:val="0000088F"/>
    <w:lvl w:ilvl="0">
      <w:start w:val="6"/>
      <w:numFmt w:val="decimal"/>
      <w:lvlText w:val="%1."/>
      <w:lvlJc w:val="left"/>
      <w:pPr>
        <w:ind w:left="433" w:hanging="244"/>
      </w:pPr>
      <w:rPr>
        <w:rFonts w:ascii="Bookman Old Style" w:hAnsi="Bookman Old Style" w:cs="Bookman Old Style"/>
        <w:b/>
        <w:bCs/>
        <w:color w:val="231F20"/>
        <w:w w:val="92"/>
        <w:sz w:val="19"/>
        <w:szCs w:val="19"/>
      </w:rPr>
    </w:lvl>
    <w:lvl w:ilvl="1">
      <w:start w:val="1"/>
      <w:numFmt w:val="decimal"/>
      <w:lvlText w:val="%1.%2."/>
      <w:lvlJc w:val="left"/>
      <w:pPr>
        <w:ind w:left="768" w:hanging="335"/>
      </w:pPr>
      <w:rPr>
        <w:rFonts w:ascii="Book Antiqua" w:hAnsi="Book Antiqua" w:cs="Book Antiqua"/>
        <w:b w:val="0"/>
        <w:bCs w:val="0"/>
        <w:color w:val="231F20"/>
        <w:spacing w:val="-3"/>
        <w:w w:val="102"/>
        <w:sz w:val="19"/>
        <w:szCs w:val="19"/>
      </w:rPr>
    </w:lvl>
    <w:lvl w:ilvl="2">
      <w:start w:val="1"/>
      <w:numFmt w:val="decimal"/>
      <w:lvlText w:val="%1.%2.%3."/>
      <w:lvlJc w:val="left"/>
      <w:pPr>
        <w:ind w:left="433" w:hanging="486"/>
      </w:pPr>
      <w:rPr>
        <w:rFonts w:ascii="Book Antiqua" w:hAnsi="Book Antiqua" w:cs="Book Antiqua"/>
        <w:b w:val="0"/>
        <w:bCs w:val="0"/>
        <w:color w:val="231F20"/>
        <w:spacing w:val="-2"/>
        <w:w w:val="105"/>
        <w:sz w:val="19"/>
        <w:szCs w:val="19"/>
      </w:rPr>
    </w:lvl>
    <w:lvl w:ilvl="3">
      <w:numFmt w:val="bullet"/>
      <w:lvlText w:val="•"/>
      <w:lvlJc w:val="left"/>
      <w:pPr>
        <w:ind w:left="2399" w:hanging="486"/>
      </w:pPr>
    </w:lvl>
    <w:lvl w:ilvl="4">
      <w:numFmt w:val="bullet"/>
      <w:lvlText w:val="•"/>
      <w:lvlJc w:val="left"/>
      <w:pPr>
        <w:ind w:left="3219" w:hanging="486"/>
      </w:pPr>
    </w:lvl>
    <w:lvl w:ilvl="5">
      <w:numFmt w:val="bullet"/>
      <w:lvlText w:val="•"/>
      <w:lvlJc w:val="left"/>
      <w:pPr>
        <w:ind w:left="4039" w:hanging="486"/>
      </w:pPr>
    </w:lvl>
    <w:lvl w:ilvl="6">
      <w:numFmt w:val="bullet"/>
      <w:lvlText w:val="•"/>
      <w:lvlJc w:val="left"/>
      <w:pPr>
        <w:ind w:left="4858" w:hanging="486"/>
      </w:pPr>
    </w:lvl>
    <w:lvl w:ilvl="7">
      <w:numFmt w:val="bullet"/>
      <w:lvlText w:val="•"/>
      <w:lvlJc w:val="left"/>
      <w:pPr>
        <w:ind w:left="5678" w:hanging="486"/>
      </w:pPr>
    </w:lvl>
    <w:lvl w:ilvl="8">
      <w:numFmt w:val="bullet"/>
      <w:lvlText w:val="•"/>
      <w:lvlJc w:val="left"/>
      <w:pPr>
        <w:ind w:left="6498" w:hanging="486"/>
      </w:pPr>
    </w:lvl>
  </w:abstractNum>
  <w:abstractNum w:abstractNumId="11" w15:restartNumberingAfterBreak="0">
    <w:nsid w:val="0000040D"/>
    <w:multiLevelType w:val="multilevel"/>
    <w:tmpl w:val="00000890"/>
    <w:lvl w:ilvl="0">
      <w:numFmt w:val="bullet"/>
      <w:lvlText w:val="–"/>
      <w:lvlJc w:val="left"/>
      <w:pPr>
        <w:ind w:left="717" w:hanging="227"/>
      </w:pPr>
      <w:rPr>
        <w:rFonts w:ascii="Century" w:hAnsi="Century" w:cs="Century"/>
        <w:b w:val="0"/>
        <w:bCs w:val="0"/>
        <w:color w:val="231F20"/>
        <w:w w:val="90"/>
        <w:sz w:val="19"/>
        <w:szCs w:val="19"/>
      </w:rPr>
    </w:lvl>
    <w:lvl w:ilvl="1">
      <w:numFmt w:val="bullet"/>
      <w:lvlText w:val="•"/>
      <w:lvlJc w:val="left"/>
      <w:pPr>
        <w:ind w:left="1461" w:hanging="227"/>
      </w:pPr>
    </w:lvl>
    <w:lvl w:ilvl="2">
      <w:numFmt w:val="bullet"/>
      <w:lvlText w:val="•"/>
      <w:lvlJc w:val="left"/>
      <w:pPr>
        <w:ind w:left="2203" w:hanging="227"/>
      </w:pPr>
    </w:lvl>
    <w:lvl w:ilvl="3">
      <w:numFmt w:val="bullet"/>
      <w:lvlText w:val="•"/>
      <w:lvlJc w:val="left"/>
      <w:pPr>
        <w:ind w:left="2945" w:hanging="227"/>
      </w:pPr>
    </w:lvl>
    <w:lvl w:ilvl="4">
      <w:numFmt w:val="bullet"/>
      <w:lvlText w:val="•"/>
      <w:lvlJc w:val="left"/>
      <w:pPr>
        <w:ind w:left="3687" w:hanging="227"/>
      </w:pPr>
    </w:lvl>
    <w:lvl w:ilvl="5">
      <w:numFmt w:val="bullet"/>
      <w:lvlText w:val="•"/>
      <w:lvlJc w:val="left"/>
      <w:pPr>
        <w:ind w:left="4428" w:hanging="227"/>
      </w:pPr>
    </w:lvl>
    <w:lvl w:ilvl="6">
      <w:numFmt w:val="bullet"/>
      <w:lvlText w:val="•"/>
      <w:lvlJc w:val="left"/>
      <w:pPr>
        <w:ind w:left="5170" w:hanging="227"/>
      </w:pPr>
    </w:lvl>
    <w:lvl w:ilvl="7">
      <w:numFmt w:val="bullet"/>
      <w:lvlText w:val="•"/>
      <w:lvlJc w:val="left"/>
      <w:pPr>
        <w:ind w:left="5912" w:hanging="227"/>
      </w:pPr>
    </w:lvl>
    <w:lvl w:ilvl="8">
      <w:numFmt w:val="bullet"/>
      <w:lvlText w:val="•"/>
      <w:lvlJc w:val="left"/>
      <w:pPr>
        <w:ind w:left="6654" w:hanging="227"/>
      </w:pPr>
    </w:lvl>
  </w:abstractNum>
  <w:abstractNum w:abstractNumId="12" w15:restartNumberingAfterBreak="0">
    <w:nsid w:val="0000040E"/>
    <w:multiLevelType w:val="multilevel"/>
    <w:tmpl w:val="00000891"/>
    <w:lvl w:ilvl="0">
      <w:numFmt w:val="bullet"/>
      <w:lvlText w:val="–"/>
      <w:lvlJc w:val="left"/>
      <w:pPr>
        <w:ind w:left="717" w:hanging="227"/>
      </w:pPr>
      <w:rPr>
        <w:rFonts w:ascii="Century" w:hAnsi="Century" w:cs="Century"/>
        <w:b w:val="0"/>
        <w:bCs w:val="0"/>
        <w:color w:val="231F20"/>
        <w:w w:val="90"/>
        <w:sz w:val="19"/>
        <w:szCs w:val="19"/>
      </w:rPr>
    </w:lvl>
    <w:lvl w:ilvl="1">
      <w:numFmt w:val="bullet"/>
      <w:lvlText w:val="•"/>
      <w:lvlJc w:val="left"/>
      <w:pPr>
        <w:ind w:left="1461" w:hanging="227"/>
      </w:pPr>
    </w:lvl>
    <w:lvl w:ilvl="2">
      <w:numFmt w:val="bullet"/>
      <w:lvlText w:val="•"/>
      <w:lvlJc w:val="left"/>
      <w:pPr>
        <w:ind w:left="2203" w:hanging="227"/>
      </w:pPr>
    </w:lvl>
    <w:lvl w:ilvl="3">
      <w:numFmt w:val="bullet"/>
      <w:lvlText w:val="•"/>
      <w:lvlJc w:val="left"/>
      <w:pPr>
        <w:ind w:left="2945" w:hanging="227"/>
      </w:pPr>
    </w:lvl>
    <w:lvl w:ilvl="4">
      <w:numFmt w:val="bullet"/>
      <w:lvlText w:val="•"/>
      <w:lvlJc w:val="left"/>
      <w:pPr>
        <w:ind w:left="3687" w:hanging="227"/>
      </w:pPr>
    </w:lvl>
    <w:lvl w:ilvl="5">
      <w:numFmt w:val="bullet"/>
      <w:lvlText w:val="•"/>
      <w:lvlJc w:val="left"/>
      <w:pPr>
        <w:ind w:left="4428" w:hanging="227"/>
      </w:pPr>
    </w:lvl>
    <w:lvl w:ilvl="6">
      <w:numFmt w:val="bullet"/>
      <w:lvlText w:val="•"/>
      <w:lvlJc w:val="left"/>
      <w:pPr>
        <w:ind w:left="5170" w:hanging="227"/>
      </w:pPr>
    </w:lvl>
    <w:lvl w:ilvl="7">
      <w:numFmt w:val="bullet"/>
      <w:lvlText w:val="•"/>
      <w:lvlJc w:val="left"/>
      <w:pPr>
        <w:ind w:left="5912" w:hanging="227"/>
      </w:pPr>
    </w:lvl>
    <w:lvl w:ilvl="8">
      <w:numFmt w:val="bullet"/>
      <w:lvlText w:val="•"/>
      <w:lvlJc w:val="left"/>
      <w:pPr>
        <w:ind w:left="6654" w:hanging="227"/>
      </w:pPr>
    </w:lvl>
  </w:abstractNum>
  <w:abstractNum w:abstractNumId="13" w15:restartNumberingAfterBreak="0">
    <w:nsid w:val="0000040F"/>
    <w:multiLevelType w:val="multilevel"/>
    <w:tmpl w:val="00000892"/>
    <w:lvl w:ilvl="0">
      <w:numFmt w:val="bullet"/>
      <w:lvlText w:val="–"/>
      <w:lvlJc w:val="left"/>
      <w:pPr>
        <w:ind w:left="717" w:hanging="227"/>
      </w:pPr>
      <w:rPr>
        <w:rFonts w:ascii="Century" w:hAnsi="Century" w:cs="Century"/>
        <w:b w:val="0"/>
        <w:bCs w:val="0"/>
        <w:color w:val="231F20"/>
        <w:w w:val="90"/>
        <w:sz w:val="19"/>
        <w:szCs w:val="19"/>
      </w:rPr>
    </w:lvl>
    <w:lvl w:ilvl="1">
      <w:numFmt w:val="bullet"/>
      <w:lvlText w:val="•"/>
      <w:lvlJc w:val="left"/>
      <w:pPr>
        <w:ind w:left="1461" w:hanging="227"/>
      </w:pPr>
    </w:lvl>
    <w:lvl w:ilvl="2">
      <w:numFmt w:val="bullet"/>
      <w:lvlText w:val="•"/>
      <w:lvlJc w:val="left"/>
      <w:pPr>
        <w:ind w:left="2203" w:hanging="227"/>
      </w:pPr>
    </w:lvl>
    <w:lvl w:ilvl="3">
      <w:numFmt w:val="bullet"/>
      <w:lvlText w:val="•"/>
      <w:lvlJc w:val="left"/>
      <w:pPr>
        <w:ind w:left="2945" w:hanging="227"/>
      </w:pPr>
    </w:lvl>
    <w:lvl w:ilvl="4">
      <w:numFmt w:val="bullet"/>
      <w:lvlText w:val="•"/>
      <w:lvlJc w:val="left"/>
      <w:pPr>
        <w:ind w:left="3687" w:hanging="227"/>
      </w:pPr>
    </w:lvl>
    <w:lvl w:ilvl="5">
      <w:numFmt w:val="bullet"/>
      <w:lvlText w:val="•"/>
      <w:lvlJc w:val="left"/>
      <w:pPr>
        <w:ind w:left="4428" w:hanging="227"/>
      </w:pPr>
    </w:lvl>
    <w:lvl w:ilvl="6">
      <w:numFmt w:val="bullet"/>
      <w:lvlText w:val="•"/>
      <w:lvlJc w:val="left"/>
      <w:pPr>
        <w:ind w:left="5170" w:hanging="227"/>
      </w:pPr>
    </w:lvl>
    <w:lvl w:ilvl="7">
      <w:numFmt w:val="bullet"/>
      <w:lvlText w:val="•"/>
      <w:lvlJc w:val="left"/>
      <w:pPr>
        <w:ind w:left="5912" w:hanging="227"/>
      </w:pPr>
    </w:lvl>
    <w:lvl w:ilvl="8">
      <w:numFmt w:val="bullet"/>
      <w:lvlText w:val="•"/>
      <w:lvlJc w:val="left"/>
      <w:pPr>
        <w:ind w:left="6654" w:hanging="227"/>
      </w:pPr>
    </w:lvl>
  </w:abstractNum>
  <w:abstractNum w:abstractNumId="14" w15:restartNumberingAfterBreak="0">
    <w:nsid w:val="00000410"/>
    <w:multiLevelType w:val="multilevel"/>
    <w:tmpl w:val="00000893"/>
    <w:lvl w:ilvl="0">
      <w:numFmt w:val="bullet"/>
      <w:lvlText w:val="–"/>
      <w:lvlJc w:val="left"/>
      <w:pPr>
        <w:ind w:left="717" w:hanging="227"/>
      </w:pPr>
      <w:rPr>
        <w:rFonts w:ascii="Century" w:hAnsi="Century" w:cs="Century"/>
        <w:b w:val="0"/>
        <w:bCs w:val="0"/>
        <w:color w:val="231F20"/>
        <w:w w:val="90"/>
        <w:sz w:val="19"/>
        <w:szCs w:val="19"/>
      </w:rPr>
    </w:lvl>
    <w:lvl w:ilvl="1">
      <w:numFmt w:val="bullet"/>
      <w:lvlText w:val="•"/>
      <w:lvlJc w:val="left"/>
      <w:pPr>
        <w:ind w:left="1461" w:hanging="227"/>
      </w:pPr>
    </w:lvl>
    <w:lvl w:ilvl="2">
      <w:numFmt w:val="bullet"/>
      <w:lvlText w:val="•"/>
      <w:lvlJc w:val="left"/>
      <w:pPr>
        <w:ind w:left="2203" w:hanging="227"/>
      </w:pPr>
    </w:lvl>
    <w:lvl w:ilvl="3">
      <w:numFmt w:val="bullet"/>
      <w:lvlText w:val="•"/>
      <w:lvlJc w:val="left"/>
      <w:pPr>
        <w:ind w:left="2945" w:hanging="227"/>
      </w:pPr>
    </w:lvl>
    <w:lvl w:ilvl="4">
      <w:numFmt w:val="bullet"/>
      <w:lvlText w:val="•"/>
      <w:lvlJc w:val="left"/>
      <w:pPr>
        <w:ind w:left="3687" w:hanging="227"/>
      </w:pPr>
    </w:lvl>
    <w:lvl w:ilvl="5">
      <w:numFmt w:val="bullet"/>
      <w:lvlText w:val="•"/>
      <w:lvlJc w:val="left"/>
      <w:pPr>
        <w:ind w:left="4428" w:hanging="227"/>
      </w:pPr>
    </w:lvl>
    <w:lvl w:ilvl="6">
      <w:numFmt w:val="bullet"/>
      <w:lvlText w:val="•"/>
      <w:lvlJc w:val="left"/>
      <w:pPr>
        <w:ind w:left="5170" w:hanging="227"/>
      </w:pPr>
    </w:lvl>
    <w:lvl w:ilvl="7">
      <w:numFmt w:val="bullet"/>
      <w:lvlText w:val="•"/>
      <w:lvlJc w:val="left"/>
      <w:pPr>
        <w:ind w:left="5912" w:hanging="227"/>
      </w:pPr>
    </w:lvl>
    <w:lvl w:ilvl="8">
      <w:numFmt w:val="bullet"/>
      <w:lvlText w:val="•"/>
      <w:lvlJc w:val="left"/>
      <w:pPr>
        <w:ind w:left="6654" w:hanging="227"/>
      </w:pPr>
    </w:lvl>
  </w:abstractNum>
  <w:abstractNum w:abstractNumId="15" w15:restartNumberingAfterBreak="0">
    <w:nsid w:val="00000411"/>
    <w:multiLevelType w:val="multilevel"/>
    <w:tmpl w:val="00000894"/>
    <w:lvl w:ilvl="0">
      <w:numFmt w:val="bullet"/>
      <w:lvlText w:val="–"/>
      <w:lvlJc w:val="left"/>
      <w:pPr>
        <w:ind w:left="717" w:hanging="227"/>
      </w:pPr>
      <w:rPr>
        <w:rFonts w:ascii="Century" w:hAnsi="Century" w:cs="Century"/>
        <w:b w:val="0"/>
        <w:bCs w:val="0"/>
        <w:color w:val="231F20"/>
        <w:w w:val="90"/>
        <w:sz w:val="19"/>
        <w:szCs w:val="19"/>
      </w:rPr>
    </w:lvl>
    <w:lvl w:ilvl="1">
      <w:numFmt w:val="bullet"/>
      <w:lvlText w:val="•"/>
      <w:lvlJc w:val="left"/>
      <w:pPr>
        <w:ind w:left="1461" w:hanging="227"/>
      </w:pPr>
    </w:lvl>
    <w:lvl w:ilvl="2">
      <w:numFmt w:val="bullet"/>
      <w:lvlText w:val="•"/>
      <w:lvlJc w:val="left"/>
      <w:pPr>
        <w:ind w:left="2203" w:hanging="227"/>
      </w:pPr>
    </w:lvl>
    <w:lvl w:ilvl="3">
      <w:numFmt w:val="bullet"/>
      <w:lvlText w:val="•"/>
      <w:lvlJc w:val="left"/>
      <w:pPr>
        <w:ind w:left="2945" w:hanging="227"/>
      </w:pPr>
    </w:lvl>
    <w:lvl w:ilvl="4">
      <w:numFmt w:val="bullet"/>
      <w:lvlText w:val="•"/>
      <w:lvlJc w:val="left"/>
      <w:pPr>
        <w:ind w:left="3687" w:hanging="227"/>
      </w:pPr>
    </w:lvl>
    <w:lvl w:ilvl="5">
      <w:numFmt w:val="bullet"/>
      <w:lvlText w:val="•"/>
      <w:lvlJc w:val="left"/>
      <w:pPr>
        <w:ind w:left="4428" w:hanging="227"/>
      </w:pPr>
    </w:lvl>
    <w:lvl w:ilvl="6">
      <w:numFmt w:val="bullet"/>
      <w:lvlText w:val="•"/>
      <w:lvlJc w:val="left"/>
      <w:pPr>
        <w:ind w:left="5170" w:hanging="227"/>
      </w:pPr>
    </w:lvl>
    <w:lvl w:ilvl="7">
      <w:numFmt w:val="bullet"/>
      <w:lvlText w:val="•"/>
      <w:lvlJc w:val="left"/>
      <w:pPr>
        <w:ind w:left="5912" w:hanging="227"/>
      </w:pPr>
    </w:lvl>
    <w:lvl w:ilvl="8">
      <w:numFmt w:val="bullet"/>
      <w:lvlText w:val="•"/>
      <w:lvlJc w:val="left"/>
      <w:pPr>
        <w:ind w:left="6654" w:hanging="227"/>
      </w:pPr>
    </w:lvl>
  </w:abstractNum>
  <w:abstractNum w:abstractNumId="16" w15:restartNumberingAfterBreak="0">
    <w:nsid w:val="00000412"/>
    <w:multiLevelType w:val="multilevel"/>
    <w:tmpl w:val="00000895"/>
    <w:lvl w:ilvl="0">
      <w:numFmt w:val="bullet"/>
      <w:lvlText w:val="–"/>
      <w:lvlJc w:val="left"/>
      <w:pPr>
        <w:ind w:left="717" w:hanging="227"/>
      </w:pPr>
      <w:rPr>
        <w:rFonts w:ascii="Century" w:hAnsi="Century" w:cs="Century"/>
        <w:b w:val="0"/>
        <w:bCs w:val="0"/>
        <w:color w:val="231F20"/>
        <w:w w:val="90"/>
        <w:sz w:val="19"/>
        <w:szCs w:val="19"/>
      </w:rPr>
    </w:lvl>
    <w:lvl w:ilvl="1">
      <w:numFmt w:val="bullet"/>
      <w:lvlText w:val="•"/>
      <w:lvlJc w:val="left"/>
      <w:pPr>
        <w:ind w:left="1461" w:hanging="227"/>
      </w:pPr>
    </w:lvl>
    <w:lvl w:ilvl="2">
      <w:numFmt w:val="bullet"/>
      <w:lvlText w:val="•"/>
      <w:lvlJc w:val="left"/>
      <w:pPr>
        <w:ind w:left="2203" w:hanging="227"/>
      </w:pPr>
    </w:lvl>
    <w:lvl w:ilvl="3">
      <w:numFmt w:val="bullet"/>
      <w:lvlText w:val="•"/>
      <w:lvlJc w:val="left"/>
      <w:pPr>
        <w:ind w:left="2945" w:hanging="227"/>
      </w:pPr>
    </w:lvl>
    <w:lvl w:ilvl="4">
      <w:numFmt w:val="bullet"/>
      <w:lvlText w:val="•"/>
      <w:lvlJc w:val="left"/>
      <w:pPr>
        <w:ind w:left="3687" w:hanging="227"/>
      </w:pPr>
    </w:lvl>
    <w:lvl w:ilvl="5">
      <w:numFmt w:val="bullet"/>
      <w:lvlText w:val="•"/>
      <w:lvlJc w:val="left"/>
      <w:pPr>
        <w:ind w:left="4428" w:hanging="227"/>
      </w:pPr>
    </w:lvl>
    <w:lvl w:ilvl="6">
      <w:numFmt w:val="bullet"/>
      <w:lvlText w:val="•"/>
      <w:lvlJc w:val="left"/>
      <w:pPr>
        <w:ind w:left="5170" w:hanging="227"/>
      </w:pPr>
    </w:lvl>
    <w:lvl w:ilvl="7">
      <w:numFmt w:val="bullet"/>
      <w:lvlText w:val="•"/>
      <w:lvlJc w:val="left"/>
      <w:pPr>
        <w:ind w:left="5912" w:hanging="227"/>
      </w:pPr>
    </w:lvl>
    <w:lvl w:ilvl="8">
      <w:numFmt w:val="bullet"/>
      <w:lvlText w:val="•"/>
      <w:lvlJc w:val="left"/>
      <w:pPr>
        <w:ind w:left="6654" w:hanging="227"/>
      </w:pPr>
    </w:lvl>
  </w:abstractNum>
  <w:abstractNum w:abstractNumId="17" w15:restartNumberingAfterBreak="0">
    <w:nsid w:val="00000413"/>
    <w:multiLevelType w:val="multilevel"/>
    <w:tmpl w:val="00000896"/>
    <w:lvl w:ilvl="0">
      <w:numFmt w:val="bullet"/>
      <w:lvlText w:val="–"/>
      <w:lvlJc w:val="left"/>
      <w:pPr>
        <w:ind w:left="717" w:hanging="227"/>
      </w:pPr>
      <w:rPr>
        <w:rFonts w:ascii="Century" w:hAnsi="Century" w:cs="Century"/>
        <w:b w:val="0"/>
        <w:bCs w:val="0"/>
        <w:color w:val="231F20"/>
        <w:w w:val="90"/>
        <w:sz w:val="19"/>
        <w:szCs w:val="19"/>
      </w:rPr>
    </w:lvl>
    <w:lvl w:ilvl="1">
      <w:numFmt w:val="bullet"/>
      <w:lvlText w:val="•"/>
      <w:lvlJc w:val="left"/>
      <w:pPr>
        <w:ind w:left="1461" w:hanging="227"/>
      </w:pPr>
    </w:lvl>
    <w:lvl w:ilvl="2">
      <w:numFmt w:val="bullet"/>
      <w:lvlText w:val="•"/>
      <w:lvlJc w:val="left"/>
      <w:pPr>
        <w:ind w:left="2203" w:hanging="227"/>
      </w:pPr>
    </w:lvl>
    <w:lvl w:ilvl="3">
      <w:numFmt w:val="bullet"/>
      <w:lvlText w:val="•"/>
      <w:lvlJc w:val="left"/>
      <w:pPr>
        <w:ind w:left="2945" w:hanging="227"/>
      </w:pPr>
    </w:lvl>
    <w:lvl w:ilvl="4">
      <w:numFmt w:val="bullet"/>
      <w:lvlText w:val="•"/>
      <w:lvlJc w:val="left"/>
      <w:pPr>
        <w:ind w:left="3687" w:hanging="227"/>
      </w:pPr>
    </w:lvl>
    <w:lvl w:ilvl="5">
      <w:numFmt w:val="bullet"/>
      <w:lvlText w:val="•"/>
      <w:lvlJc w:val="left"/>
      <w:pPr>
        <w:ind w:left="4428" w:hanging="227"/>
      </w:pPr>
    </w:lvl>
    <w:lvl w:ilvl="6">
      <w:numFmt w:val="bullet"/>
      <w:lvlText w:val="•"/>
      <w:lvlJc w:val="left"/>
      <w:pPr>
        <w:ind w:left="5170" w:hanging="227"/>
      </w:pPr>
    </w:lvl>
    <w:lvl w:ilvl="7">
      <w:numFmt w:val="bullet"/>
      <w:lvlText w:val="•"/>
      <w:lvlJc w:val="left"/>
      <w:pPr>
        <w:ind w:left="5912" w:hanging="227"/>
      </w:pPr>
    </w:lvl>
    <w:lvl w:ilvl="8">
      <w:numFmt w:val="bullet"/>
      <w:lvlText w:val="•"/>
      <w:lvlJc w:val="left"/>
      <w:pPr>
        <w:ind w:left="6654" w:hanging="227"/>
      </w:pPr>
    </w:lvl>
  </w:abstractNum>
  <w:abstractNum w:abstractNumId="18" w15:restartNumberingAfterBreak="0">
    <w:nsid w:val="00000414"/>
    <w:multiLevelType w:val="multilevel"/>
    <w:tmpl w:val="00000897"/>
    <w:lvl w:ilvl="0">
      <w:numFmt w:val="bullet"/>
      <w:lvlText w:val="–"/>
      <w:lvlJc w:val="left"/>
      <w:pPr>
        <w:ind w:left="717" w:hanging="227"/>
      </w:pPr>
      <w:rPr>
        <w:rFonts w:ascii="Century" w:hAnsi="Century" w:cs="Century"/>
        <w:b w:val="0"/>
        <w:bCs w:val="0"/>
        <w:color w:val="231F20"/>
        <w:w w:val="90"/>
        <w:sz w:val="19"/>
        <w:szCs w:val="19"/>
      </w:rPr>
    </w:lvl>
    <w:lvl w:ilvl="1">
      <w:numFmt w:val="bullet"/>
      <w:lvlText w:val="•"/>
      <w:lvlJc w:val="left"/>
      <w:pPr>
        <w:ind w:left="1461" w:hanging="227"/>
      </w:pPr>
    </w:lvl>
    <w:lvl w:ilvl="2">
      <w:numFmt w:val="bullet"/>
      <w:lvlText w:val="•"/>
      <w:lvlJc w:val="left"/>
      <w:pPr>
        <w:ind w:left="2203" w:hanging="227"/>
      </w:pPr>
    </w:lvl>
    <w:lvl w:ilvl="3">
      <w:numFmt w:val="bullet"/>
      <w:lvlText w:val="•"/>
      <w:lvlJc w:val="left"/>
      <w:pPr>
        <w:ind w:left="2945" w:hanging="227"/>
      </w:pPr>
    </w:lvl>
    <w:lvl w:ilvl="4">
      <w:numFmt w:val="bullet"/>
      <w:lvlText w:val="•"/>
      <w:lvlJc w:val="left"/>
      <w:pPr>
        <w:ind w:left="3687" w:hanging="227"/>
      </w:pPr>
    </w:lvl>
    <w:lvl w:ilvl="5">
      <w:numFmt w:val="bullet"/>
      <w:lvlText w:val="•"/>
      <w:lvlJc w:val="left"/>
      <w:pPr>
        <w:ind w:left="4428" w:hanging="227"/>
      </w:pPr>
    </w:lvl>
    <w:lvl w:ilvl="6">
      <w:numFmt w:val="bullet"/>
      <w:lvlText w:val="•"/>
      <w:lvlJc w:val="left"/>
      <w:pPr>
        <w:ind w:left="5170" w:hanging="227"/>
      </w:pPr>
    </w:lvl>
    <w:lvl w:ilvl="7">
      <w:numFmt w:val="bullet"/>
      <w:lvlText w:val="•"/>
      <w:lvlJc w:val="left"/>
      <w:pPr>
        <w:ind w:left="5912" w:hanging="227"/>
      </w:pPr>
    </w:lvl>
    <w:lvl w:ilvl="8">
      <w:numFmt w:val="bullet"/>
      <w:lvlText w:val="•"/>
      <w:lvlJc w:val="left"/>
      <w:pPr>
        <w:ind w:left="6654" w:hanging="227"/>
      </w:pPr>
    </w:lvl>
  </w:abstractNum>
  <w:abstractNum w:abstractNumId="19" w15:restartNumberingAfterBreak="0">
    <w:nsid w:val="00000415"/>
    <w:multiLevelType w:val="multilevel"/>
    <w:tmpl w:val="00000898"/>
    <w:lvl w:ilvl="0">
      <w:start w:val="7"/>
      <w:numFmt w:val="decimal"/>
      <w:lvlText w:val="%1."/>
      <w:lvlJc w:val="left"/>
      <w:pPr>
        <w:ind w:left="677" w:hanging="244"/>
      </w:pPr>
      <w:rPr>
        <w:rFonts w:ascii="Bookman Old Style" w:hAnsi="Bookman Old Style" w:cs="Bookman Old Style"/>
        <w:b/>
        <w:bCs/>
        <w:color w:val="231F20"/>
        <w:w w:val="92"/>
        <w:sz w:val="19"/>
        <w:szCs w:val="19"/>
      </w:rPr>
    </w:lvl>
    <w:lvl w:ilvl="1">
      <w:start w:val="1"/>
      <w:numFmt w:val="decimal"/>
      <w:lvlText w:val="%1.%2."/>
      <w:lvlJc w:val="left"/>
      <w:pPr>
        <w:ind w:left="433" w:hanging="404"/>
      </w:pPr>
      <w:rPr>
        <w:rFonts w:ascii="Book Antiqua" w:hAnsi="Book Antiqua" w:cs="Book Antiqua"/>
        <w:b w:val="0"/>
        <w:bCs w:val="0"/>
        <w:color w:val="231F20"/>
        <w:spacing w:val="0"/>
        <w:w w:val="105"/>
        <w:sz w:val="19"/>
        <w:szCs w:val="19"/>
      </w:rPr>
    </w:lvl>
    <w:lvl w:ilvl="2">
      <w:numFmt w:val="bullet"/>
      <w:lvlText w:val="•"/>
      <w:lvlJc w:val="left"/>
      <w:pPr>
        <w:ind w:left="1508" w:hanging="404"/>
      </w:pPr>
    </w:lvl>
    <w:lvl w:ilvl="3">
      <w:numFmt w:val="bullet"/>
      <w:lvlText w:val="•"/>
      <w:lvlJc w:val="left"/>
      <w:pPr>
        <w:ind w:left="2337" w:hanging="404"/>
      </w:pPr>
    </w:lvl>
    <w:lvl w:ilvl="4">
      <w:numFmt w:val="bullet"/>
      <w:lvlText w:val="•"/>
      <w:lvlJc w:val="left"/>
      <w:pPr>
        <w:ind w:left="3165" w:hanging="404"/>
      </w:pPr>
    </w:lvl>
    <w:lvl w:ilvl="5">
      <w:numFmt w:val="bullet"/>
      <w:lvlText w:val="•"/>
      <w:lvlJc w:val="left"/>
      <w:pPr>
        <w:ind w:left="3994" w:hanging="404"/>
      </w:pPr>
    </w:lvl>
    <w:lvl w:ilvl="6">
      <w:numFmt w:val="bullet"/>
      <w:lvlText w:val="•"/>
      <w:lvlJc w:val="left"/>
      <w:pPr>
        <w:ind w:left="4823" w:hanging="404"/>
      </w:pPr>
    </w:lvl>
    <w:lvl w:ilvl="7">
      <w:numFmt w:val="bullet"/>
      <w:lvlText w:val="•"/>
      <w:lvlJc w:val="left"/>
      <w:pPr>
        <w:ind w:left="5651" w:hanging="404"/>
      </w:pPr>
    </w:lvl>
    <w:lvl w:ilvl="8">
      <w:numFmt w:val="bullet"/>
      <w:lvlText w:val="•"/>
      <w:lvlJc w:val="left"/>
      <w:pPr>
        <w:ind w:left="6480" w:hanging="404"/>
      </w:pPr>
    </w:lvl>
  </w:abstractNum>
  <w:abstractNum w:abstractNumId="20" w15:restartNumberingAfterBreak="0">
    <w:nsid w:val="00000416"/>
    <w:multiLevelType w:val="multilevel"/>
    <w:tmpl w:val="00000899"/>
    <w:lvl w:ilvl="0">
      <w:numFmt w:val="bullet"/>
      <w:lvlText w:val="–"/>
      <w:lvlJc w:val="left"/>
      <w:pPr>
        <w:ind w:left="717" w:hanging="227"/>
      </w:pPr>
      <w:rPr>
        <w:rFonts w:ascii="Century" w:hAnsi="Century" w:cs="Century"/>
        <w:b w:val="0"/>
        <w:bCs w:val="0"/>
        <w:color w:val="231F20"/>
        <w:w w:val="90"/>
        <w:sz w:val="19"/>
        <w:szCs w:val="19"/>
      </w:rPr>
    </w:lvl>
    <w:lvl w:ilvl="1">
      <w:numFmt w:val="bullet"/>
      <w:lvlText w:val="•"/>
      <w:lvlJc w:val="left"/>
      <w:pPr>
        <w:ind w:left="1461" w:hanging="227"/>
      </w:pPr>
    </w:lvl>
    <w:lvl w:ilvl="2">
      <w:numFmt w:val="bullet"/>
      <w:lvlText w:val="•"/>
      <w:lvlJc w:val="left"/>
      <w:pPr>
        <w:ind w:left="2203" w:hanging="227"/>
      </w:pPr>
    </w:lvl>
    <w:lvl w:ilvl="3">
      <w:numFmt w:val="bullet"/>
      <w:lvlText w:val="•"/>
      <w:lvlJc w:val="left"/>
      <w:pPr>
        <w:ind w:left="2945" w:hanging="227"/>
      </w:pPr>
    </w:lvl>
    <w:lvl w:ilvl="4">
      <w:numFmt w:val="bullet"/>
      <w:lvlText w:val="•"/>
      <w:lvlJc w:val="left"/>
      <w:pPr>
        <w:ind w:left="3687" w:hanging="227"/>
      </w:pPr>
    </w:lvl>
    <w:lvl w:ilvl="5">
      <w:numFmt w:val="bullet"/>
      <w:lvlText w:val="•"/>
      <w:lvlJc w:val="left"/>
      <w:pPr>
        <w:ind w:left="4428" w:hanging="227"/>
      </w:pPr>
    </w:lvl>
    <w:lvl w:ilvl="6">
      <w:numFmt w:val="bullet"/>
      <w:lvlText w:val="•"/>
      <w:lvlJc w:val="left"/>
      <w:pPr>
        <w:ind w:left="5170" w:hanging="227"/>
      </w:pPr>
    </w:lvl>
    <w:lvl w:ilvl="7">
      <w:numFmt w:val="bullet"/>
      <w:lvlText w:val="•"/>
      <w:lvlJc w:val="left"/>
      <w:pPr>
        <w:ind w:left="5912" w:hanging="227"/>
      </w:pPr>
    </w:lvl>
    <w:lvl w:ilvl="8">
      <w:numFmt w:val="bullet"/>
      <w:lvlText w:val="•"/>
      <w:lvlJc w:val="left"/>
      <w:pPr>
        <w:ind w:left="6654" w:hanging="227"/>
      </w:pPr>
    </w:lvl>
  </w:abstractNum>
  <w:abstractNum w:abstractNumId="21" w15:restartNumberingAfterBreak="0">
    <w:nsid w:val="4DA03993"/>
    <w:multiLevelType w:val="multilevel"/>
    <w:tmpl w:val="FB162B28"/>
    <w:lvl w:ilvl="0">
      <w:start w:val="7"/>
      <w:numFmt w:val="decimal"/>
      <w:lvlText w:val="%1."/>
      <w:lvlJc w:val="left"/>
      <w:pPr>
        <w:ind w:left="360" w:hanging="360"/>
      </w:pPr>
      <w:rPr>
        <w:rFonts w:ascii="Times New Roman" w:hAnsi="Times New Roman" w:cs="Times New Roman" w:hint="default"/>
        <w:sz w:val="18"/>
      </w:rPr>
    </w:lvl>
    <w:lvl w:ilvl="1">
      <w:start w:val="8"/>
      <w:numFmt w:val="decimal"/>
      <w:lvlText w:val="%1.%2."/>
      <w:lvlJc w:val="left"/>
      <w:pPr>
        <w:ind w:left="792" w:hanging="360"/>
      </w:pPr>
      <w:rPr>
        <w:rFonts w:ascii="Times New Roman" w:hAnsi="Times New Roman" w:cs="Times New Roman" w:hint="default"/>
        <w:sz w:val="18"/>
      </w:rPr>
    </w:lvl>
    <w:lvl w:ilvl="2">
      <w:start w:val="1"/>
      <w:numFmt w:val="decimal"/>
      <w:lvlText w:val="%1.%2.%3."/>
      <w:lvlJc w:val="left"/>
      <w:pPr>
        <w:ind w:left="1584" w:hanging="720"/>
      </w:pPr>
      <w:rPr>
        <w:rFonts w:ascii="Times New Roman" w:hAnsi="Times New Roman" w:cs="Times New Roman" w:hint="default"/>
        <w:sz w:val="18"/>
      </w:rPr>
    </w:lvl>
    <w:lvl w:ilvl="3">
      <w:start w:val="1"/>
      <w:numFmt w:val="decimal"/>
      <w:lvlText w:val="%1.%2.%3.%4."/>
      <w:lvlJc w:val="left"/>
      <w:pPr>
        <w:ind w:left="2016" w:hanging="720"/>
      </w:pPr>
      <w:rPr>
        <w:rFonts w:ascii="Times New Roman" w:hAnsi="Times New Roman" w:cs="Times New Roman" w:hint="default"/>
        <w:sz w:val="18"/>
      </w:rPr>
    </w:lvl>
    <w:lvl w:ilvl="4">
      <w:start w:val="1"/>
      <w:numFmt w:val="decimal"/>
      <w:lvlText w:val="%1.%2.%3.%4.%5."/>
      <w:lvlJc w:val="left"/>
      <w:pPr>
        <w:ind w:left="2808" w:hanging="1080"/>
      </w:pPr>
      <w:rPr>
        <w:rFonts w:ascii="Times New Roman" w:hAnsi="Times New Roman" w:cs="Times New Roman" w:hint="default"/>
        <w:sz w:val="18"/>
      </w:rPr>
    </w:lvl>
    <w:lvl w:ilvl="5">
      <w:start w:val="1"/>
      <w:numFmt w:val="decimal"/>
      <w:lvlText w:val="%1.%2.%3.%4.%5.%6."/>
      <w:lvlJc w:val="left"/>
      <w:pPr>
        <w:ind w:left="3240" w:hanging="1080"/>
      </w:pPr>
      <w:rPr>
        <w:rFonts w:ascii="Times New Roman" w:hAnsi="Times New Roman" w:cs="Times New Roman" w:hint="default"/>
        <w:sz w:val="18"/>
      </w:rPr>
    </w:lvl>
    <w:lvl w:ilvl="6">
      <w:start w:val="1"/>
      <w:numFmt w:val="decimal"/>
      <w:lvlText w:val="%1.%2.%3.%4.%5.%6.%7."/>
      <w:lvlJc w:val="left"/>
      <w:pPr>
        <w:ind w:left="4032" w:hanging="1440"/>
      </w:pPr>
      <w:rPr>
        <w:rFonts w:ascii="Times New Roman" w:hAnsi="Times New Roman" w:cs="Times New Roman" w:hint="default"/>
        <w:sz w:val="18"/>
      </w:rPr>
    </w:lvl>
    <w:lvl w:ilvl="7">
      <w:start w:val="1"/>
      <w:numFmt w:val="decimal"/>
      <w:lvlText w:val="%1.%2.%3.%4.%5.%6.%7.%8."/>
      <w:lvlJc w:val="left"/>
      <w:pPr>
        <w:ind w:left="4464" w:hanging="1440"/>
      </w:pPr>
      <w:rPr>
        <w:rFonts w:ascii="Times New Roman" w:hAnsi="Times New Roman" w:cs="Times New Roman" w:hint="default"/>
        <w:sz w:val="18"/>
      </w:rPr>
    </w:lvl>
    <w:lvl w:ilvl="8">
      <w:start w:val="1"/>
      <w:numFmt w:val="decimal"/>
      <w:lvlText w:val="%1.%2.%3.%4.%5.%6.%7.%8.%9."/>
      <w:lvlJc w:val="left"/>
      <w:pPr>
        <w:ind w:left="5256" w:hanging="1800"/>
      </w:pPr>
      <w:rPr>
        <w:rFonts w:ascii="Times New Roman" w:hAnsi="Times New Roman" w:cs="Times New Roman" w:hint="default"/>
        <w:sz w:val="18"/>
      </w:rPr>
    </w:lvl>
  </w:abstractNum>
  <w:abstractNum w:abstractNumId="22" w15:restartNumberingAfterBreak="0">
    <w:nsid w:val="537E4D2F"/>
    <w:multiLevelType w:val="multilevel"/>
    <w:tmpl w:val="9A124466"/>
    <w:lvl w:ilvl="0">
      <w:start w:val="2"/>
      <w:numFmt w:val="decimal"/>
      <w:lvlText w:val="%1."/>
      <w:lvlJc w:val="left"/>
      <w:pPr>
        <w:ind w:left="360" w:hanging="360"/>
      </w:pPr>
      <w:rPr>
        <w:rFonts w:hint="default"/>
      </w:rPr>
    </w:lvl>
    <w:lvl w:ilvl="1">
      <w:start w:val="4"/>
      <w:numFmt w:val="decimal"/>
      <w:lvlText w:val="%1.%2."/>
      <w:lvlJc w:val="left"/>
      <w:pPr>
        <w:ind w:left="793" w:hanging="360"/>
      </w:pPr>
      <w:rPr>
        <w:rFonts w:hint="default"/>
      </w:rPr>
    </w:lvl>
    <w:lvl w:ilvl="2">
      <w:start w:val="1"/>
      <w:numFmt w:val="decimal"/>
      <w:lvlText w:val="%1.%2.%3."/>
      <w:lvlJc w:val="left"/>
      <w:pPr>
        <w:ind w:left="1586" w:hanging="720"/>
      </w:pPr>
      <w:rPr>
        <w:rFonts w:hint="default"/>
      </w:rPr>
    </w:lvl>
    <w:lvl w:ilvl="3">
      <w:start w:val="1"/>
      <w:numFmt w:val="decimal"/>
      <w:lvlText w:val="%1.%2.%3.%4."/>
      <w:lvlJc w:val="left"/>
      <w:pPr>
        <w:ind w:left="2019" w:hanging="720"/>
      </w:pPr>
      <w:rPr>
        <w:rFonts w:hint="default"/>
      </w:rPr>
    </w:lvl>
    <w:lvl w:ilvl="4">
      <w:start w:val="1"/>
      <w:numFmt w:val="decimal"/>
      <w:lvlText w:val="%1.%2.%3.%4.%5."/>
      <w:lvlJc w:val="left"/>
      <w:pPr>
        <w:ind w:left="2812" w:hanging="1080"/>
      </w:pPr>
      <w:rPr>
        <w:rFonts w:hint="default"/>
      </w:rPr>
    </w:lvl>
    <w:lvl w:ilvl="5">
      <w:start w:val="1"/>
      <w:numFmt w:val="decimal"/>
      <w:lvlText w:val="%1.%2.%3.%4.%5.%6."/>
      <w:lvlJc w:val="left"/>
      <w:pPr>
        <w:ind w:left="3245" w:hanging="1080"/>
      </w:pPr>
      <w:rPr>
        <w:rFonts w:hint="default"/>
      </w:rPr>
    </w:lvl>
    <w:lvl w:ilvl="6">
      <w:start w:val="1"/>
      <w:numFmt w:val="decimal"/>
      <w:lvlText w:val="%1.%2.%3.%4.%5.%6.%7."/>
      <w:lvlJc w:val="left"/>
      <w:pPr>
        <w:ind w:left="3678" w:hanging="1080"/>
      </w:pPr>
      <w:rPr>
        <w:rFonts w:hint="default"/>
      </w:rPr>
    </w:lvl>
    <w:lvl w:ilvl="7">
      <w:start w:val="1"/>
      <w:numFmt w:val="decimal"/>
      <w:lvlText w:val="%1.%2.%3.%4.%5.%6.%7.%8."/>
      <w:lvlJc w:val="left"/>
      <w:pPr>
        <w:ind w:left="4471" w:hanging="1440"/>
      </w:pPr>
      <w:rPr>
        <w:rFonts w:hint="default"/>
      </w:rPr>
    </w:lvl>
    <w:lvl w:ilvl="8">
      <w:start w:val="1"/>
      <w:numFmt w:val="decimal"/>
      <w:lvlText w:val="%1.%2.%3.%4.%5.%6.%7.%8.%9."/>
      <w:lvlJc w:val="left"/>
      <w:pPr>
        <w:ind w:left="4904" w:hanging="1440"/>
      </w:pPr>
      <w:rPr>
        <w:rFonts w:hint="default"/>
      </w:rPr>
    </w:lvl>
  </w:abstractNum>
  <w:num w:numId="1">
    <w:abstractNumId w:val="1"/>
  </w:num>
  <w:num w:numId="2">
    <w:abstractNumId w:val="0"/>
  </w:num>
  <w:num w:numId="3">
    <w:abstractNumId w:val="20"/>
  </w:num>
  <w:num w:numId="4">
    <w:abstractNumId w:val="19"/>
  </w:num>
  <w:num w:numId="5">
    <w:abstractNumId w:val="18"/>
  </w:num>
  <w:num w:numId="6">
    <w:abstractNumId w:val="17"/>
  </w:num>
  <w:num w:numId="7">
    <w:abstractNumId w:val="16"/>
  </w:num>
  <w:num w:numId="8">
    <w:abstractNumId w:val="15"/>
  </w:num>
  <w:num w:numId="9">
    <w:abstractNumId w:val="14"/>
  </w:num>
  <w:num w:numId="10">
    <w:abstractNumId w:val="13"/>
  </w:num>
  <w:num w:numId="11">
    <w:abstractNumId w:val="12"/>
  </w:num>
  <w:num w:numId="12">
    <w:abstractNumId w:val="11"/>
  </w:num>
  <w:num w:numId="13">
    <w:abstractNumId w:val="10"/>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7A"/>
    <w:rsid w:val="000010F3"/>
    <w:rsid w:val="00010F2B"/>
    <w:rsid w:val="000135E4"/>
    <w:rsid w:val="0004324A"/>
    <w:rsid w:val="00067B62"/>
    <w:rsid w:val="00137042"/>
    <w:rsid w:val="00146133"/>
    <w:rsid w:val="001A512F"/>
    <w:rsid w:val="001B6A36"/>
    <w:rsid w:val="001F0CE6"/>
    <w:rsid w:val="0030394B"/>
    <w:rsid w:val="00404C7E"/>
    <w:rsid w:val="005C5FE5"/>
    <w:rsid w:val="00607361"/>
    <w:rsid w:val="00666770"/>
    <w:rsid w:val="006C4760"/>
    <w:rsid w:val="006D08F3"/>
    <w:rsid w:val="006F3737"/>
    <w:rsid w:val="006F3FEF"/>
    <w:rsid w:val="00816889"/>
    <w:rsid w:val="00817D3A"/>
    <w:rsid w:val="00855C2D"/>
    <w:rsid w:val="0088158A"/>
    <w:rsid w:val="0088254F"/>
    <w:rsid w:val="008D4B84"/>
    <w:rsid w:val="009B281D"/>
    <w:rsid w:val="009C4CA4"/>
    <w:rsid w:val="009F418B"/>
    <w:rsid w:val="009F5EC7"/>
    <w:rsid w:val="00A623F7"/>
    <w:rsid w:val="00BE7070"/>
    <w:rsid w:val="00BF7A9D"/>
    <w:rsid w:val="00C03999"/>
    <w:rsid w:val="00C31D44"/>
    <w:rsid w:val="00C61B6C"/>
    <w:rsid w:val="00CC570E"/>
    <w:rsid w:val="00CF278E"/>
    <w:rsid w:val="00CF7F68"/>
    <w:rsid w:val="00D33252"/>
    <w:rsid w:val="00D76F1D"/>
    <w:rsid w:val="00DA228E"/>
    <w:rsid w:val="00E2117A"/>
    <w:rsid w:val="00E61A29"/>
    <w:rsid w:val="00F23AA9"/>
    <w:rsid w:val="00F87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F215"/>
  <w15:chartTrackingRefBased/>
  <w15:docId w15:val="{E3135232-55C8-42C1-9856-2F5B10C3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2117A"/>
    <w:pPr>
      <w:spacing w:after="120"/>
    </w:pPr>
  </w:style>
  <w:style w:type="character" w:customStyle="1" w:styleId="a4">
    <w:name w:val="Основной текст Знак"/>
    <w:basedOn w:val="a0"/>
    <w:link w:val="a3"/>
    <w:uiPriority w:val="99"/>
    <w:rsid w:val="00E2117A"/>
  </w:style>
  <w:style w:type="paragraph" w:styleId="a5">
    <w:name w:val="List Paragraph"/>
    <w:basedOn w:val="a"/>
    <w:uiPriority w:val="34"/>
    <w:qFormat/>
    <w:rsid w:val="00C31D44"/>
    <w:pPr>
      <w:ind w:left="720"/>
      <w:contextualSpacing/>
    </w:pPr>
  </w:style>
  <w:style w:type="paragraph" w:styleId="a6">
    <w:name w:val="No Spacing"/>
    <w:uiPriority w:val="1"/>
    <w:qFormat/>
    <w:rsid w:val="00666770"/>
    <w:pPr>
      <w:spacing w:after="0" w:line="240" w:lineRule="auto"/>
    </w:pPr>
  </w:style>
  <w:style w:type="table" w:styleId="a7">
    <w:name w:val="Table Grid"/>
    <w:basedOn w:val="a1"/>
    <w:uiPriority w:val="39"/>
    <w:rsid w:val="00CF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776292">
      <w:bodyDiv w:val="1"/>
      <w:marLeft w:val="0"/>
      <w:marRight w:val="0"/>
      <w:marTop w:val="0"/>
      <w:marBottom w:val="0"/>
      <w:divBdr>
        <w:top w:val="none" w:sz="0" w:space="0" w:color="auto"/>
        <w:left w:val="none" w:sz="0" w:space="0" w:color="auto"/>
        <w:bottom w:val="none" w:sz="0" w:space="0" w:color="auto"/>
        <w:right w:val="none" w:sz="0" w:space="0" w:color="auto"/>
      </w:divBdr>
      <w:divsChild>
        <w:div w:id="2050300891">
          <w:marLeft w:val="0"/>
          <w:marRight w:val="0"/>
          <w:marTop w:val="0"/>
          <w:marBottom w:val="0"/>
          <w:divBdr>
            <w:top w:val="none" w:sz="0" w:space="0" w:color="auto"/>
            <w:left w:val="none" w:sz="0" w:space="0" w:color="auto"/>
            <w:bottom w:val="none" w:sz="0" w:space="0" w:color="auto"/>
            <w:right w:val="none" w:sz="0" w:space="0" w:color="auto"/>
          </w:divBdr>
          <w:divsChild>
            <w:div w:id="7682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2450">
      <w:bodyDiv w:val="1"/>
      <w:marLeft w:val="0"/>
      <w:marRight w:val="0"/>
      <w:marTop w:val="0"/>
      <w:marBottom w:val="0"/>
      <w:divBdr>
        <w:top w:val="none" w:sz="0" w:space="0" w:color="auto"/>
        <w:left w:val="none" w:sz="0" w:space="0" w:color="auto"/>
        <w:bottom w:val="none" w:sz="0" w:space="0" w:color="auto"/>
        <w:right w:val="none" w:sz="0" w:space="0" w:color="auto"/>
      </w:divBdr>
      <w:divsChild>
        <w:div w:id="602997622">
          <w:marLeft w:val="0"/>
          <w:marRight w:val="0"/>
          <w:marTop w:val="0"/>
          <w:marBottom w:val="0"/>
          <w:divBdr>
            <w:top w:val="none" w:sz="0" w:space="0" w:color="auto"/>
            <w:left w:val="none" w:sz="0" w:space="0" w:color="auto"/>
            <w:bottom w:val="none" w:sz="0" w:space="0" w:color="auto"/>
            <w:right w:val="none" w:sz="0" w:space="0" w:color="auto"/>
          </w:divBdr>
          <w:divsChild>
            <w:div w:id="17080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5388">
      <w:bodyDiv w:val="1"/>
      <w:marLeft w:val="0"/>
      <w:marRight w:val="0"/>
      <w:marTop w:val="0"/>
      <w:marBottom w:val="0"/>
      <w:divBdr>
        <w:top w:val="none" w:sz="0" w:space="0" w:color="auto"/>
        <w:left w:val="none" w:sz="0" w:space="0" w:color="auto"/>
        <w:bottom w:val="none" w:sz="0" w:space="0" w:color="auto"/>
        <w:right w:val="none" w:sz="0" w:space="0" w:color="auto"/>
      </w:divBdr>
      <w:divsChild>
        <w:div w:id="1567186656">
          <w:marLeft w:val="0"/>
          <w:marRight w:val="0"/>
          <w:marTop w:val="0"/>
          <w:marBottom w:val="0"/>
          <w:divBdr>
            <w:top w:val="none" w:sz="0" w:space="0" w:color="auto"/>
            <w:left w:val="none" w:sz="0" w:space="0" w:color="auto"/>
            <w:bottom w:val="none" w:sz="0" w:space="0" w:color="auto"/>
            <w:right w:val="none" w:sz="0" w:space="0" w:color="auto"/>
          </w:divBdr>
          <w:divsChild>
            <w:div w:id="1902013142">
              <w:marLeft w:val="0"/>
              <w:marRight w:val="0"/>
              <w:marTop w:val="0"/>
              <w:marBottom w:val="0"/>
              <w:divBdr>
                <w:top w:val="none" w:sz="0" w:space="0" w:color="auto"/>
                <w:left w:val="none" w:sz="0" w:space="0" w:color="auto"/>
                <w:bottom w:val="none" w:sz="0" w:space="0" w:color="auto"/>
                <w:right w:val="none" w:sz="0" w:space="0" w:color="auto"/>
              </w:divBdr>
            </w:div>
            <w:div w:id="1220440242">
              <w:marLeft w:val="0"/>
              <w:marRight w:val="0"/>
              <w:marTop w:val="0"/>
              <w:marBottom w:val="0"/>
              <w:divBdr>
                <w:top w:val="none" w:sz="0" w:space="0" w:color="auto"/>
                <w:left w:val="none" w:sz="0" w:space="0" w:color="auto"/>
                <w:bottom w:val="none" w:sz="0" w:space="0" w:color="auto"/>
                <w:right w:val="none" w:sz="0" w:space="0" w:color="auto"/>
              </w:divBdr>
            </w:div>
            <w:div w:id="156265964">
              <w:marLeft w:val="0"/>
              <w:marRight w:val="0"/>
              <w:marTop w:val="0"/>
              <w:marBottom w:val="0"/>
              <w:divBdr>
                <w:top w:val="none" w:sz="0" w:space="0" w:color="auto"/>
                <w:left w:val="none" w:sz="0" w:space="0" w:color="auto"/>
                <w:bottom w:val="none" w:sz="0" w:space="0" w:color="auto"/>
                <w:right w:val="none" w:sz="0" w:space="0" w:color="auto"/>
              </w:divBdr>
            </w:div>
            <w:div w:id="538593094">
              <w:marLeft w:val="0"/>
              <w:marRight w:val="0"/>
              <w:marTop w:val="0"/>
              <w:marBottom w:val="0"/>
              <w:divBdr>
                <w:top w:val="none" w:sz="0" w:space="0" w:color="auto"/>
                <w:left w:val="none" w:sz="0" w:space="0" w:color="auto"/>
                <w:bottom w:val="none" w:sz="0" w:space="0" w:color="auto"/>
                <w:right w:val="none" w:sz="0" w:space="0" w:color="auto"/>
              </w:divBdr>
            </w:div>
            <w:div w:id="1489403353">
              <w:marLeft w:val="0"/>
              <w:marRight w:val="0"/>
              <w:marTop w:val="0"/>
              <w:marBottom w:val="0"/>
              <w:divBdr>
                <w:top w:val="none" w:sz="0" w:space="0" w:color="auto"/>
                <w:left w:val="none" w:sz="0" w:space="0" w:color="auto"/>
                <w:bottom w:val="none" w:sz="0" w:space="0" w:color="auto"/>
                <w:right w:val="none" w:sz="0" w:space="0" w:color="auto"/>
              </w:divBdr>
            </w:div>
            <w:div w:id="704066057">
              <w:marLeft w:val="0"/>
              <w:marRight w:val="0"/>
              <w:marTop w:val="0"/>
              <w:marBottom w:val="0"/>
              <w:divBdr>
                <w:top w:val="none" w:sz="0" w:space="0" w:color="auto"/>
                <w:left w:val="none" w:sz="0" w:space="0" w:color="auto"/>
                <w:bottom w:val="none" w:sz="0" w:space="0" w:color="auto"/>
                <w:right w:val="none" w:sz="0" w:space="0" w:color="auto"/>
              </w:divBdr>
            </w:div>
            <w:div w:id="47811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9951">
      <w:bodyDiv w:val="1"/>
      <w:marLeft w:val="0"/>
      <w:marRight w:val="0"/>
      <w:marTop w:val="0"/>
      <w:marBottom w:val="0"/>
      <w:divBdr>
        <w:top w:val="none" w:sz="0" w:space="0" w:color="auto"/>
        <w:left w:val="none" w:sz="0" w:space="0" w:color="auto"/>
        <w:bottom w:val="none" w:sz="0" w:space="0" w:color="auto"/>
        <w:right w:val="none" w:sz="0" w:space="0" w:color="auto"/>
      </w:divBdr>
      <w:divsChild>
        <w:div w:id="1574584034">
          <w:marLeft w:val="0"/>
          <w:marRight w:val="0"/>
          <w:marTop w:val="0"/>
          <w:marBottom w:val="0"/>
          <w:divBdr>
            <w:top w:val="none" w:sz="0" w:space="0" w:color="auto"/>
            <w:left w:val="none" w:sz="0" w:space="0" w:color="auto"/>
            <w:bottom w:val="none" w:sz="0" w:space="0" w:color="auto"/>
            <w:right w:val="none" w:sz="0" w:space="0" w:color="auto"/>
          </w:divBdr>
          <w:divsChild>
            <w:div w:id="1782604998">
              <w:marLeft w:val="0"/>
              <w:marRight w:val="0"/>
              <w:marTop w:val="0"/>
              <w:marBottom w:val="0"/>
              <w:divBdr>
                <w:top w:val="none" w:sz="0" w:space="0" w:color="auto"/>
                <w:left w:val="none" w:sz="0" w:space="0" w:color="auto"/>
                <w:bottom w:val="none" w:sz="0" w:space="0" w:color="auto"/>
                <w:right w:val="none" w:sz="0" w:space="0" w:color="auto"/>
              </w:divBdr>
            </w:div>
            <w:div w:id="805659748">
              <w:marLeft w:val="0"/>
              <w:marRight w:val="0"/>
              <w:marTop w:val="0"/>
              <w:marBottom w:val="0"/>
              <w:divBdr>
                <w:top w:val="none" w:sz="0" w:space="0" w:color="auto"/>
                <w:left w:val="none" w:sz="0" w:space="0" w:color="auto"/>
                <w:bottom w:val="none" w:sz="0" w:space="0" w:color="auto"/>
                <w:right w:val="none" w:sz="0" w:space="0" w:color="auto"/>
              </w:divBdr>
            </w:div>
            <w:div w:id="1964800564">
              <w:marLeft w:val="0"/>
              <w:marRight w:val="0"/>
              <w:marTop w:val="0"/>
              <w:marBottom w:val="0"/>
              <w:divBdr>
                <w:top w:val="none" w:sz="0" w:space="0" w:color="auto"/>
                <w:left w:val="none" w:sz="0" w:space="0" w:color="auto"/>
                <w:bottom w:val="none" w:sz="0" w:space="0" w:color="auto"/>
                <w:right w:val="none" w:sz="0" w:space="0" w:color="auto"/>
              </w:divBdr>
            </w:div>
            <w:div w:id="15368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577</TotalTime>
  <Pages>10</Pages>
  <Words>5147</Words>
  <Characters>29338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2021-07-01T03:54:00Z</dcterms:created>
  <dcterms:modified xsi:type="dcterms:W3CDTF">2021-10-29T06:55:00Z</dcterms:modified>
</cp:coreProperties>
</file>